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E381" w14:textId="0A4B4E52" w:rsidR="00EA39C4" w:rsidRDefault="00885DD6" w:rsidP="00EA39C4">
      <w:pPr>
        <w:pStyle w:val="Heading1"/>
        <w:pBdr>
          <w:bottom w:val="single" w:sz="4" w:space="1" w:color="17365D" w:themeColor="text2" w:themeShade="BF"/>
        </w:pBdr>
      </w:pPr>
      <w:r>
        <w:t>Built streamlining template</w:t>
      </w:r>
    </w:p>
    <w:p w14:paraId="3C6E9D63" w14:textId="1F898AA2" w:rsidR="00EA39C4" w:rsidRDefault="00885DD6" w:rsidP="00715E47">
      <w:pPr>
        <w:pStyle w:val="Heading3"/>
      </w:pPr>
      <w:r w:rsidRPr="00885DD6">
        <w:t>submission template –</w:t>
      </w:r>
      <w:r w:rsidR="00882C01">
        <w:t xml:space="preserve"> Jan</w:t>
      </w:r>
      <w:r w:rsidRPr="00885DD6">
        <w:t xml:space="preserve"> 202</w:t>
      </w:r>
      <w:r w:rsidR="00882C01">
        <w:t>3</w:t>
      </w:r>
    </w:p>
    <w:p w14:paraId="4EA2C566" w14:textId="2A5EEC98" w:rsidR="00C47582" w:rsidRDefault="00C47582" w:rsidP="00C47582">
      <w:pPr>
        <w:spacing w:before="0" w:after="0" w:line="240" w:lineRule="auto"/>
      </w:pPr>
    </w:p>
    <w:p w14:paraId="3F7D9F5F" w14:textId="77777777" w:rsidR="00882C01" w:rsidRPr="00882C01" w:rsidRDefault="00882C01" w:rsidP="00882C01">
      <w:r w:rsidRPr="00882C01">
        <w:t>This form when completed proposes credits to be ‘Built Streamlined’, which the project team can confirm has been constructed with no significant changes that would affect compliance with the credit criteria. This form is only to be submitted if the project team wishes to undergo Built Streamlining.</w:t>
      </w:r>
    </w:p>
    <w:p w14:paraId="5157C5DE" w14:textId="77777777" w:rsidR="00882C01" w:rsidRPr="00882C01" w:rsidRDefault="00882C01" w:rsidP="00882C01">
      <w:pPr>
        <w:pStyle w:val="Heading3"/>
      </w:pPr>
      <w:r w:rsidRPr="00882C01">
        <w:t>WHAT IS BUILT STREAMLINING?</w:t>
      </w:r>
    </w:p>
    <w:p w14:paraId="0B65AA27" w14:textId="0FCE3B24" w:rsidR="00882C01" w:rsidRPr="00882C01" w:rsidRDefault="00882C01" w:rsidP="00882C01">
      <w:r w:rsidRPr="00882C01">
        <w:t>Built Streamlining reduces the costs to project teams by conditionally removing the need to compile documentation for select credits at the As Built stage. Built Streamlining applies for certain credits (the applicant can apply for credits, which will then need to be approved), provided that the assessors don’t communicate the need for additional documentation once those credits have been achieved at the Design Stage. The submission process has been streamlined to acknowledge the evidence already submitted for the Design rating, where projects have gained a Design rating and are in the process of compiling documentation for the As Built rating.</w:t>
      </w:r>
    </w:p>
    <w:p w14:paraId="7BE81AF6" w14:textId="77777777" w:rsidR="00882C01" w:rsidRPr="00882C01" w:rsidRDefault="00882C01" w:rsidP="00882C01">
      <w:r w:rsidRPr="00882C01">
        <w:t>Without Built Streamlining, if a project has been awarded points under a Green Star NZ Design review rating, the project team may demonstrate Built Compliance by compiling documentation of the constructed building, proving that the building has been constructed as per the information submitted and certified under the Design Rating.</w:t>
      </w:r>
    </w:p>
    <w:p w14:paraId="125F55A4" w14:textId="77777777" w:rsidR="00882C01" w:rsidRPr="00882C01" w:rsidRDefault="00882C01" w:rsidP="00882C01">
      <w:r w:rsidRPr="00882C01">
        <w:t>Should a project wish to do built-streamlining, this Built streamlining form accompanied with the Final Design Scorecard needs to be submitted to the NZGBC in order to propose and confirm credits and points that are eligible for built streamlining. A signed statement (included at the end of this form) confirming the project has been constructed with no significant changes that would affect compliance with the credit criteria should be included with the Built streamlining form. This signed statement confirms the project has been constructed with no significant changes that would affect compliance with the credit criteria.</w:t>
      </w:r>
    </w:p>
    <w:p w14:paraId="6E653B3C" w14:textId="77777777" w:rsidR="00882C01" w:rsidRPr="00882C01" w:rsidRDefault="00882C01" w:rsidP="00882C01">
      <w:pPr>
        <w:rPr>
          <w:b/>
          <w:bCs/>
        </w:rPr>
      </w:pPr>
      <w:r w:rsidRPr="00882C01">
        <w:rPr>
          <w:b/>
          <w:bCs/>
        </w:rPr>
        <w:t>Note:</w:t>
      </w:r>
    </w:p>
    <w:p w14:paraId="3C9E51A7" w14:textId="77777777" w:rsidR="00882C01" w:rsidRPr="00882C01" w:rsidRDefault="00882C01" w:rsidP="00882C01">
      <w:r w:rsidRPr="00882C01">
        <w:t>Where the submission guidelines recommend evidence to demonstrate that systems have been commissioned and installed as intended, a commissioning report (or similar) would be still be required as part of the Built submission. The purpose of the signed statements is NOT to remove the requirement for project teams to produce documentation, but rather to stop project teams having to spend additional time and resources on the collation of the as-built documentation into a Green Star submission.</w:t>
      </w:r>
    </w:p>
    <w:p w14:paraId="20AF3A07" w14:textId="77777777" w:rsidR="00882C01" w:rsidRDefault="00882C01" w:rsidP="00882C01">
      <w:pPr>
        <w:rPr>
          <w:u w:val="single"/>
        </w:rPr>
      </w:pPr>
      <w:r w:rsidRPr="00882C01">
        <w:t xml:space="preserve">Should there be any changes in design or material that would impact the results of the original assessment, full built documentation must be provided. If the project team would like to target additional points which were not achieved at Design stage, full built documentation must be provided for the additional points. </w:t>
      </w:r>
      <w:r w:rsidRPr="00882C01">
        <w:rPr>
          <w:u w:val="single"/>
        </w:rPr>
        <w:t>The NZGBC Assessors reserve the right to request built documentation where they deem the difference between Design and Built stage to be substantive.</w:t>
      </w:r>
    </w:p>
    <w:p w14:paraId="22E2153C" w14:textId="77777777" w:rsidR="00713552" w:rsidRDefault="00713552" w:rsidP="00713552">
      <w:pPr>
        <w:tabs>
          <w:tab w:val="left" w:pos="5475"/>
        </w:tabs>
        <w:spacing w:before="0" w:after="0" w:line="240" w:lineRule="auto"/>
        <w:jc w:val="both"/>
        <w:rPr>
          <w:u w:val="single"/>
        </w:rPr>
      </w:pPr>
    </w:p>
    <w:p w14:paraId="6BD07A80" w14:textId="27EBF9FD" w:rsidR="00713552" w:rsidRPr="00B937DB" w:rsidRDefault="00713552" w:rsidP="00713552">
      <w:pPr>
        <w:tabs>
          <w:tab w:val="left" w:pos="5475"/>
        </w:tabs>
        <w:spacing w:before="0" w:after="0" w:line="240" w:lineRule="auto"/>
        <w:jc w:val="both"/>
        <w:rPr>
          <w:b/>
          <w:bCs/>
          <w:color w:val="365F91" w:themeColor="accent1" w:themeShade="BF"/>
          <w:szCs w:val="20"/>
        </w:rPr>
      </w:pPr>
      <w:r w:rsidRPr="00B937DB">
        <w:rPr>
          <w:b/>
          <w:bCs/>
          <w:color w:val="365F91" w:themeColor="accent1" w:themeShade="BF"/>
          <w:szCs w:val="20"/>
        </w:rPr>
        <w:t xml:space="preserve">If Built-streamlining is approved, please provide Round 1 documentation from the </w:t>
      </w:r>
      <w:r>
        <w:rPr>
          <w:b/>
          <w:bCs/>
          <w:color w:val="365F91" w:themeColor="accent1" w:themeShade="BF"/>
          <w:szCs w:val="20"/>
        </w:rPr>
        <w:t>D</w:t>
      </w:r>
      <w:r w:rsidRPr="00B937DB">
        <w:rPr>
          <w:b/>
          <w:bCs/>
          <w:color w:val="365F91" w:themeColor="accent1" w:themeShade="BF"/>
          <w:szCs w:val="20"/>
        </w:rPr>
        <w:t xml:space="preserve">esign submission for the Assessors to cross-reference.  </w:t>
      </w:r>
    </w:p>
    <w:p w14:paraId="45370BE7" w14:textId="77777777" w:rsidR="00713552" w:rsidRPr="00882C01" w:rsidRDefault="00713552" w:rsidP="00882C01">
      <w:pPr>
        <w:rPr>
          <w:u w:val="single"/>
        </w:rPr>
      </w:pPr>
    </w:p>
    <w:p w14:paraId="6C53D004" w14:textId="0A9D9FB3" w:rsidR="00C47582" w:rsidRDefault="00C47582"/>
    <w:p w14:paraId="5C043B44" w14:textId="77777777" w:rsidR="000B7A5D" w:rsidRDefault="000B7A5D"/>
    <w:p w14:paraId="0EC96D54" w14:textId="77777777" w:rsidR="00882C01" w:rsidRDefault="00882C01">
      <w:r>
        <w:br w:type="page"/>
      </w:r>
    </w:p>
    <w:tbl>
      <w:tblPr>
        <w:tblStyle w:val="TableGrid"/>
        <w:tblW w:w="0" w:type="auto"/>
        <w:tblLook w:val="04A0" w:firstRow="1" w:lastRow="0" w:firstColumn="1" w:lastColumn="0" w:noHBand="0" w:noVBand="1"/>
      </w:tblPr>
      <w:tblGrid>
        <w:gridCol w:w="4390"/>
        <w:gridCol w:w="4627"/>
      </w:tblGrid>
      <w:tr w:rsidR="00D94C99" w14:paraId="0D113AD3" w14:textId="77777777" w:rsidTr="001006AA">
        <w:tc>
          <w:tcPr>
            <w:tcW w:w="9017" w:type="dxa"/>
            <w:gridSpan w:val="2"/>
            <w:shd w:val="clear" w:color="auto" w:fill="DBE5F1" w:themeFill="accent1" w:themeFillTint="33"/>
            <w:hideMark/>
          </w:tcPr>
          <w:p w14:paraId="38C23252" w14:textId="39BC7B0D" w:rsidR="00D94C99" w:rsidRDefault="00D94C99" w:rsidP="00D94C99">
            <w:pPr>
              <w:pStyle w:val="Bluetext"/>
              <w:rPr>
                <w:b/>
                <w:color w:val="auto"/>
                <w:szCs w:val="20"/>
              </w:rPr>
            </w:pPr>
            <w:r>
              <w:rPr>
                <w:b/>
                <w:color w:val="auto"/>
                <w:szCs w:val="20"/>
              </w:rPr>
              <w:lastRenderedPageBreak/>
              <w:t>Project Details</w:t>
            </w:r>
            <w:r w:rsidR="00B027AD">
              <w:rPr>
                <w:b/>
                <w:color w:val="auto"/>
                <w:szCs w:val="20"/>
              </w:rPr>
              <w:t>:</w:t>
            </w:r>
            <w:r>
              <w:rPr>
                <w:b/>
                <w:color w:val="auto"/>
                <w:szCs w:val="20"/>
              </w:rPr>
              <w:t xml:space="preserve">  </w:t>
            </w:r>
          </w:p>
        </w:tc>
      </w:tr>
      <w:tr w:rsidR="004914E8" w14:paraId="6809E4D9" w14:textId="77777777" w:rsidTr="001006AA">
        <w:tc>
          <w:tcPr>
            <w:tcW w:w="4390" w:type="dxa"/>
            <w:hideMark/>
          </w:tcPr>
          <w:p w14:paraId="690A6B9E" w14:textId="77777777" w:rsidR="004914E8" w:rsidRPr="00B027AD" w:rsidRDefault="004914E8" w:rsidP="00A23D19">
            <w:pPr>
              <w:pStyle w:val="Bluetext"/>
              <w:rPr>
                <w:b/>
                <w:bCs/>
                <w:color w:val="auto"/>
                <w:szCs w:val="20"/>
              </w:rPr>
            </w:pPr>
            <w:permStart w:id="1210323246" w:edGrp="everyone" w:colFirst="1" w:colLast="1"/>
            <w:r w:rsidRPr="00B027AD">
              <w:rPr>
                <w:b/>
                <w:bCs/>
                <w:color w:val="auto"/>
              </w:rPr>
              <w:t>Project Name</w:t>
            </w:r>
          </w:p>
        </w:tc>
        <w:tc>
          <w:tcPr>
            <w:tcW w:w="4627" w:type="dxa"/>
            <w:hideMark/>
          </w:tcPr>
          <w:p w14:paraId="4FCF8ABA" w14:textId="2354577D" w:rsidR="004914E8" w:rsidRDefault="00B830B2" w:rsidP="00A23D19">
            <w:pPr>
              <w:pStyle w:val="Bluetext"/>
              <w:jc w:val="center"/>
              <w:rPr>
                <w:szCs w:val="20"/>
              </w:rPr>
            </w:pPr>
            <w:r>
              <w:rPr>
                <w:szCs w:val="20"/>
              </w:rPr>
              <w:t>[NAME]</w:t>
            </w:r>
          </w:p>
        </w:tc>
      </w:tr>
      <w:tr w:rsidR="004914E8" w14:paraId="74E30632" w14:textId="77777777" w:rsidTr="001006AA">
        <w:tc>
          <w:tcPr>
            <w:tcW w:w="4390" w:type="dxa"/>
          </w:tcPr>
          <w:p w14:paraId="5E9D4C85" w14:textId="77777777" w:rsidR="004914E8" w:rsidRPr="00B027AD" w:rsidRDefault="004914E8" w:rsidP="00A23D19">
            <w:pPr>
              <w:pStyle w:val="Bluetext"/>
              <w:rPr>
                <w:b/>
                <w:bCs/>
                <w:color w:val="auto"/>
              </w:rPr>
            </w:pPr>
            <w:permStart w:id="1775458469" w:edGrp="everyone" w:colFirst="1" w:colLast="1"/>
            <w:permEnd w:id="1210323246"/>
            <w:r w:rsidRPr="00B027AD">
              <w:rPr>
                <w:b/>
                <w:bCs/>
                <w:color w:val="auto"/>
              </w:rPr>
              <w:t>Tool version</w:t>
            </w:r>
          </w:p>
        </w:tc>
        <w:tc>
          <w:tcPr>
            <w:tcW w:w="4627" w:type="dxa"/>
          </w:tcPr>
          <w:p w14:paraId="538D758A" w14:textId="1637C3DA" w:rsidR="004914E8" w:rsidRDefault="00B830B2" w:rsidP="00A23D19">
            <w:pPr>
              <w:pStyle w:val="Bluetext"/>
              <w:jc w:val="center"/>
            </w:pPr>
            <w:r>
              <w:t>[TOOL]</w:t>
            </w:r>
          </w:p>
        </w:tc>
      </w:tr>
      <w:tr w:rsidR="004914E8" w14:paraId="14D538D6" w14:textId="77777777" w:rsidTr="001006AA">
        <w:tc>
          <w:tcPr>
            <w:tcW w:w="4390" w:type="dxa"/>
            <w:hideMark/>
          </w:tcPr>
          <w:p w14:paraId="4471AEEA" w14:textId="77777777" w:rsidR="004914E8" w:rsidRPr="00B027AD" w:rsidRDefault="004914E8" w:rsidP="00A23D19">
            <w:pPr>
              <w:pStyle w:val="Bluetext"/>
              <w:rPr>
                <w:b/>
                <w:bCs/>
                <w:color w:val="auto"/>
                <w:szCs w:val="20"/>
              </w:rPr>
            </w:pPr>
            <w:permStart w:id="2139496399" w:edGrp="everyone" w:colFirst="1" w:colLast="1"/>
            <w:permEnd w:id="1775458469"/>
            <w:r w:rsidRPr="00B027AD">
              <w:rPr>
                <w:b/>
                <w:bCs/>
                <w:color w:val="auto"/>
                <w:szCs w:val="20"/>
              </w:rPr>
              <w:t>Design review GSAP</w:t>
            </w:r>
          </w:p>
        </w:tc>
        <w:tc>
          <w:tcPr>
            <w:tcW w:w="4627" w:type="dxa"/>
            <w:hideMark/>
          </w:tcPr>
          <w:p w14:paraId="58501F7F" w14:textId="28087843" w:rsidR="004914E8" w:rsidRDefault="00B830B2" w:rsidP="00A23D19">
            <w:pPr>
              <w:pStyle w:val="Bluetext"/>
              <w:jc w:val="center"/>
              <w:rPr>
                <w:szCs w:val="20"/>
              </w:rPr>
            </w:pPr>
            <w:r>
              <w:rPr>
                <w:szCs w:val="20"/>
              </w:rPr>
              <w:t>[NAME]</w:t>
            </w:r>
          </w:p>
        </w:tc>
      </w:tr>
      <w:tr w:rsidR="004914E8" w14:paraId="5F474A37" w14:textId="77777777" w:rsidTr="001006AA">
        <w:tc>
          <w:tcPr>
            <w:tcW w:w="4390" w:type="dxa"/>
          </w:tcPr>
          <w:p w14:paraId="52F21A38" w14:textId="77777777" w:rsidR="004914E8" w:rsidRPr="00B027AD" w:rsidRDefault="004914E8" w:rsidP="00A23D19">
            <w:pPr>
              <w:pStyle w:val="Bluetext"/>
              <w:rPr>
                <w:b/>
                <w:bCs/>
                <w:color w:val="auto"/>
                <w:szCs w:val="20"/>
              </w:rPr>
            </w:pPr>
            <w:permStart w:id="1461591203" w:edGrp="everyone" w:colFirst="1" w:colLast="1"/>
            <w:permEnd w:id="2139496399"/>
            <w:r w:rsidRPr="00B027AD">
              <w:rPr>
                <w:b/>
                <w:bCs/>
                <w:color w:val="auto"/>
                <w:szCs w:val="20"/>
              </w:rPr>
              <w:t xml:space="preserve">Built Review GSAP </w:t>
            </w:r>
            <w:r w:rsidRPr="00B027AD">
              <w:rPr>
                <w:b/>
                <w:bCs/>
                <w:i/>
                <w:iCs/>
                <w:color w:val="auto"/>
                <w:szCs w:val="20"/>
              </w:rPr>
              <w:t>(if changed)</w:t>
            </w:r>
            <w:r w:rsidRPr="00B027AD">
              <w:rPr>
                <w:b/>
                <w:bCs/>
                <w:color w:val="auto"/>
                <w:szCs w:val="20"/>
              </w:rPr>
              <w:t xml:space="preserve"> </w:t>
            </w:r>
          </w:p>
        </w:tc>
        <w:tc>
          <w:tcPr>
            <w:tcW w:w="4627" w:type="dxa"/>
          </w:tcPr>
          <w:p w14:paraId="2CE4C431" w14:textId="74D85B64" w:rsidR="004914E8" w:rsidRDefault="00B830B2" w:rsidP="00A23D19">
            <w:pPr>
              <w:pStyle w:val="Bluetext"/>
              <w:jc w:val="center"/>
            </w:pPr>
            <w:r>
              <w:t>[NAME]</w:t>
            </w:r>
          </w:p>
        </w:tc>
      </w:tr>
    </w:tbl>
    <w:p w14:paraId="19C4F763" w14:textId="34534365" w:rsidR="00F0100B" w:rsidRDefault="00F0100B" w:rsidP="00543FCE">
      <w:bookmarkStart w:id="0" w:name="h.fwvpjw869anz"/>
      <w:bookmarkEnd w:id="0"/>
      <w:permEnd w:id="1461591203"/>
    </w:p>
    <w:tbl>
      <w:tblPr>
        <w:tblStyle w:val="Style1"/>
        <w:tblW w:w="0" w:type="auto"/>
        <w:tblLook w:val="04A0" w:firstRow="1" w:lastRow="0" w:firstColumn="1" w:lastColumn="0" w:noHBand="0" w:noVBand="1"/>
      </w:tblPr>
      <w:tblGrid>
        <w:gridCol w:w="7655"/>
        <w:gridCol w:w="1362"/>
      </w:tblGrid>
      <w:tr w:rsidR="005F5DC2" w14:paraId="25872F2D" w14:textId="77777777" w:rsidTr="005F5DC2">
        <w:tc>
          <w:tcPr>
            <w:tcW w:w="7655" w:type="dxa"/>
          </w:tcPr>
          <w:p w14:paraId="0A7A4320" w14:textId="77777777" w:rsidR="005F5DC2" w:rsidRDefault="005F5DC2" w:rsidP="00543FCE">
            <w:permStart w:id="2021417619" w:edGrp="everyone" w:colFirst="1" w:colLast="1"/>
            <w:r>
              <w:t>A Built streamlining template is complete and submitted to NZGBC</w:t>
            </w:r>
          </w:p>
        </w:tc>
        <w:sdt>
          <w:sdtPr>
            <w:id w:val="1381819101"/>
            <w14:checkbox>
              <w14:checked w14:val="0"/>
              <w14:checkedState w14:val="2612" w14:font="MS Gothic"/>
              <w14:uncheckedState w14:val="2610" w14:font="MS Gothic"/>
            </w14:checkbox>
          </w:sdtPr>
          <w:sdtEndPr/>
          <w:sdtContent>
            <w:tc>
              <w:tcPr>
                <w:tcW w:w="1362" w:type="dxa"/>
              </w:tcPr>
              <w:p w14:paraId="086854BB" w14:textId="19E3B660" w:rsidR="005F5DC2" w:rsidRDefault="00EB33E4" w:rsidP="00543FCE">
                <w:r>
                  <w:rPr>
                    <w:rFonts w:ascii="MS Gothic" w:eastAsia="MS Gothic" w:hAnsi="MS Gothic" w:hint="eastAsia"/>
                  </w:rPr>
                  <w:t>☐</w:t>
                </w:r>
              </w:p>
            </w:tc>
          </w:sdtContent>
        </w:sdt>
      </w:tr>
      <w:tr w:rsidR="005F5DC2" w14:paraId="2B6EB217" w14:textId="77777777" w:rsidTr="005F5DC2">
        <w:tc>
          <w:tcPr>
            <w:tcW w:w="7655" w:type="dxa"/>
          </w:tcPr>
          <w:p w14:paraId="51A52294" w14:textId="77777777" w:rsidR="005F5DC2" w:rsidRDefault="005F5DC2" w:rsidP="00543FCE">
            <w:permStart w:id="2000431873" w:edGrp="everyone" w:colFirst="1" w:colLast="1"/>
            <w:permEnd w:id="2021417619"/>
            <w:r>
              <w:t>A Final Design Scorecard has been submitted to NZGBC</w:t>
            </w:r>
          </w:p>
        </w:tc>
        <w:sdt>
          <w:sdtPr>
            <w:id w:val="667372101"/>
            <w14:checkbox>
              <w14:checked w14:val="0"/>
              <w14:checkedState w14:val="2612" w14:font="MS Gothic"/>
              <w14:uncheckedState w14:val="2610" w14:font="MS Gothic"/>
            </w14:checkbox>
          </w:sdtPr>
          <w:sdtEndPr/>
          <w:sdtContent>
            <w:tc>
              <w:tcPr>
                <w:tcW w:w="1362" w:type="dxa"/>
              </w:tcPr>
              <w:p w14:paraId="4E298F63" w14:textId="7BCA6FE1" w:rsidR="005F5DC2" w:rsidRDefault="00A92D7C" w:rsidP="00543FCE">
                <w:r>
                  <w:rPr>
                    <w:rFonts w:ascii="MS Gothic" w:eastAsia="MS Gothic" w:hAnsi="MS Gothic" w:hint="eastAsia"/>
                  </w:rPr>
                  <w:t>☐</w:t>
                </w:r>
              </w:p>
            </w:tc>
          </w:sdtContent>
        </w:sdt>
      </w:tr>
      <w:permEnd w:id="2000431873"/>
    </w:tbl>
    <w:p w14:paraId="5281CBC3" w14:textId="77777777" w:rsidR="00DE0B58" w:rsidRDefault="00DE0B58" w:rsidP="000B7A5D">
      <w:pPr>
        <w:rPr>
          <w:b/>
          <w:bCs/>
        </w:rPr>
      </w:pPr>
    </w:p>
    <w:p w14:paraId="73D7B2FB" w14:textId="77777777" w:rsidR="005F5DC2" w:rsidRDefault="005F5DC2" w:rsidP="000B7A5D">
      <w:pPr>
        <w:rPr>
          <w:b/>
          <w:bCs/>
        </w:rPr>
      </w:pPr>
    </w:p>
    <w:p w14:paraId="2C82D980" w14:textId="366FA347" w:rsidR="009612E1" w:rsidRPr="006A0A64" w:rsidRDefault="00F0100B" w:rsidP="000B7A5D">
      <w:pPr>
        <w:rPr>
          <w:b/>
          <w:bCs/>
        </w:rPr>
      </w:pPr>
      <w:r w:rsidRPr="00EA6094">
        <w:rPr>
          <w:b/>
          <w:bCs/>
        </w:rPr>
        <w:t>The following credits are submitted for the Built Streamlining approach:</w:t>
      </w:r>
    </w:p>
    <w:tbl>
      <w:tblPr>
        <w:tblStyle w:val="TableGrid"/>
        <w:tblW w:w="9067" w:type="dxa"/>
        <w:tblLook w:val="04A0" w:firstRow="1" w:lastRow="0" w:firstColumn="1" w:lastColumn="0" w:noHBand="0" w:noVBand="1"/>
      </w:tblPr>
      <w:tblGrid>
        <w:gridCol w:w="1150"/>
        <w:gridCol w:w="1181"/>
        <w:gridCol w:w="3459"/>
        <w:gridCol w:w="2216"/>
        <w:gridCol w:w="1061"/>
      </w:tblGrid>
      <w:tr w:rsidR="00893107" w14:paraId="4A9EF69C" w14:textId="77777777" w:rsidTr="705C5C43">
        <w:trPr>
          <w:trHeight w:val="781"/>
        </w:trPr>
        <w:tc>
          <w:tcPr>
            <w:tcW w:w="1150" w:type="dxa"/>
            <w:tcBorders>
              <w:bottom w:val="single" w:sz="4" w:space="0" w:color="auto"/>
            </w:tcBorders>
            <w:shd w:val="clear" w:color="auto" w:fill="DBE5F1" w:themeFill="accent1" w:themeFillTint="33"/>
            <w:vAlign w:val="center"/>
          </w:tcPr>
          <w:p w14:paraId="1AFC5322" w14:textId="5CC49271" w:rsidR="00893107" w:rsidRPr="00893107" w:rsidRDefault="00893107" w:rsidP="00217E22">
            <w:pPr>
              <w:jc w:val="center"/>
              <w:rPr>
                <w:b/>
                <w:bCs/>
                <w:color w:val="auto"/>
              </w:rPr>
            </w:pPr>
            <w:r w:rsidRPr="00893107">
              <w:rPr>
                <w:b/>
                <w:bCs/>
                <w:color w:val="auto"/>
              </w:rPr>
              <w:t>Credit Number</w:t>
            </w:r>
          </w:p>
        </w:tc>
        <w:tc>
          <w:tcPr>
            <w:tcW w:w="1181" w:type="dxa"/>
            <w:tcBorders>
              <w:bottom w:val="single" w:sz="4" w:space="0" w:color="auto"/>
            </w:tcBorders>
            <w:shd w:val="clear" w:color="auto" w:fill="DBE5F1" w:themeFill="accent1" w:themeFillTint="33"/>
            <w:vAlign w:val="center"/>
          </w:tcPr>
          <w:p w14:paraId="7ADBE42D" w14:textId="7B6CA91A" w:rsidR="00893107" w:rsidRPr="00893107" w:rsidRDefault="00893107" w:rsidP="00217E22">
            <w:pPr>
              <w:jc w:val="center"/>
              <w:rPr>
                <w:b/>
                <w:bCs/>
                <w:color w:val="auto"/>
              </w:rPr>
            </w:pPr>
            <w:r w:rsidRPr="00893107">
              <w:rPr>
                <w:b/>
                <w:bCs/>
                <w:color w:val="auto"/>
              </w:rPr>
              <w:t xml:space="preserve">Points </w:t>
            </w:r>
            <w:r w:rsidR="008B0CAC">
              <w:rPr>
                <w:b/>
                <w:bCs/>
                <w:color w:val="auto"/>
              </w:rPr>
              <w:t xml:space="preserve">Targeted </w:t>
            </w:r>
            <w:r w:rsidRPr="00893107">
              <w:rPr>
                <w:b/>
                <w:bCs/>
                <w:color w:val="auto"/>
              </w:rPr>
              <w:t>at Design</w:t>
            </w:r>
          </w:p>
        </w:tc>
        <w:tc>
          <w:tcPr>
            <w:tcW w:w="3459" w:type="dxa"/>
            <w:tcBorders>
              <w:bottom w:val="single" w:sz="4" w:space="0" w:color="auto"/>
            </w:tcBorders>
            <w:shd w:val="clear" w:color="auto" w:fill="DBE5F1" w:themeFill="accent1" w:themeFillTint="33"/>
            <w:vAlign w:val="center"/>
          </w:tcPr>
          <w:p w14:paraId="48D8246A" w14:textId="77777777" w:rsidR="00893107" w:rsidRPr="00893107" w:rsidRDefault="00893107" w:rsidP="00217E22">
            <w:pPr>
              <w:jc w:val="center"/>
              <w:rPr>
                <w:b/>
                <w:bCs/>
                <w:color w:val="auto"/>
              </w:rPr>
            </w:pPr>
            <w:r w:rsidRPr="00893107">
              <w:rPr>
                <w:b/>
                <w:bCs/>
                <w:color w:val="auto"/>
              </w:rPr>
              <w:t>Short Description of any changes which relates to the credit</w:t>
            </w:r>
          </w:p>
        </w:tc>
        <w:tc>
          <w:tcPr>
            <w:tcW w:w="2216" w:type="dxa"/>
            <w:tcBorders>
              <w:bottom w:val="single" w:sz="4" w:space="0" w:color="auto"/>
            </w:tcBorders>
            <w:shd w:val="clear" w:color="auto" w:fill="DBE5F1" w:themeFill="accent1" w:themeFillTint="33"/>
            <w:vAlign w:val="center"/>
          </w:tcPr>
          <w:p w14:paraId="5B753894" w14:textId="305EC77D" w:rsidR="00893107" w:rsidRPr="00893107" w:rsidRDefault="00BC2C88" w:rsidP="00217E22">
            <w:pPr>
              <w:jc w:val="center"/>
              <w:rPr>
                <w:b/>
                <w:bCs/>
                <w:color w:val="auto"/>
              </w:rPr>
            </w:pPr>
            <w:r>
              <w:rPr>
                <w:b/>
                <w:bCs/>
                <w:color w:val="auto"/>
              </w:rPr>
              <w:t>Additional Files</w:t>
            </w:r>
            <w:r w:rsidR="00322E77">
              <w:rPr>
                <w:b/>
                <w:bCs/>
                <w:color w:val="auto"/>
              </w:rPr>
              <w:t xml:space="preserve"> Submitted for Built Streamlining</w:t>
            </w:r>
            <w:r w:rsidR="00893107" w:rsidRPr="00893107">
              <w:rPr>
                <w:b/>
                <w:bCs/>
                <w:color w:val="auto"/>
              </w:rPr>
              <w:t xml:space="preserve"> (</w:t>
            </w:r>
            <w:r w:rsidR="00322E77">
              <w:rPr>
                <w:b/>
                <w:bCs/>
                <w:color w:val="auto"/>
              </w:rPr>
              <w:t>e.g.</w:t>
            </w:r>
            <w:r>
              <w:rPr>
                <w:b/>
                <w:bCs/>
                <w:color w:val="auto"/>
              </w:rPr>
              <w:t xml:space="preserve"> </w:t>
            </w:r>
            <w:r w:rsidR="00322E77">
              <w:rPr>
                <w:b/>
                <w:bCs/>
                <w:color w:val="auto"/>
              </w:rPr>
              <w:t>c</w:t>
            </w:r>
            <w:r>
              <w:rPr>
                <w:b/>
                <w:bCs/>
                <w:color w:val="auto"/>
              </w:rPr>
              <w:t xml:space="preserve">ommissioning report </w:t>
            </w:r>
            <w:r w:rsidR="00893107" w:rsidRPr="00893107">
              <w:rPr>
                <w:b/>
                <w:bCs/>
                <w:color w:val="auto"/>
              </w:rPr>
              <w:t>if applicable)</w:t>
            </w:r>
          </w:p>
        </w:tc>
        <w:tc>
          <w:tcPr>
            <w:tcW w:w="1061" w:type="dxa"/>
            <w:tcBorders>
              <w:bottom w:val="single" w:sz="4" w:space="0" w:color="auto"/>
            </w:tcBorders>
            <w:shd w:val="clear" w:color="auto" w:fill="DBE5F1" w:themeFill="accent1" w:themeFillTint="33"/>
            <w:vAlign w:val="center"/>
          </w:tcPr>
          <w:p w14:paraId="3B085B2F" w14:textId="35A85126" w:rsidR="00893107" w:rsidRPr="00893107" w:rsidRDefault="006C1364" w:rsidP="00217E22">
            <w:pPr>
              <w:jc w:val="center"/>
              <w:rPr>
                <w:b/>
                <w:bCs/>
                <w:color w:val="auto"/>
              </w:rPr>
            </w:pPr>
            <w:r>
              <w:rPr>
                <w:b/>
                <w:bCs/>
                <w:color w:val="auto"/>
              </w:rPr>
              <w:t>Points Targeted at Built</w:t>
            </w:r>
          </w:p>
        </w:tc>
      </w:tr>
      <w:tr w:rsidR="0021697A" w14:paraId="2D6DEDD1" w14:textId="77777777" w:rsidTr="705C5C43">
        <w:trPr>
          <w:trHeight w:val="421"/>
        </w:trPr>
        <w:tc>
          <w:tcPr>
            <w:tcW w:w="9067" w:type="dxa"/>
            <w:gridSpan w:val="5"/>
            <w:shd w:val="clear" w:color="auto" w:fill="FFFFFF" w:themeFill="background1"/>
            <w:vAlign w:val="center"/>
          </w:tcPr>
          <w:p w14:paraId="76AB872E" w14:textId="0AEB22B6" w:rsidR="0021697A" w:rsidRPr="0021697A" w:rsidRDefault="00A27102" w:rsidP="0021697A">
            <w:pPr>
              <w:spacing w:before="0" w:after="0" w:line="240" w:lineRule="auto"/>
              <w:rPr>
                <w:b/>
                <w:bCs/>
              </w:rPr>
            </w:pPr>
            <w:r>
              <w:rPr>
                <w:bCs/>
                <w:caps/>
                <w:color w:val="365F91" w:themeColor="accent1" w:themeShade="BF"/>
                <w:szCs w:val="20"/>
              </w:rPr>
              <w:t xml:space="preserve">1 </w:t>
            </w:r>
            <w:r w:rsidR="0021697A" w:rsidRPr="0092351E">
              <w:rPr>
                <w:bCs/>
                <w:caps/>
                <w:color w:val="365F91" w:themeColor="accent1" w:themeShade="BF"/>
                <w:szCs w:val="20"/>
              </w:rPr>
              <w:t>Green Star Accredited Professional</w:t>
            </w:r>
          </w:p>
        </w:tc>
      </w:tr>
      <w:tr w:rsidR="00404EAF" w14:paraId="3F1C696B" w14:textId="77777777" w:rsidTr="705C5C43">
        <w:trPr>
          <w:trHeight w:val="421"/>
        </w:trPr>
        <w:tc>
          <w:tcPr>
            <w:tcW w:w="1150" w:type="dxa"/>
            <w:vAlign w:val="center"/>
          </w:tcPr>
          <w:p w14:paraId="3DA577DF" w14:textId="4F85CF80" w:rsidR="00404EAF" w:rsidRPr="006A0A64" w:rsidRDefault="00404EAF" w:rsidP="00404EAF">
            <w:pPr>
              <w:spacing w:before="0" w:after="0" w:line="240" w:lineRule="auto"/>
              <w:jc w:val="center"/>
              <w:rPr>
                <w:b/>
                <w:bCs/>
                <w:color w:val="auto"/>
              </w:rPr>
            </w:pPr>
            <w:permStart w:id="859773444" w:edGrp="everyone" w:colFirst="1" w:colLast="1"/>
            <w:permStart w:id="970815937" w:edGrp="everyone" w:colFirst="2" w:colLast="2"/>
            <w:permStart w:id="1009132664" w:edGrp="everyone" w:colFirst="3" w:colLast="3"/>
            <w:permStart w:id="1382230874" w:edGrp="everyone" w:colFirst="4" w:colLast="4"/>
            <w:r w:rsidRPr="006A0A64">
              <w:rPr>
                <w:b/>
                <w:bCs/>
                <w:color w:val="auto"/>
              </w:rPr>
              <w:t>1</w:t>
            </w:r>
          </w:p>
        </w:tc>
        <w:tc>
          <w:tcPr>
            <w:tcW w:w="1181" w:type="dxa"/>
            <w:vAlign w:val="center"/>
          </w:tcPr>
          <w:p w14:paraId="0FF479B6" w14:textId="48DADB5E" w:rsidR="00404EAF" w:rsidRDefault="00D8019B" w:rsidP="00404EAF">
            <w:pPr>
              <w:spacing w:before="0" w:after="0" w:line="240" w:lineRule="auto"/>
            </w:pPr>
            <w:sdt>
              <w:sdtPr>
                <w:id w:val="1536006525"/>
                <w:lock w:val="sdtLocked"/>
                <w:placeholder>
                  <w:docPart w:val="DefaultPlaceholder_-1854013440"/>
                </w:placeholder>
              </w:sdtPr>
              <w:sdtEndPr/>
              <w:sdtContent>
                <w:r w:rsidR="00252D05">
                  <w:t>[#]</w:t>
                </w:r>
              </w:sdtContent>
            </w:sdt>
          </w:p>
        </w:tc>
        <w:sdt>
          <w:sdtPr>
            <w:id w:val="-885321726"/>
            <w:placeholder>
              <w:docPart w:val="6798428D2D3F4A2C9B5194CF943EA367"/>
            </w:placeholder>
            <w:showingPlcHdr/>
            <w:text/>
          </w:sdtPr>
          <w:sdtEndPr/>
          <w:sdtContent>
            <w:tc>
              <w:tcPr>
                <w:tcW w:w="3459" w:type="dxa"/>
                <w:vAlign w:val="center"/>
              </w:tcPr>
              <w:p w14:paraId="30EDEA79" w14:textId="788A9B70" w:rsidR="00404EAF" w:rsidRDefault="00404EAF" w:rsidP="00404EAF">
                <w:pPr>
                  <w:spacing w:before="0" w:after="0" w:line="240" w:lineRule="auto"/>
                </w:pPr>
                <w:r w:rsidRPr="0050537C">
                  <w:rPr>
                    <w:rStyle w:val="PlaceholderText"/>
                  </w:rPr>
                  <w:t>Click or tap here to enter text.</w:t>
                </w:r>
              </w:p>
            </w:tc>
          </w:sdtContent>
        </w:sdt>
        <w:sdt>
          <w:sdtPr>
            <w:id w:val="-451245632"/>
            <w:placeholder>
              <w:docPart w:val="A2CABA7D6E0B4D3A8539389F05E68145"/>
            </w:placeholder>
            <w:showingPlcHdr/>
            <w:text/>
          </w:sdtPr>
          <w:sdtEndPr/>
          <w:sdtContent>
            <w:tc>
              <w:tcPr>
                <w:tcW w:w="2216" w:type="dxa"/>
                <w:vAlign w:val="center"/>
              </w:tcPr>
              <w:p w14:paraId="3248F601" w14:textId="6CC2BC79" w:rsidR="00404EAF" w:rsidRDefault="00BC2C88" w:rsidP="00404EAF">
                <w:pPr>
                  <w:spacing w:before="0" w:after="0" w:line="240" w:lineRule="auto"/>
                </w:pPr>
                <w:r w:rsidRPr="0050537C">
                  <w:rPr>
                    <w:rStyle w:val="PlaceholderText"/>
                  </w:rPr>
                  <w:t>Click or tap here to enter text.</w:t>
                </w:r>
              </w:p>
            </w:tc>
          </w:sdtContent>
        </w:sdt>
        <w:tc>
          <w:tcPr>
            <w:tcW w:w="1061" w:type="dxa"/>
            <w:vAlign w:val="center"/>
          </w:tcPr>
          <w:p w14:paraId="34125A3B" w14:textId="325E90EE" w:rsidR="00404EAF" w:rsidRDefault="00A07A46" w:rsidP="00404EAF">
            <w:pPr>
              <w:spacing w:before="0" w:after="0" w:line="240" w:lineRule="auto"/>
              <w:jc w:val="center"/>
            </w:pPr>
            <w:r>
              <w:t>[#]</w:t>
            </w:r>
          </w:p>
        </w:tc>
      </w:tr>
      <w:permEnd w:id="859773444"/>
      <w:permEnd w:id="970815937"/>
      <w:permEnd w:id="1009132664"/>
      <w:permEnd w:id="1382230874"/>
      <w:tr w:rsidR="00404EAF" w14:paraId="431AE1AB" w14:textId="77777777" w:rsidTr="705C5C43">
        <w:trPr>
          <w:trHeight w:val="490"/>
        </w:trPr>
        <w:tc>
          <w:tcPr>
            <w:tcW w:w="9067" w:type="dxa"/>
            <w:gridSpan w:val="5"/>
            <w:shd w:val="clear" w:color="auto" w:fill="FFFFFF" w:themeFill="background1"/>
            <w:vAlign w:val="center"/>
          </w:tcPr>
          <w:p w14:paraId="7FF708D5" w14:textId="00F5D4C9" w:rsidR="00404EAF" w:rsidRPr="002E6BF2" w:rsidRDefault="00404EAF" w:rsidP="00404EAF">
            <w:pPr>
              <w:spacing w:before="0" w:after="0" w:line="240" w:lineRule="auto"/>
            </w:pPr>
            <w:r w:rsidRPr="705C5C43">
              <w:rPr>
                <w:caps/>
                <w:color w:val="365F91" w:themeColor="accent1" w:themeShade="BF"/>
              </w:rPr>
              <w:t>2 Commissioning and Tuning</w:t>
            </w:r>
            <w:r w:rsidRPr="705C5C43">
              <w:rPr>
                <w:b/>
                <w:bCs/>
              </w:rPr>
              <w:t xml:space="preserve"> </w:t>
            </w:r>
            <w:r w:rsidR="002E6BF2" w:rsidRPr="705C5C43">
              <w:rPr>
                <w:sz w:val="16"/>
                <w:szCs w:val="16"/>
              </w:rPr>
              <w:t>(</w:t>
            </w:r>
            <w:r w:rsidR="002811F6" w:rsidRPr="705C5C43">
              <w:rPr>
                <w:sz w:val="16"/>
                <w:szCs w:val="16"/>
              </w:rPr>
              <w:t>2.</w:t>
            </w:r>
            <w:r w:rsidR="43A30B9D" w:rsidRPr="705C5C43">
              <w:rPr>
                <w:sz w:val="16"/>
                <w:szCs w:val="16"/>
              </w:rPr>
              <w:t>3</w:t>
            </w:r>
            <w:r w:rsidR="002811F6" w:rsidRPr="705C5C43">
              <w:rPr>
                <w:sz w:val="16"/>
                <w:szCs w:val="16"/>
              </w:rPr>
              <w:t>, 2.</w:t>
            </w:r>
            <w:r w:rsidR="341B8028" w:rsidRPr="705C5C43">
              <w:rPr>
                <w:sz w:val="16"/>
                <w:szCs w:val="16"/>
              </w:rPr>
              <w:t>4</w:t>
            </w:r>
            <w:r w:rsidR="002811F6" w:rsidRPr="705C5C43">
              <w:rPr>
                <w:sz w:val="16"/>
                <w:szCs w:val="16"/>
              </w:rPr>
              <w:t xml:space="preserve"> and 2.5 v1.</w:t>
            </w:r>
            <w:r w:rsidR="5BFE481C" w:rsidRPr="705C5C43">
              <w:rPr>
                <w:sz w:val="16"/>
                <w:szCs w:val="16"/>
              </w:rPr>
              <w:t>0</w:t>
            </w:r>
            <w:r w:rsidR="002811F6" w:rsidRPr="705C5C43">
              <w:rPr>
                <w:sz w:val="16"/>
                <w:szCs w:val="16"/>
              </w:rPr>
              <w:t xml:space="preserve"> only)</w:t>
            </w:r>
          </w:p>
        </w:tc>
      </w:tr>
      <w:tr w:rsidR="00404EAF" w14:paraId="22B82169" w14:textId="77777777" w:rsidTr="705C5C43">
        <w:trPr>
          <w:trHeight w:val="421"/>
        </w:trPr>
        <w:tc>
          <w:tcPr>
            <w:tcW w:w="1150" w:type="dxa"/>
            <w:vAlign w:val="center"/>
          </w:tcPr>
          <w:p w14:paraId="28D5D6B8" w14:textId="176CB5DB" w:rsidR="00404EAF" w:rsidRPr="006A0A64" w:rsidRDefault="00404EAF" w:rsidP="00404EAF">
            <w:pPr>
              <w:spacing w:before="0" w:after="0" w:line="240" w:lineRule="auto"/>
              <w:jc w:val="center"/>
              <w:rPr>
                <w:b/>
                <w:bCs/>
                <w:color w:val="auto"/>
              </w:rPr>
            </w:pPr>
            <w:permStart w:id="1177648061" w:edGrp="everyone" w:colFirst="1" w:colLast="1"/>
            <w:permStart w:id="171253718" w:edGrp="everyone" w:colFirst="2" w:colLast="2"/>
            <w:permStart w:id="1833456668" w:edGrp="everyone" w:colFirst="3" w:colLast="3"/>
            <w:permStart w:id="1989100280" w:edGrp="everyone" w:colFirst="4" w:colLast="4"/>
            <w:r w:rsidRPr="006A0A64">
              <w:rPr>
                <w:b/>
                <w:bCs/>
                <w:color w:val="auto"/>
              </w:rPr>
              <w:t>2.1</w:t>
            </w:r>
          </w:p>
        </w:tc>
        <w:tc>
          <w:tcPr>
            <w:tcW w:w="1181" w:type="dxa"/>
            <w:vAlign w:val="center"/>
          </w:tcPr>
          <w:p w14:paraId="2E9B0F09" w14:textId="4CFDAB41" w:rsidR="00404EAF" w:rsidRDefault="00252D05" w:rsidP="00404EAF">
            <w:pPr>
              <w:spacing w:before="0" w:after="0" w:line="240" w:lineRule="auto"/>
            </w:pPr>
            <w:r>
              <w:t>[#]</w:t>
            </w:r>
          </w:p>
        </w:tc>
        <w:sdt>
          <w:sdtPr>
            <w:id w:val="-1652364744"/>
            <w:placeholder>
              <w:docPart w:val="53F7742B83B34FB1A9CD2B80C1976A89"/>
            </w:placeholder>
            <w:showingPlcHdr/>
            <w:text/>
          </w:sdtPr>
          <w:sdtEndPr/>
          <w:sdtContent>
            <w:tc>
              <w:tcPr>
                <w:tcW w:w="3459" w:type="dxa"/>
                <w:vAlign w:val="center"/>
              </w:tcPr>
              <w:p w14:paraId="0D9C9CF9" w14:textId="6FFDC507" w:rsidR="00404EAF" w:rsidRDefault="00404EAF" w:rsidP="00404EAF">
                <w:pPr>
                  <w:spacing w:before="0" w:after="0" w:line="240" w:lineRule="auto"/>
                </w:pPr>
                <w:r w:rsidRPr="0050537C">
                  <w:rPr>
                    <w:rStyle w:val="PlaceholderText"/>
                  </w:rPr>
                  <w:t>Click or tap here to enter text.</w:t>
                </w:r>
              </w:p>
            </w:tc>
          </w:sdtContent>
        </w:sdt>
        <w:sdt>
          <w:sdtPr>
            <w:id w:val="-1112122226"/>
            <w:placeholder>
              <w:docPart w:val="731DD967386F491A824DE7E782AB1DAB"/>
            </w:placeholder>
            <w:showingPlcHdr/>
            <w:text/>
          </w:sdtPr>
          <w:sdtEndPr/>
          <w:sdtContent>
            <w:tc>
              <w:tcPr>
                <w:tcW w:w="2216" w:type="dxa"/>
                <w:vAlign w:val="center"/>
              </w:tcPr>
              <w:p w14:paraId="4C3EA19F" w14:textId="07576E4E"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19CB2E33" w14:textId="08648ADC" w:rsidR="00404EAF" w:rsidRDefault="00A07A46" w:rsidP="00404EAF">
            <w:pPr>
              <w:spacing w:before="0" w:after="0" w:line="240" w:lineRule="auto"/>
              <w:jc w:val="center"/>
            </w:pPr>
            <w:r>
              <w:t>[#]</w:t>
            </w:r>
          </w:p>
        </w:tc>
      </w:tr>
      <w:tr w:rsidR="00404EAF" w14:paraId="7547D5EE" w14:textId="77777777" w:rsidTr="705C5C43">
        <w:trPr>
          <w:trHeight w:val="421"/>
        </w:trPr>
        <w:tc>
          <w:tcPr>
            <w:tcW w:w="1150" w:type="dxa"/>
            <w:vAlign w:val="center"/>
          </w:tcPr>
          <w:p w14:paraId="091DC735" w14:textId="739CD704" w:rsidR="00404EAF" w:rsidRPr="006A0A64" w:rsidRDefault="00404EAF" w:rsidP="00404EAF">
            <w:pPr>
              <w:spacing w:before="0" w:after="0" w:line="240" w:lineRule="auto"/>
              <w:jc w:val="center"/>
              <w:rPr>
                <w:b/>
                <w:bCs/>
                <w:color w:val="auto"/>
              </w:rPr>
            </w:pPr>
            <w:permStart w:id="194849794" w:edGrp="everyone" w:colFirst="1" w:colLast="1"/>
            <w:permStart w:id="955266242" w:edGrp="everyone" w:colFirst="2" w:colLast="2"/>
            <w:permStart w:id="1156914716" w:edGrp="everyone" w:colFirst="3" w:colLast="3"/>
            <w:permStart w:id="1217011925" w:edGrp="everyone" w:colFirst="4" w:colLast="4"/>
            <w:permEnd w:id="1177648061"/>
            <w:permEnd w:id="171253718"/>
            <w:permEnd w:id="1833456668"/>
            <w:permEnd w:id="1989100280"/>
            <w:r w:rsidRPr="006A0A64">
              <w:rPr>
                <w:b/>
                <w:bCs/>
                <w:color w:val="auto"/>
              </w:rPr>
              <w:t>2.2</w:t>
            </w:r>
          </w:p>
        </w:tc>
        <w:tc>
          <w:tcPr>
            <w:tcW w:w="1181" w:type="dxa"/>
            <w:vAlign w:val="center"/>
          </w:tcPr>
          <w:p w14:paraId="566FF520" w14:textId="2852E5A2" w:rsidR="00404EAF" w:rsidRDefault="00252D05" w:rsidP="00404EAF">
            <w:pPr>
              <w:spacing w:before="0" w:after="0" w:line="240" w:lineRule="auto"/>
            </w:pPr>
            <w:r>
              <w:t>[#]</w:t>
            </w:r>
          </w:p>
        </w:tc>
        <w:sdt>
          <w:sdtPr>
            <w:id w:val="-709037076"/>
            <w:placeholder>
              <w:docPart w:val="44819A38A1504916A505C78767779B06"/>
            </w:placeholder>
            <w:showingPlcHdr/>
            <w:text/>
          </w:sdtPr>
          <w:sdtEndPr/>
          <w:sdtContent>
            <w:tc>
              <w:tcPr>
                <w:tcW w:w="3459" w:type="dxa"/>
                <w:vAlign w:val="center"/>
              </w:tcPr>
              <w:p w14:paraId="201BA14C" w14:textId="1C1A5496" w:rsidR="00404EAF" w:rsidRDefault="00404EAF" w:rsidP="00404EAF">
                <w:pPr>
                  <w:spacing w:before="0" w:after="0" w:line="240" w:lineRule="auto"/>
                </w:pPr>
                <w:r w:rsidRPr="0050537C">
                  <w:rPr>
                    <w:rStyle w:val="PlaceholderText"/>
                  </w:rPr>
                  <w:t>Click or tap here to enter text.</w:t>
                </w:r>
              </w:p>
            </w:tc>
          </w:sdtContent>
        </w:sdt>
        <w:sdt>
          <w:sdtPr>
            <w:id w:val="-944390005"/>
            <w:placeholder>
              <w:docPart w:val="6AEEAA1CB3E4474FB96793E65304C9C4"/>
            </w:placeholder>
            <w:showingPlcHdr/>
            <w:text/>
          </w:sdtPr>
          <w:sdtEndPr/>
          <w:sdtContent>
            <w:tc>
              <w:tcPr>
                <w:tcW w:w="2216" w:type="dxa"/>
                <w:vAlign w:val="center"/>
              </w:tcPr>
              <w:p w14:paraId="5F079DD3" w14:textId="7506A4B1"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423E90DA" w14:textId="58E5A254" w:rsidR="00404EAF" w:rsidRDefault="00A07A46" w:rsidP="00404EAF">
            <w:pPr>
              <w:spacing w:before="0" w:after="0" w:line="240" w:lineRule="auto"/>
              <w:jc w:val="center"/>
            </w:pPr>
            <w:r>
              <w:t>[#]</w:t>
            </w:r>
          </w:p>
        </w:tc>
      </w:tr>
      <w:tr w:rsidR="00404EAF" w14:paraId="58FF2662" w14:textId="77777777" w:rsidTr="705C5C43">
        <w:trPr>
          <w:trHeight w:val="421"/>
        </w:trPr>
        <w:tc>
          <w:tcPr>
            <w:tcW w:w="1150" w:type="dxa"/>
            <w:vAlign w:val="center"/>
          </w:tcPr>
          <w:p w14:paraId="414CD1D1" w14:textId="42676136" w:rsidR="00404EAF" w:rsidRPr="006A0A64" w:rsidRDefault="00404EAF" w:rsidP="00404EAF">
            <w:pPr>
              <w:spacing w:before="0" w:after="0" w:line="240" w:lineRule="auto"/>
              <w:jc w:val="center"/>
              <w:rPr>
                <w:b/>
                <w:bCs/>
                <w:color w:val="auto"/>
              </w:rPr>
            </w:pPr>
            <w:permStart w:id="1548692204" w:edGrp="everyone" w:colFirst="1" w:colLast="1"/>
            <w:permStart w:id="1042351552" w:edGrp="everyone" w:colFirst="2" w:colLast="2"/>
            <w:permStart w:id="1313613280" w:edGrp="everyone" w:colFirst="3" w:colLast="3"/>
            <w:permStart w:id="1680899209" w:edGrp="everyone" w:colFirst="4" w:colLast="4"/>
            <w:permEnd w:id="194849794"/>
            <w:permEnd w:id="955266242"/>
            <w:permEnd w:id="1156914716"/>
            <w:permEnd w:id="1217011925"/>
            <w:r w:rsidRPr="006A0A64">
              <w:rPr>
                <w:b/>
                <w:bCs/>
                <w:color w:val="auto"/>
              </w:rPr>
              <w:t>2.3</w:t>
            </w:r>
          </w:p>
        </w:tc>
        <w:tc>
          <w:tcPr>
            <w:tcW w:w="1181" w:type="dxa"/>
            <w:vAlign w:val="center"/>
          </w:tcPr>
          <w:p w14:paraId="3B1A24AE" w14:textId="18583650" w:rsidR="00404EAF" w:rsidRDefault="00252D05" w:rsidP="00404EAF">
            <w:pPr>
              <w:spacing w:before="0" w:after="0" w:line="240" w:lineRule="auto"/>
            </w:pPr>
            <w:r>
              <w:t>[#]</w:t>
            </w:r>
          </w:p>
        </w:tc>
        <w:sdt>
          <w:sdtPr>
            <w:id w:val="-1087993986"/>
            <w:placeholder>
              <w:docPart w:val="CD005CAA60DE4DEAB0421D725B408E78"/>
            </w:placeholder>
            <w:showingPlcHdr/>
            <w:text/>
          </w:sdtPr>
          <w:sdtEndPr/>
          <w:sdtContent>
            <w:tc>
              <w:tcPr>
                <w:tcW w:w="3459" w:type="dxa"/>
                <w:vAlign w:val="center"/>
              </w:tcPr>
              <w:p w14:paraId="74FDF44F" w14:textId="3239C86A" w:rsidR="00404EAF" w:rsidRDefault="00404EAF" w:rsidP="00404EAF">
                <w:pPr>
                  <w:spacing w:before="0" w:after="0" w:line="240" w:lineRule="auto"/>
                </w:pPr>
                <w:r w:rsidRPr="0050537C">
                  <w:rPr>
                    <w:rStyle w:val="PlaceholderText"/>
                  </w:rPr>
                  <w:t>Click or tap here to enter text.</w:t>
                </w:r>
              </w:p>
            </w:tc>
          </w:sdtContent>
        </w:sdt>
        <w:sdt>
          <w:sdtPr>
            <w:id w:val="1989358179"/>
            <w:placeholder>
              <w:docPart w:val="2F095A8DA1BA428B9C117B8C3D9C0514"/>
            </w:placeholder>
            <w:showingPlcHdr/>
            <w:text/>
          </w:sdtPr>
          <w:sdtEndPr/>
          <w:sdtContent>
            <w:tc>
              <w:tcPr>
                <w:tcW w:w="2216" w:type="dxa"/>
                <w:vAlign w:val="center"/>
              </w:tcPr>
              <w:p w14:paraId="4D927761" w14:textId="2041D007"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06FAA7AC" w14:textId="26AC1C3B" w:rsidR="00404EAF" w:rsidRDefault="00A07A46" w:rsidP="00404EAF">
            <w:pPr>
              <w:spacing w:before="0" w:after="0" w:line="240" w:lineRule="auto"/>
              <w:jc w:val="center"/>
            </w:pPr>
            <w:r>
              <w:t>[#]</w:t>
            </w:r>
          </w:p>
        </w:tc>
      </w:tr>
      <w:tr w:rsidR="00CE007C" w14:paraId="6AFA3FED" w14:textId="77777777" w:rsidTr="705C5C43">
        <w:trPr>
          <w:trHeight w:val="421"/>
        </w:trPr>
        <w:tc>
          <w:tcPr>
            <w:tcW w:w="1150" w:type="dxa"/>
            <w:vAlign w:val="center"/>
          </w:tcPr>
          <w:p w14:paraId="1DAA777A" w14:textId="40257DAA" w:rsidR="00CE007C" w:rsidRPr="006A0A64" w:rsidRDefault="00CE007C" w:rsidP="00404EAF">
            <w:pPr>
              <w:spacing w:before="0" w:after="0" w:line="240" w:lineRule="auto"/>
              <w:jc w:val="center"/>
              <w:rPr>
                <w:b/>
                <w:bCs/>
                <w:color w:val="auto"/>
              </w:rPr>
            </w:pPr>
            <w:permStart w:id="922309962" w:edGrp="everyone" w:colFirst="1" w:colLast="1"/>
            <w:permStart w:id="1409751873" w:edGrp="everyone" w:colFirst="2" w:colLast="2"/>
            <w:permStart w:id="481251043" w:edGrp="everyone" w:colFirst="3" w:colLast="3"/>
            <w:permStart w:id="861215933" w:edGrp="everyone" w:colFirst="4" w:colLast="4"/>
            <w:permEnd w:id="1548692204"/>
            <w:permEnd w:id="1042351552"/>
            <w:permEnd w:id="1313613280"/>
            <w:permEnd w:id="1680899209"/>
            <w:r>
              <w:rPr>
                <w:b/>
                <w:bCs/>
                <w:color w:val="auto"/>
              </w:rPr>
              <w:t>2.4</w:t>
            </w:r>
          </w:p>
        </w:tc>
        <w:tc>
          <w:tcPr>
            <w:tcW w:w="1181" w:type="dxa"/>
            <w:vAlign w:val="center"/>
          </w:tcPr>
          <w:p w14:paraId="2FB632E7" w14:textId="6FD0251B" w:rsidR="00CE007C" w:rsidRDefault="00CE007C" w:rsidP="00404EAF">
            <w:pPr>
              <w:spacing w:before="0" w:after="0" w:line="240" w:lineRule="auto"/>
            </w:pPr>
            <w:r>
              <w:t>[#]</w:t>
            </w:r>
          </w:p>
        </w:tc>
        <w:sdt>
          <w:sdtPr>
            <w:id w:val="-1172336654"/>
            <w:placeholder>
              <w:docPart w:val="171FE4A8BF0641D1B5AE00F2EF6CEA32"/>
            </w:placeholder>
            <w:showingPlcHdr/>
            <w:text/>
          </w:sdtPr>
          <w:sdtEndPr/>
          <w:sdtContent>
            <w:tc>
              <w:tcPr>
                <w:tcW w:w="3459" w:type="dxa"/>
                <w:vAlign w:val="center"/>
              </w:tcPr>
              <w:p w14:paraId="7BCB8881" w14:textId="4DD2121F" w:rsidR="00CE007C" w:rsidRDefault="00CE007C" w:rsidP="00404EAF">
                <w:pPr>
                  <w:spacing w:before="0" w:after="0" w:line="240" w:lineRule="auto"/>
                </w:pPr>
                <w:r w:rsidRPr="0050537C">
                  <w:rPr>
                    <w:rStyle w:val="PlaceholderText"/>
                  </w:rPr>
                  <w:t>Click or tap here to enter text.</w:t>
                </w:r>
              </w:p>
            </w:tc>
          </w:sdtContent>
        </w:sdt>
        <w:sdt>
          <w:sdtPr>
            <w:id w:val="-1934042821"/>
            <w:placeholder>
              <w:docPart w:val="EDFD9C4A11704A619B1640AEED18D063"/>
            </w:placeholder>
            <w:showingPlcHdr/>
            <w:text/>
          </w:sdtPr>
          <w:sdtEndPr/>
          <w:sdtContent>
            <w:tc>
              <w:tcPr>
                <w:tcW w:w="2216" w:type="dxa"/>
                <w:vAlign w:val="center"/>
              </w:tcPr>
              <w:p w14:paraId="4A40ACBB" w14:textId="0D6A5F74" w:rsidR="00CE007C" w:rsidRDefault="00CE007C" w:rsidP="00404EAF">
                <w:pPr>
                  <w:spacing w:before="0" w:after="0" w:line="240" w:lineRule="auto"/>
                </w:pPr>
                <w:r w:rsidRPr="0050537C">
                  <w:rPr>
                    <w:rStyle w:val="PlaceholderText"/>
                  </w:rPr>
                  <w:t>Click or tap here to enter text.</w:t>
                </w:r>
              </w:p>
            </w:tc>
          </w:sdtContent>
        </w:sdt>
        <w:tc>
          <w:tcPr>
            <w:tcW w:w="1061" w:type="dxa"/>
            <w:vAlign w:val="center"/>
          </w:tcPr>
          <w:p w14:paraId="2E2F631E" w14:textId="0251514F" w:rsidR="00CE007C" w:rsidRDefault="00CE007C" w:rsidP="00404EAF">
            <w:pPr>
              <w:spacing w:before="0" w:after="0" w:line="240" w:lineRule="auto"/>
              <w:jc w:val="center"/>
            </w:pPr>
            <w:r>
              <w:t>[#]</w:t>
            </w:r>
          </w:p>
        </w:tc>
      </w:tr>
      <w:tr w:rsidR="00CE007C" w14:paraId="66DA8254" w14:textId="77777777" w:rsidTr="705C5C43">
        <w:trPr>
          <w:trHeight w:val="421"/>
        </w:trPr>
        <w:tc>
          <w:tcPr>
            <w:tcW w:w="1150" w:type="dxa"/>
            <w:vAlign w:val="center"/>
          </w:tcPr>
          <w:p w14:paraId="41A73ACF" w14:textId="6EF5D937" w:rsidR="00CE007C" w:rsidRDefault="00CE007C" w:rsidP="00404EAF">
            <w:pPr>
              <w:spacing w:before="0" w:after="0" w:line="240" w:lineRule="auto"/>
              <w:jc w:val="center"/>
              <w:rPr>
                <w:b/>
                <w:bCs/>
                <w:color w:val="auto"/>
              </w:rPr>
            </w:pPr>
            <w:permStart w:id="1281585414" w:edGrp="everyone" w:colFirst="1" w:colLast="1"/>
            <w:permStart w:id="256190980" w:edGrp="everyone" w:colFirst="2" w:colLast="2"/>
            <w:permStart w:id="2073193765" w:edGrp="everyone" w:colFirst="3" w:colLast="3"/>
            <w:permStart w:id="681990817" w:edGrp="everyone" w:colFirst="4" w:colLast="4"/>
            <w:permEnd w:id="922309962"/>
            <w:permEnd w:id="1409751873"/>
            <w:permEnd w:id="481251043"/>
            <w:permEnd w:id="861215933"/>
            <w:r>
              <w:rPr>
                <w:b/>
                <w:bCs/>
                <w:color w:val="auto"/>
              </w:rPr>
              <w:t>2.5</w:t>
            </w:r>
          </w:p>
        </w:tc>
        <w:tc>
          <w:tcPr>
            <w:tcW w:w="1181" w:type="dxa"/>
            <w:vAlign w:val="center"/>
          </w:tcPr>
          <w:p w14:paraId="4787DB9C" w14:textId="3D43449F" w:rsidR="00CE007C" w:rsidRDefault="00CE007C" w:rsidP="00404EAF">
            <w:pPr>
              <w:spacing w:before="0" w:after="0" w:line="240" w:lineRule="auto"/>
            </w:pPr>
            <w:r>
              <w:t>[#]</w:t>
            </w:r>
          </w:p>
        </w:tc>
        <w:sdt>
          <w:sdtPr>
            <w:id w:val="2086178534"/>
            <w:placeholder>
              <w:docPart w:val="44C0881A8AB747B09D083FB54EEB522F"/>
            </w:placeholder>
            <w:showingPlcHdr/>
            <w:text/>
          </w:sdtPr>
          <w:sdtEndPr/>
          <w:sdtContent>
            <w:tc>
              <w:tcPr>
                <w:tcW w:w="3459" w:type="dxa"/>
                <w:vAlign w:val="center"/>
              </w:tcPr>
              <w:p w14:paraId="4200C34B" w14:textId="3D9C90B1" w:rsidR="00CE007C" w:rsidRDefault="00CE007C" w:rsidP="00404EAF">
                <w:pPr>
                  <w:spacing w:before="0" w:after="0" w:line="240" w:lineRule="auto"/>
                </w:pPr>
                <w:r w:rsidRPr="0050537C">
                  <w:rPr>
                    <w:rStyle w:val="PlaceholderText"/>
                  </w:rPr>
                  <w:t>Click or tap here to enter text.</w:t>
                </w:r>
              </w:p>
            </w:tc>
          </w:sdtContent>
        </w:sdt>
        <w:sdt>
          <w:sdtPr>
            <w:id w:val="-520554448"/>
            <w:placeholder>
              <w:docPart w:val="CEC3D821BB9A45D49CC30700AA679A0C"/>
            </w:placeholder>
            <w:showingPlcHdr/>
            <w:text/>
          </w:sdtPr>
          <w:sdtEndPr/>
          <w:sdtContent>
            <w:tc>
              <w:tcPr>
                <w:tcW w:w="2216" w:type="dxa"/>
                <w:vAlign w:val="center"/>
              </w:tcPr>
              <w:p w14:paraId="3250E2FF" w14:textId="52BECD10" w:rsidR="00CE007C" w:rsidRDefault="00CE007C" w:rsidP="00404EAF">
                <w:pPr>
                  <w:spacing w:before="0" w:after="0" w:line="240" w:lineRule="auto"/>
                </w:pPr>
                <w:r w:rsidRPr="0050537C">
                  <w:rPr>
                    <w:rStyle w:val="PlaceholderText"/>
                  </w:rPr>
                  <w:t>Click or tap here to enter text.</w:t>
                </w:r>
              </w:p>
            </w:tc>
          </w:sdtContent>
        </w:sdt>
        <w:tc>
          <w:tcPr>
            <w:tcW w:w="1061" w:type="dxa"/>
            <w:vAlign w:val="center"/>
          </w:tcPr>
          <w:p w14:paraId="642126CD" w14:textId="2EA4ED0C" w:rsidR="00CE007C" w:rsidRDefault="00CE007C" w:rsidP="00404EAF">
            <w:pPr>
              <w:spacing w:before="0" w:after="0" w:line="240" w:lineRule="auto"/>
              <w:jc w:val="center"/>
            </w:pPr>
            <w:r>
              <w:t>[#]</w:t>
            </w:r>
          </w:p>
        </w:tc>
      </w:tr>
      <w:permEnd w:id="1281585414"/>
      <w:permEnd w:id="256190980"/>
      <w:permEnd w:id="2073193765"/>
      <w:permEnd w:id="681990817"/>
      <w:tr w:rsidR="00404EAF" w14:paraId="4A9ED409" w14:textId="77777777" w:rsidTr="705C5C43">
        <w:trPr>
          <w:trHeight w:val="421"/>
        </w:trPr>
        <w:tc>
          <w:tcPr>
            <w:tcW w:w="9067" w:type="dxa"/>
            <w:gridSpan w:val="5"/>
            <w:vAlign w:val="center"/>
          </w:tcPr>
          <w:p w14:paraId="2B85E494" w14:textId="1B353E4B" w:rsidR="00404EAF" w:rsidRDefault="00003C8B" w:rsidP="00404EAF">
            <w:pPr>
              <w:spacing w:before="0" w:after="0" w:line="240" w:lineRule="auto"/>
            </w:pPr>
            <w:r>
              <w:rPr>
                <w:bCs/>
                <w:caps/>
                <w:color w:val="365F91" w:themeColor="accent1" w:themeShade="BF"/>
                <w:szCs w:val="20"/>
              </w:rPr>
              <w:t>3</w:t>
            </w:r>
            <w:r w:rsidR="00404EAF">
              <w:rPr>
                <w:bCs/>
                <w:caps/>
                <w:color w:val="365F91" w:themeColor="accent1" w:themeShade="BF"/>
                <w:szCs w:val="20"/>
              </w:rPr>
              <w:t xml:space="preserve"> </w:t>
            </w:r>
            <w:r>
              <w:rPr>
                <w:bCs/>
                <w:caps/>
                <w:color w:val="365F91" w:themeColor="accent1" w:themeShade="BF"/>
                <w:szCs w:val="20"/>
              </w:rPr>
              <w:t>fitout</w:t>
            </w:r>
            <w:r w:rsidR="00404EAF" w:rsidRPr="0078447E">
              <w:rPr>
                <w:bCs/>
                <w:caps/>
                <w:color w:val="365F91" w:themeColor="accent1" w:themeShade="BF"/>
                <w:szCs w:val="20"/>
              </w:rPr>
              <w:t xml:space="preserve"> informati</w:t>
            </w:r>
            <w:r w:rsidR="00766B09">
              <w:rPr>
                <w:bCs/>
                <w:caps/>
                <w:color w:val="365F91" w:themeColor="accent1" w:themeShade="BF"/>
                <w:szCs w:val="20"/>
              </w:rPr>
              <w:t>on</w:t>
            </w:r>
          </w:p>
        </w:tc>
      </w:tr>
      <w:tr w:rsidR="00404EAF" w14:paraId="55038F92" w14:textId="77777777" w:rsidTr="705C5C43">
        <w:trPr>
          <w:trHeight w:val="421"/>
        </w:trPr>
        <w:tc>
          <w:tcPr>
            <w:tcW w:w="1150" w:type="dxa"/>
            <w:vAlign w:val="center"/>
          </w:tcPr>
          <w:p w14:paraId="76B3A4CE" w14:textId="27B96EF2" w:rsidR="00404EAF" w:rsidRPr="0078447E" w:rsidRDefault="00003C8B" w:rsidP="00404EAF">
            <w:pPr>
              <w:spacing w:before="0" w:after="0" w:line="240" w:lineRule="auto"/>
              <w:jc w:val="center"/>
              <w:rPr>
                <w:b/>
                <w:bCs/>
                <w:color w:val="auto"/>
              </w:rPr>
            </w:pPr>
            <w:permStart w:id="895886789" w:edGrp="everyone" w:colFirst="1" w:colLast="1"/>
            <w:permStart w:id="750544910" w:edGrp="everyone" w:colFirst="2" w:colLast="2"/>
            <w:permStart w:id="1779848089" w:edGrp="everyone" w:colFirst="3" w:colLast="3"/>
            <w:permStart w:id="2003703742" w:edGrp="everyone" w:colFirst="4" w:colLast="4"/>
            <w:r>
              <w:rPr>
                <w:b/>
                <w:bCs/>
                <w:color w:val="auto"/>
              </w:rPr>
              <w:t>3</w:t>
            </w:r>
          </w:p>
        </w:tc>
        <w:tc>
          <w:tcPr>
            <w:tcW w:w="1181" w:type="dxa"/>
            <w:vAlign w:val="center"/>
          </w:tcPr>
          <w:p w14:paraId="64C66998" w14:textId="13D7D7F2" w:rsidR="00404EAF" w:rsidRDefault="00003C8B" w:rsidP="00404EAF">
            <w:pPr>
              <w:spacing w:before="0" w:after="0" w:line="240" w:lineRule="auto"/>
            </w:pPr>
            <w:r>
              <w:t>[#]</w:t>
            </w:r>
          </w:p>
        </w:tc>
        <w:sdt>
          <w:sdtPr>
            <w:id w:val="-2110805639"/>
            <w:placeholder>
              <w:docPart w:val="BDEC1713E2A44DD6BAF90ED980EED819"/>
            </w:placeholder>
            <w:showingPlcHdr/>
            <w:text/>
          </w:sdtPr>
          <w:sdtEndPr/>
          <w:sdtContent>
            <w:tc>
              <w:tcPr>
                <w:tcW w:w="3459" w:type="dxa"/>
                <w:vAlign w:val="center"/>
              </w:tcPr>
              <w:p w14:paraId="2ACDE8AD" w14:textId="62108198" w:rsidR="00404EAF" w:rsidRDefault="00404EAF" w:rsidP="00404EAF">
                <w:pPr>
                  <w:spacing w:before="0" w:after="0" w:line="240" w:lineRule="auto"/>
                </w:pPr>
                <w:r w:rsidRPr="0050537C">
                  <w:rPr>
                    <w:rStyle w:val="PlaceholderText"/>
                  </w:rPr>
                  <w:t>Click or tap here to enter text.</w:t>
                </w:r>
              </w:p>
            </w:tc>
          </w:sdtContent>
        </w:sdt>
        <w:sdt>
          <w:sdtPr>
            <w:id w:val="232671421"/>
            <w:placeholder>
              <w:docPart w:val="6CFF71136B08403FAAB3C2B3EFDAA733"/>
            </w:placeholder>
            <w:showingPlcHdr/>
            <w:text/>
          </w:sdtPr>
          <w:sdtEndPr/>
          <w:sdtContent>
            <w:tc>
              <w:tcPr>
                <w:tcW w:w="2216" w:type="dxa"/>
                <w:vAlign w:val="center"/>
              </w:tcPr>
              <w:p w14:paraId="38640360" w14:textId="44B766DD" w:rsidR="00404EAF" w:rsidRDefault="00BC2C88" w:rsidP="00404EAF">
                <w:pPr>
                  <w:spacing w:before="0" w:after="0" w:line="240" w:lineRule="auto"/>
                </w:pPr>
                <w:r w:rsidRPr="0050537C">
                  <w:rPr>
                    <w:rStyle w:val="PlaceholderText"/>
                  </w:rPr>
                  <w:t>Click or tap here to enter text.</w:t>
                </w:r>
              </w:p>
            </w:tc>
          </w:sdtContent>
        </w:sdt>
        <w:tc>
          <w:tcPr>
            <w:tcW w:w="1061" w:type="dxa"/>
            <w:vAlign w:val="center"/>
          </w:tcPr>
          <w:p w14:paraId="6FE23B23" w14:textId="2EEA21B7" w:rsidR="00404EAF" w:rsidRDefault="00A07A46" w:rsidP="00404EAF">
            <w:pPr>
              <w:spacing w:before="0" w:after="0" w:line="240" w:lineRule="auto"/>
              <w:jc w:val="center"/>
            </w:pPr>
            <w:r>
              <w:t>[#]</w:t>
            </w:r>
          </w:p>
        </w:tc>
      </w:tr>
      <w:permEnd w:id="895886789"/>
      <w:permEnd w:id="750544910"/>
      <w:permEnd w:id="1779848089"/>
      <w:permEnd w:id="2003703742"/>
      <w:tr w:rsidR="00404EAF" w14:paraId="1FF3F53B" w14:textId="77777777" w:rsidTr="705C5C43">
        <w:trPr>
          <w:trHeight w:val="421"/>
        </w:trPr>
        <w:tc>
          <w:tcPr>
            <w:tcW w:w="9067" w:type="dxa"/>
            <w:gridSpan w:val="5"/>
            <w:vAlign w:val="center"/>
          </w:tcPr>
          <w:p w14:paraId="2EEB9D08" w14:textId="16C28383" w:rsidR="00404EAF" w:rsidRDefault="00003C8B" w:rsidP="00404EAF">
            <w:pPr>
              <w:spacing w:before="0" w:after="0" w:line="240" w:lineRule="auto"/>
            </w:pPr>
            <w:r>
              <w:rPr>
                <w:bCs/>
                <w:caps/>
                <w:color w:val="365F91" w:themeColor="accent1" w:themeShade="BF"/>
                <w:szCs w:val="20"/>
              </w:rPr>
              <w:t>4</w:t>
            </w:r>
            <w:r w:rsidR="00404EAF">
              <w:rPr>
                <w:bCs/>
                <w:caps/>
                <w:color w:val="365F91" w:themeColor="accent1" w:themeShade="BF"/>
                <w:szCs w:val="20"/>
              </w:rPr>
              <w:t xml:space="preserve"> </w:t>
            </w:r>
            <w:r w:rsidR="00404EAF" w:rsidRPr="004F2400">
              <w:rPr>
                <w:bCs/>
                <w:caps/>
                <w:color w:val="365F91" w:themeColor="accent1" w:themeShade="BF"/>
                <w:szCs w:val="20"/>
              </w:rPr>
              <w:t>Commitment to performance</w:t>
            </w:r>
            <w:r w:rsidR="00404EAF">
              <w:t xml:space="preserve"> </w:t>
            </w:r>
          </w:p>
        </w:tc>
      </w:tr>
      <w:tr w:rsidR="00BC2C88" w14:paraId="0BEEC0F0" w14:textId="77777777" w:rsidTr="705C5C43">
        <w:trPr>
          <w:trHeight w:val="421"/>
        </w:trPr>
        <w:tc>
          <w:tcPr>
            <w:tcW w:w="1150" w:type="dxa"/>
            <w:vAlign w:val="center"/>
          </w:tcPr>
          <w:p w14:paraId="4EE4BEEC" w14:textId="58529156" w:rsidR="00BC2C88" w:rsidRPr="00705A28" w:rsidRDefault="00003C8B" w:rsidP="00BC2C88">
            <w:pPr>
              <w:spacing w:before="0" w:after="0" w:line="240" w:lineRule="auto"/>
              <w:jc w:val="center"/>
              <w:rPr>
                <w:b/>
                <w:bCs/>
                <w:color w:val="auto"/>
              </w:rPr>
            </w:pPr>
            <w:permStart w:id="1957192643" w:edGrp="everyone" w:colFirst="1" w:colLast="1"/>
            <w:permStart w:id="443625798" w:edGrp="everyone" w:colFirst="2" w:colLast="2"/>
            <w:permStart w:id="1793599426" w:edGrp="everyone" w:colFirst="3" w:colLast="3"/>
            <w:permStart w:id="1395853844" w:edGrp="everyone" w:colFirst="4" w:colLast="4"/>
            <w:r>
              <w:rPr>
                <w:b/>
                <w:bCs/>
                <w:color w:val="auto"/>
              </w:rPr>
              <w:t>4</w:t>
            </w:r>
            <w:r w:rsidR="00BC2C88" w:rsidRPr="00705A28">
              <w:rPr>
                <w:b/>
                <w:bCs/>
                <w:color w:val="auto"/>
              </w:rPr>
              <w:t>.1</w:t>
            </w:r>
          </w:p>
        </w:tc>
        <w:tc>
          <w:tcPr>
            <w:tcW w:w="1181" w:type="dxa"/>
            <w:vAlign w:val="center"/>
          </w:tcPr>
          <w:p w14:paraId="387D3F73" w14:textId="0D4D1EB9" w:rsidR="00BC2C88" w:rsidRDefault="00BC2C88" w:rsidP="00BC2C88">
            <w:pPr>
              <w:spacing w:before="0" w:after="0" w:line="240" w:lineRule="auto"/>
            </w:pPr>
            <w:r>
              <w:t>[#]</w:t>
            </w:r>
          </w:p>
        </w:tc>
        <w:sdt>
          <w:sdtPr>
            <w:id w:val="-1651521811"/>
            <w:placeholder>
              <w:docPart w:val="5F537CD63E8747319FAFD472C93CB792"/>
            </w:placeholder>
            <w:showingPlcHdr/>
            <w:text/>
          </w:sdtPr>
          <w:sdtEndPr/>
          <w:sdtContent>
            <w:tc>
              <w:tcPr>
                <w:tcW w:w="3459" w:type="dxa"/>
                <w:vAlign w:val="center"/>
              </w:tcPr>
              <w:p w14:paraId="37F7DED8" w14:textId="44384325" w:rsidR="00BC2C88" w:rsidRDefault="00BC2C88" w:rsidP="00BC2C88">
                <w:pPr>
                  <w:spacing w:before="0" w:after="0" w:line="240" w:lineRule="auto"/>
                </w:pPr>
                <w:r w:rsidRPr="0050537C">
                  <w:rPr>
                    <w:rStyle w:val="PlaceholderText"/>
                  </w:rPr>
                  <w:t>Click or tap here to enter text.</w:t>
                </w:r>
              </w:p>
            </w:tc>
          </w:sdtContent>
        </w:sdt>
        <w:sdt>
          <w:sdtPr>
            <w:id w:val="-1412230672"/>
            <w:placeholder>
              <w:docPart w:val="A9A47EB201C5497BA39B6DF7C4C31C32"/>
            </w:placeholder>
            <w:showingPlcHdr/>
            <w:text/>
          </w:sdtPr>
          <w:sdtEndPr/>
          <w:sdtContent>
            <w:tc>
              <w:tcPr>
                <w:tcW w:w="2216" w:type="dxa"/>
              </w:tcPr>
              <w:p w14:paraId="3B2CC38F" w14:textId="7729BF62" w:rsidR="00BC2C88" w:rsidRDefault="00BC2C88" w:rsidP="00BC2C88">
                <w:pPr>
                  <w:spacing w:before="0" w:after="0" w:line="240" w:lineRule="auto"/>
                </w:pPr>
                <w:r w:rsidRPr="00791C11">
                  <w:rPr>
                    <w:rStyle w:val="PlaceholderText"/>
                  </w:rPr>
                  <w:t>Click or tap here to enter text.</w:t>
                </w:r>
              </w:p>
            </w:tc>
          </w:sdtContent>
        </w:sdt>
        <w:tc>
          <w:tcPr>
            <w:tcW w:w="1061" w:type="dxa"/>
            <w:vAlign w:val="center"/>
          </w:tcPr>
          <w:p w14:paraId="3F571C8A" w14:textId="03906795" w:rsidR="00BC2C88" w:rsidRDefault="00BC2C88" w:rsidP="00BC2C88">
            <w:pPr>
              <w:spacing w:before="0" w:after="0" w:line="240" w:lineRule="auto"/>
              <w:jc w:val="center"/>
            </w:pPr>
            <w:r>
              <w:t>[#]</w:t>
            </w:r>
          </w:p>
        </w:tc>
      </w:tr>
      <w:tr w:rsidR="00BC2C88" w14:paraId="7309C70D" w14:textId="77777777" w:rsidTr="705C5C43">
        <w:trPr>
          <w:trHeight w:val="421"/>
        </w:trPr>
        <w:tc>
          <w:tcPr>
            <w:tcW w:w="1150" w:type="dxa"/>
            <w:vAlign w:val="center"/>
          </w:tcPr>
          <w:p w14:paraId="68D37503" w14:textId="652B7F0C" w:rsidR="00BC2C88" w:rsidRPr="00705A28" w:rsidRDefault="00003C8B" w:rsidP="00BC2C88">
            <w:pPr>
              <w:spacing w:before="0" w:after="0" w:line="240" w:lineRule="auto"/>
              <w:jc w:val="center"/>
              <w:rPr>
                <w:b/>
                <w:bCs/>
                <w:color w:val="auto"/>
              </w:rPr>
            </w:pPr>
            <w:permStart w:id="106176310" w:edGrp="everyone" w:colFirst="1" w:colLast="1"/>
            <w:permStart w:id="1513711991" w:edGrp="everyone" w:colFirst="2" w:colLast="2"/>
            <w:permStart w:id="356978665" w:edGrp="everyone" w:colFirst="3" w:colLast="3"/>
            <w:permStart w:id="521302978" w:edGrp="everyone" w:colFirst="4" w:colLast="4"/>
            <w:permEnd w:id="1957192643"/>
            <w:permEnd w:id="443625798"/>
            <w:permEnd w:id="1793599426"/>
            <w:permEnd w:id="1395853844"/>
            <w:r>
              <w:rPr>
                <w:b/>
                <w:bCs/>
                <w:color w:val="auto"/>
              </w:rPr>
              <w:t>4</w:t>
            </w:r>
            <w:r w:rsidR="00BC2C88" w:rsidRPr="00705A28">
              <w:rPr>
                <w:b/>
                <w:bCs/>
                <w:color w:val="auto"/>
              </w:rPr>
              <w:t>.2</w:t>
            </w:r>
          </w:p>
        </w:tc>
        <w:tc>
          <w:tcPr>
            <w:tcW w:w="1181" w:type="dxa"/>
            <w:vAlign w:val="center"/>
          </w:tcPr>
          <w:p w14:paraId="133CDB58" w14:textId="43A90026" w:rsidR="00BC2C88" w:rsidRDefault="00BC2C88" w:rsidP="00BC2C88">
            <w:pPr>
              <w:spacing w:before="0" w:after="0" w:line="240" w:lineRule="auto"/>
            </w:pPr>
            <w:r>
              <w:t>[#]</w:t>
            </w:r>
          </w:p>
        </w:tc>
        <w:sdt>
          <w:sdtPr>
            <w:id w:val="1196579066"/>
            <w:placeholder>
              <w:docPart w:val="4AB729B0819F41799A4F75F249F8476F"/>
            </w:placeholder>
            <w:showingPlcHdr/>
            <w:text/>
          </w:sdtPr>
          <w:sdtEndPr/>
          <w:sdtContent>
            <w:tc>
              <w:tcPr>
                <w:tcW w:w="3459" w:type="dxa"/>
                <w:vAlign w:val="center"/>
              </w:tcPr>
              <w:p w14:paraId="20B77DFC" w14:textId="3254F598" w:rsidR="00BC2C88" w:rsidRDefault="00BC2C88" w:rsidP="00BC2C88">
                <w:pPr>
                  <w:spacing w:before="0" w:after="0" w:line="240" w:lineRule="auto"/>
                </w:pPr>
                <w:r w:rsidRPr="0050537C">
                  <w:rPr>
                    <w:rStyle w:val="PlaceholderText"/>
                  </w:rPr>
                  <w:t>Click or tap here to enter text.</w:t>
                </w:r>
              </w:p>
            </w:tc>
          </w:sdtContent>
        </w:sdt>
        <w:sdt>
          <w:sdtPr>
            <w:id w:val="-1595928511"/>
            <w:placeholder>
              <w:docPart w:val="0307BFD810DB48BF8D4B69104CC75AA3"/>
            </w:placeholder>
            <w:showingPlcHdr/>
            <w:text/>
          </w:sdtPr>
          <w:sdtEndPr/>
          <w:sdtContent>
            <w:tc>
              <w:tcPr>
                <w:tcW w:w="2216" w:type="dxa"/>
              </w:tcPr>
              <w:p w14:paraId="3A68FD2C" w14:textId="7F17C945" w:rsidR="00BC2C88" w:rsidRDefault="00BC2C88" w:rsidP="00BC2C88">
                <w:pPr>
                  <w:spacing w:before="0" w:after="0" w:line="240" w:lineRule="auto"/>
                </w:pPr>
                <w:r w:rsidRPr="00791C11">
                  <w:rPr>
                    <w:rStyle w:val="PlaceholderText"/>
                  </w:rPr>
                  <w:t>Click or tap here to enter text.</w:t>
                </w:r>
              </w:p>
            </w:tc>
          </w:sdtContent>
        </w:sdt>
        <w:tc>
          <w:tcPr>
            <w:tcW w:w="1061" w:type="dxa"/>
            <w:vAlign w:val="center"/>
          </w:tcPr>
          <w:p w14:paraId="68C5458B" w14:textId="05C1C338" w:rsidR="00BC2C88" w:rsidRDefault="00BC2C88" w:rsidP="00BC2C88">
            <w:pPr>
              <w:spacing w:before="0" w:after="0" w:line="240" w:lineRule="auto"/>
              <w:jc w:val="center"/>
            </w:pPr>
            <w:r>
              <w:t>[#]</w:t>
            </w:r>
          </w:p>
        </w:tc>
      </w:tr>
      <w:tr w:rsidR="00003C8B" w14:paraId="38C19D1C" w14:textId="77777777" w:rsidTr="705C5C43">
        <w:trPr>
          <w:trHeight w:val="421"/>
        </w:trPr>
        <w:tc>
          <w:tcPr>
            <w:tcW w:w="1150" w:type="dxa"/>
            <w:vAlign w:val="center"/>
          </w:tcPr>
          <w:p w14:paraId="6BF2504E" w14:textId="11460C71" w:rsidR="00003C8B" w:rsidRDefault="00003C8B" w:rsidP="00BC2C88">
            <w:pPr>
              <w:spacing w:before="0" w:after="0" w:line="240" w:lineRule="auto"/>
              <w:jc w:val="center"/>
              <w:rPr>
                <w:b/>
                <w:bCs/>
                <w:color w:val="auto"/>
              </w:rPr>
            </w:pPr>
            <w:permStart w:id="803548013" w:edGrp="everyone" w:colFirst="1" w:colLast="1"/>
            <w:permStart w:id="902050313" w:edGrp="everyone" w:colFirst="2" w:colLast="2"/>
            <w:permStart w:id="1753112407" w:edGrp="everyone" w:colFirst="3" w:colLast="3"/>
            <w:permStart w:id="1668772580" w:edGrp="everyone" w:colFirst="4" w:colLast="4"/>
            <w:permEnd w:id="106176310"/>
            <w:permEnd w:id="1513711991"/>
            <w:permEnd w:id="356978665"/>
            <w:permEnd w:id="521302978"/>
            <w:r>
              <w:rPr>
                <w:b/>
                <w:bCs/>
                <w:color w:val="auto"/>
              </w:rPr>
              <w:t>4.3</w:t>
            </w:r>
          </w:p>
        </w:tc>
        <w:tc>
          <w:tcPr>
            <w:tcW w:w="1181" w:type="dxa"/>
            <w:vAlign w:val="center"/>
          </w:tcPr>
          <w:p w14:paraId="49FFA7E3" w14:textId="5F012018" w:rsidR="00003C8B" w:rsidRDefault="00003C8B" w:rsidP="00BC2C88">
            <w:pPr>
              <w:spacing w:before="0" w:after="0" w:line="240" w:lineRule="auto"/>
            </w:pPr>
            <w:r>
              <w:t>[#]</w:t>
            </w:r>
          </w:p>
        </w:tc>
        <w:sdt>
          <w:sdtPr>
            <w:id w:val="-2086756105"/>
            <w:placeholder>
              <w:docPart w:val="3E5A5ABE1CD64F628093C4C83AC6E9FA"/>
            </w:placeholder>
            <w:showingPlcHdr/>
            <w:text/>
          </w:sdtPr>
          <w:sdtEndPr/>
          <w:sdtContent>
            <w:tc>
              <w:tcPr>
                <w:tcW w:w="3459" w:type="dxa"/>
                <w:vAlign w:val="center"/>
              </w:tcPr>
              <w:p w14:paraId="6FD88A80" w14:textId="3F6B37AF" w:rsidR="00003C8B" w:rsidRDefault="00003C8B" w:rsidP="00BC2C88">
                <w:pPr>
                  <w:spacing w:before="0" w:after="0" w:line="240" w:lineRule="auto"/>
                </w:pPr>
                <w:r w:rsidRPr="0050537C">
                  <w:rPr>
                    <w:rStyle w:val="PlaceholderText"/>
                  </w:rPr>
                  <w:t>Click or tap here to enter text.</w:t>
                </w:r>
              </w:p>
            </w:tc>
          </w:sdtContent>
        </w:sdt>
        <w:sdt>
          <w:sdtPr>
            <w:id w:val="457999672"/>
            <w:placeholder>
              <w:docPart w:val="BDF3CDC2A282443FBBCB08045CF51541"/>
            </w:placeholder>
            <w:showingPlcHdr/>
            <w:text/>
          </w:sdtPr>
          <w:sdtEndPr/>
          <w:sdtContent>
            <w:tc>
              <w:tcPr>
                <w:tcW w:w="2216" w:type="dxa"/>
              </w:tcPr>
              <w:p w14:paraId="614644F0" w14:textId="6F6F31E8" w:rsidR="00003C8B" w:rsidRDefault="00003C8B" w:rsidP="00BC2C88">
                <w:pPr>
                  <w:spacing w:before="0" w:after="0" w:line="240" w:lineRule="auto"/>
                </w:pPr>
                <w:r w:rsidRPr="00791C11">
                  <w:rPr>
                    <w:rStyle w:val="PlaceholderText"/>
                  </w:rPr>
                  <w:t>Click or tap here to enter text.</w:t>
                </w:r>
              </w:p>
            </w:tc>
          </w:sdtContent>
        </w:sdt>
        <w:tc>
          <w:tcPr>
            <w:tcW w:w="1061" w:type="dxa"/>
            <w:vAlign w:val="center"/>
          </w:tcPr>
          <w:p w14:paraId="5FCF8F84" w14:textId="73D745F3" w:rsidR="00003C8B" w:rsidRDefault="00E374B4" w:rsidP="00BC2C88">
            <w:pPr>
              <w:spacing w:before="0" w:after="0" w:line="240" w:lineRule="auto"/>
              <w:jc w:val="center"/>
            </w:pPr>
            <w:r>
              <w:t>[#]</w:t>
            </w:r>
          </w:p>
        </w:tc>
      </w:tr>
      <w:permEnd w:id="803548013"/>
      <w:permEnd w:id="902050313"/>
      <w:permEnd w:id="1753112407"/>
      <w:permEnd w:id="1668772580"/>
      <w:tr w:rsidR="00404EAF" w14:paraId="786539E9" w14:textId="77777777" w:rsidTr="705C5C43">
        <w:trPr>
          <w:trHeight w:val="421"/>
        </w:trPr>
        <w:tc>
          <w:tcPr>
            <w:tcW w:w="9067" w:type="dxa"/>
            <w:gridSpan w:val="5"/>
            <w:vAlign w:val="center"/>
          </w:tcPr>
          <w:p w14:paraId="62E4A39A" w14:textId="7304F303" w:rsidR="00404EAF" w:rsidRDefault="00EA6CDB" w:rsidP="00404EAF">
            <w:pPr>
              <w:spacing w:before="0" w:after="0" w:line="240" w:lineRule="auto"/>
            </w:pPr>
            <w:r>
              <w:rPr>
                <w:bCs/>
                <w:caps/>
                <w:color w:val="365F91" w:themeColor="accent1" w:themeShade="BF"/>
                <w:szCs w:val="20"/>
              </w:rPr>
              <w:lastRenderedPageBreak/>
              <w:t>5</w:t>
            </w:r>
            <w:r w:rsidR="00404EAF">
              <w:rPr>
                <w:bCs/>
                <w:caps/>
                <w:color w:val="365F91" w:themeColor="accent1" w:themeShade="BF"/>
                <w:szCs w:val="20"/>
              </w:rPr>
              <w:t xml:space="preserve"> </w:t>
            </w:r>
            <w:r w:rsidR="00404EAF" w:rsidRPr="008C3DF9">
              <w:rPr>
                <w:bCs/>
                <w:caps/>
                <w:color w:val="365F91" w:themeColor="accent1" w:themeShade="BF"/>
                <w:szCs w:val="20"/>
              </w:rPr>
              <w:t>Metering and monitoring</w:t>
            </w:r>
          </w:p>
        </w:tc>
      </w:tr>
      <w:tr w:rsidR="00BC2C88" w14:paraId="73C59FC8" w14:textId="77777777" w:rsidTr="705C5C43">
        <w:trPr>
          <w:trHeight w:val="421"/>
        </w:trPr>
        <w:tc>
          <w:tcPr>
            <w:tcW w:w="1150" w:type="dxa"/>
            <w:vAlign w:val="center"/>
          </w:tcPr>
          <w:p w14:paraId="55381FAC" w14:textId="3C077F46" w:rsidR="00BC2C88" w:rsidRPr="008C3DF9" w:rsidRDefault="00EA6CDB" w:rsidP="00BC2C88">
            <w:pPr>
              <w:spacing w:before="0" w:after="0" w:line="240" w:lineRule="auto"/>
              <w:jc w:val="center"/>
              <w:rPr>
                <w:b/>
                <w:bCs/>
                <w:color w:val="auto"/>
              </w:rPr>
            </w:pPr>
            <w:permStart w:id="781871975" w:edGrp="everyone" w:colFirst="1" w:colLast="1"/>
            <w:permStart w:id="339032074" w:edGrp="everyone" w:colFirst="2" w:colLast="2"/>
            <w:permStart w:id="538207709" w:edGrp="everyone" w:colFirst="3" w:colLast="3"/>
            <w:permStart w:id="2003584484" w:edGrp="everyone" w:colFirst="4" w:colLast="4"/>
            <w:r>
              <w:rPr>
                <w:b/>
                <w:bCs/>
                <w:color w:val="auto"/>
              </w:rPr>
              <w:t>5</w:t>
            </w:r>
            <w:r w:rsidR="00BC2C88" w:rsidRPr="008C3DF9">
              <w:rPr>
                <w:b/>
                <w:bCs/>
                <w:color w:val="auto"/>
              </w:rPr>
              <w:t>.1</w:t>
            </w:r>
          </w:p>
        </w:tc>
        <w:tc>
          <w:tcPr>
            <w:tcW w:w="1181" w:type="dxa"/>
            <w:vAlign w:val="center"/>
          </w:tcPr>
          <w:p w14:paraId="6523E1BF" w14:textId="3B7C35AB" w:rsidR="00BC2C88" w:rsidRDefault="00BC2C88" w:rsidP="00BC2C88">
            <w:pPr>
              <w:spacing w:before="0" w:after="0" w:line="240" w:lineRule="auto"/>
            </w:pPr>
            <w:r>
              <w:t>[#]</w:t>
            </w:r>
          </w:p>
        </w:tc>
        <w:sdt>
          <w:sdtPr>
            <w:id w:val="313464188"/>
            <w:placeholder>
              <w:docPart w:val="9803A5BB9419426E864A90BB32EB83FB"/>
            </w:placeholder>
            <w:showingPlcHdr/>
            <w:text/>
          </w:sdtPr>
          <w:sdtEndPr/>
          <w:sdtContent>
            <w:tc>
              <w:tcPr>
                <w:tcW w:w="3459" w:type="dxa"/>
                <w:vAlign w:val="center"/>
              </w:tcPr>
              <w:p w14:paraId="2C985B8B" w14:textId="67E257F9" w:rsidR="00BC2C88" w:rsidRDefault="00BC2C88" w:rsidP="00BC2C88">
                <w:pPr>
                  <w:spacing w:before="0" w:after="0" w:line="240" w:lineRule="auto"/>
                </w:pPr>
                <w:r w:rsidRPr="0050537C">
                  <w:rPr>
                    <w:rStyle w:val="PlaceholderText"/>
                  </w:rPr>
                  <w:t>Click or tap here to enter text.</w:t>
                </w:r>
              </w:p>
            </w:tc>
          </w:sdtContent>
        </w:sdt>
        <w:sdt>
          <w:sdtPr>
            <w:id w:val="1732493191"/>
            <w:placeholder>
              <w:docPart w:val="63698B12582A4E098708CBF690BB9F57"/>
            </w:placeholder>
            <w:showingPlcHdr/>
            <w:text/>
          </w:sdtPr>
          <w:sdtEndPr/>
          <w:sdtContent>
            <w:tc>
              <w:tcPr>
                <w:tcW w:w="2216" w:type="dxa"/>
              </w:tcPr>
              <w:p w14:paraId="6BFCA056" w14:textId="06612886" w:rsidR="00BC2C88" w:rsidRDefault="00BC2C88" w:rsidP="00BC2C88">
                <w:pPr>
                  <w:spacing w:before="0" w:after="0" w:line="240" w:lineRule="auto"/>
                </w:pPr>
                <w:r w:rsidRPr="003D475B">
                  <w:rPr>
                    <w:rStyle w:val="PlaceholderText"/>
                  </w:rPr>
                  <w:t>Click or tap here to enter text.</w:t>
                </w:r>
              </w:p>
            </w:tc>
          </w:sdtContent>
        </w:sdt>
        <w:tc>
          <w:tcPr>
            <w:tcW w:w="1061" w:type="dxa"/>
            <w:vAlign w:val="center"/>
          </w:tcPr>
          <w:p w14:paraId="559FEFF6" w14:textId="0B12CAD7" w:rsidR="00BC2C88" w:rsidRDefault="00BC2C88" w:rsidP="00BC2C88">
            <w:pPr>
              <w:spacing w:before="0" w:after="0" w:line="240" w:lineRule="auto"/>
              <w:jc w:val="center"/>
            </w:pPr>
            <w:r>
              <w:t>[#]</w:t>
            </w:r>
          </w:p>
        </w:tc>
      </w:tr>
      <w:tr w:rsidR="00BC2C88" w14:paraId="5350D924" w14:textId="77777777" w:rsidTr="705C5C43">
        <w:trPr>
          <w:trHeight w:val="421"/>
        </w:trPr>
        <w:tc>
          <w:tcPr>
            <w:tcW w:w="1150" w:type="dxa"/>
            <w:vAlign w:val="center"/>
          </w:tcPr>
          <w:p w14:paraId="0F57A83D" w14:textId="5DB6B4D9" w:rsidR="00BC2C88" w:rsidRPr="008C3DF9" w:rsidRDefault="00EA6CDB" w:rsidP="00BC2C88">
            <w:pPr>
              <w:spacing w:before="0" w:after="0" w:line="240" w:lineRule="auto"/>
              <w:jc w:val="center"/>
              <w:rPr>
                <w:b/>
                <w:bCs/>
                <w:color w:val="auto"/>
              </w:rPr>
            </w:pPr>
            <w:permStart w:id="1183728782" w:edGrp="everyone" w:colFirst="1" w:colLast="1"/>
            <w:permStart w:id="717386396" w:edGrp="everyone" w:colFirst="2" w:colLast="2"/>
            <w:permStart w:id="549128316" w:edGrp="everyone" w:colFirst="3" w:colLast="3"/>
            <w:permStart w:id="1786075040" w:edGrp="everyone" w:colFirst="4" w:colLast="4"/>
            <w:permEnd w:id="781871975"/>
            <w:permEnd w:id="339032074"/>
            <w:permEnd w:id="538207709"/>
            <w:permEnd w:id="2003584484"/>
            <w:r>
              <w:rPr>
                <w:b/>
                <w:bCs/>
                <w:color w:val="auto"/>
              </w:rPr>
              <w:t>5</w:t>
            </w:r>
            <w:r w:rsidR="00BC2C88" w:rsidRPr="008C3DF9">
              <w:rPr>
                <w:b/>
                <w:bCs/>
                <w:color w:val="auto"/>
              </w:rPr>
              <w:t>.2</w:t>
            </w:r>
          </w:p>
        </w:tc>
        <w:tc>
          <w:tcPr>
            <w:tcW w:w="1181" w:type="dxa"/>
            <w:vAlign w:val="center"/>
          </w:tcPr>
          <w:p w14:paraId="30DDD9CB" w14:textId="006D693B" w:rsidR="00BC2C88" w:rsidRDefault="00BC2C88" w:rsidP="00BC2C88">
            <w:pPr>
              <w:spacing w:before="0" w:after="0" w:line="240" w:lineRule="auto"/>
            </w:pPr>
            <w:r>
              <w:t>[#]</w:t>
            </w:r>
          </w:p>
        </w:tc>
        <w:sdt>
          <w:sdtPr>
            <w:id w:val="9497702"/>
            <w:placeholder>
              <w:docPart w:val="7DAFAD48B7A1483A8A97FD2D660D3C73"/>
            </w:placeholder>
            <w:showingPlcHdr/>
            <w:text/>
          </w:sdtPr>
          <w:sdtEndPr/>
          <w:sdtContent>
            <w:tc>
              <w:tcPr>
                <w:tcW w:w="3459" w:type="dxa"/>
                <w:vAlign w:val="center"/>
              </w:tcPr>
              <w:p w14:paraId="49F90BF9" w14:textId="217C56EC" w:rsidR="00BC2C88" w:rsidRDefault="00BC2C88" w:rsidP="00BC2C88">
                <w:pPr>
                  <w:spacing w:before="0" w:after="0" w:line="240" w:lineRule="auto"/>
                </w:pPr>
                <w:r w:rsidRPr="0050537C">
                  <w:rPr>
                    <w:rStyle w:val="PlaceholderText"/>
                  </w:rPr>
                  <w:t>Click or tap here to enter text.</w:t>
                </w:r>
              </w:p>
            </w:tc>
          </w:sdtContent>
        </w:sdt>
        <w:sdt>
          <w:sdtPr>
            <w:id w:val="817539344"/>
            <w:placeholder>
              <w:docPart w:val="7D49608066F8489CA7E63A13D604E213"/>
            </w:placeholder>
            <w:showingPlcHdr/>
            <w:text/>
          </w:sdtPr>
          <w:sdtEndPr/>
          <w:sdtContent>
            <w:tc>
              <w:tcPr>
                <w:tcW w:w="2216" w:type="dxa"/>
              </w:tcPr>
              <w:p w14:paraId="724D3761" w14:textId="24088C47" w:rsidR="00BC2C88" w:rsidRDefault="00BC2C88" w:rsidP="00BC2C88">
                <w:pPr>
                  <w:spacing w:before="0" w:after="0" w:line="240" w:lineRule="auto"/>
                </w:pPr>
                <w:r w:rsidRPr="003D475B">
                  <w:rPr>
                    <w:rStyle w:val="PlaceholderText"/>
                  </w:rPr>
                  <w:t>Click or tap here to enter text.</w:t>
                </w:r>
              </w:p>
            </w:tc>
          </w:sdtContent>
        </w:sdt>
        <w:tc>
          <w:tcPr>
            <w:tcW w:w="1061" w:type="dxa"/>
            <w:vAlign w:val="center"/>
          </w:tcPr>
          <w:p w14:paraId="175281F9" w14:textId="48FE4F3B" w:rsidR="00BC2C88" w:rsidRDefault="00BC2C88" w:rsidP="00BC2C88">
            <w:pPr>
              <w:spacing w:before="0" w:after="0" w:line="240" w:lineRule="auto"/>
              <w:jc w:val="center"/>
            </w:pPr>
            <w:r>
              <w:t>[#]</w:t>
            </w:r>
          </w:p>
        </w:tc>
      </w:tr>
      <w:permEnd w:id="1183728782"/>
      <w:permEnd w:id="717386396"/>
      <w:permEnd w:id="549128316"/>
      <w:permEnd w:id="1786075040"/>
      <w:tr w:rsidR="00404EAF" w14:paraId="5C021B9A" w14:textId="77777777" w:rsidTr="705C5C43">
        <w:trPr>
          <w:trHeight w:val="421"/>
        </w:trPr>
        <w:tc>
          <w:tcPr>
            <w:tcW w:w="9067" w:type="dxa"/>
            <w:gridSpan w:val="5"/>
            <w:vAlign w:val="center"/>
          </w:tcPr>
          <w:p w14:paraId="51BD08A9" w14:textId="383A26D3" w:rsidR="00404EAF" w:rsidRPr="001A6122" w:rsidRDefault="00EA6CDB" w:rsidP="00404EAF">
            <w:pPr>
              <w:spacing w:before="0" w:after="0" w:line="240" w:lineRule="auto"/>
              <w:rPr>
                <w:bCs/>
                <w:caps/>
                <w:color w:val="365F91" w:themeColor="accent1" w:themeShade="BF"/>
                <w:szCs w:val="20"/>
              </w:rPr>
            </w:pPr>
            <w:r>
              <w:rPr>
                <w:bCs/>
                <w:caps/>
                <w:color w:val="365F91" w:themeColor="accent1" w:themeShade="BF"/>
                <w:szCs w:val="20"/>
              </w:rPr>
              <w:t>6</w:t>
            </w:r>
            <w:r w:rsidR="00404EAF">
              <w:rPr>
                <w:bCs/>
                <w:caps/>
                <w:color w:val="365F91" w:themeColor="accent1" w:themeShade="BF"/>
                <w:szCs w:val="20"/>
              </w:rPr>
              <w:t xml:space="preserve"> </w:t>
            </w:r>
            <w:r w:rsidR="00404EAF" w:rsidRPr="001A6122">
              <w:rPr>
                <w:bCs/>
                <w:caps/>
                <w:color w:val="365F91" w:themeColor="accent1" w:themeShade="BF"/>
                <w:szCs w:val="20"/>
              </w:rPr>
              <w:t xml:space="preserve">Responsible construction </w:t>
            </w:r>
            <w:r>
              <w:rPr>
                <w:bCs/>
                <w:caps/>
                <w:color w:val="365F91" w:themeColor="accent1" w:themeShade="BF"/>
                <w:szCs w:val="20"/>
              </w:rPr>
              <w:t>practices</w:t>
            </w:r>
          </w:p>
        </w:tc>
      </w:tr>
      <w:tr w:rsidR="00BC2C88" w14:paraId="6413B8BD" w14:textId="77777777" w:rsidTr="705C5C43">
        <w:trPr>
          <w:trHeight w:val="421"/>
        </w:trPr>
        <w:tc>
          <w:tcPr>
            <w:tcW w:w="1150" w:type="dxa"/>
            <w:vAlign w:val="center"/>
          </w:tcPr>
          <w:p w14:paraId="0F8F3BB1" w14:textId="39B3BC12" w:rsidR="00BC2C88" w:rsidRPr="001A6122" w:rsidRDefault="00EA6CDB" w:rsidP="00BC2C88">
            <w:pPr>
              <w:spacing w:before="0" w:after="0" w:line="240" w:lineRule="auto"/>
              <w:jc w:val="center"/>
              <w:rPr>
                <w:b/>
                <w:bCs/>
                <w:color w:val="auto"/>
              </w:rPr>
            </w:pPr>
            <w:permStart w:id="2106200564" w:edGrp="everyone" w:colFirst="1" w:colLast="1"/>
            <w:permStart w:id="805708265" w:edGrp="everyone" w:colFirst="2" w:colLast="2"/>
            <w:permStart w:id="1490748251" w:edGrp="everyone" w:colFirst="3" w:colLast="3"/>
            <w:permStart w:id="822022829" w:edGrp="everyone" w:colFirst="4" w:colLast="4"/>
            <w:r>
              <w:rPr>
                <w:b/>
                <w:bCs/>
                <w:color w:val="auto"/>
              </w:rPr>
              <w:t>6</w:t>
            </w:r>
            <w:r w:rsidR="00BC2C88" w:rsidRPr="001A6122">
              <w:rPr>
                <w:b/>
                <w:bCs/>
                <w:color w:val="auto"/>
              </w:rPr>
              <w:t>.1</w:t>
            </w:r>
          </w:p>
        </w:tc>
        <w:tc>
          <w:tcPr>
            <w:tcW w:w="1181" w:type="dxa"/>
            <w:vAlign w:val="center"/>
          </w:tcPr>
          <w:p w14:paraId="04F1AF99" w14:textId="438BDE46" w:rsidR="00BC2C88" w:rsidRDefault="00BC2C88" w:rsidP="00BC2C88">
            <w:pPr>
              <w:spacing w:before="0" w:after="0" w:line="240" w:lineRule="auto"/>
            </w:pPr>
            <w:r>
              <w:t>[#]</w:t>
            </w:r>
          </w:p>
        </w:tc>
        <w:sdt>
          <w:sdtPr>
            <w:id w:val="583347550"/>
            <w:placeholder>
              <w:docPart w:val="768271B0E07F463E9BBD473E335F83EE"/>
            </w:placeholder>
            <w:showingPlcHdr/>
            <w:text/>
          </w:sdtPr>
          <w:sdtEndPr/>
          <w:sdtContent>
            <w:tc>
              <w:tcPr>
                <w:tcW w:w="3459" w:type="dxa"/>
                <w:vAlign w:val="center"/>
              </w:tcPr>
              <w:p w14:paraId="46EA4032" w14:textId="36CDBC71" w:rsidR="00BC2C88" w:rsidRDefault="00BC2C88" w:rsidP="00BC2C88">
                <w:pPr>
                  <w:spacing w:before="0" w:after="0" w:line="240" w:lineRule="auto"/>
                </w:pPr>
                <w:r w:rsidRPr="0050537C">
                  <w:rPr>
                    <w:rStyle w:val="PlaceholderText"/>
                  </w:rPr>
                  <w:t>Click or tap here to enter text.</w:t>
                </w:r>
              </w:p>
            </w:tc>
          </w:sdtContent>
        </w:sdt>
        <w:sdt>
          <w:sdtPr>
            <w:id w:val="-15083145"/>
            <w:placeholder>
              <w:docPart w:val="1D2F22DC097A46C3BC18694C545E89BE"/>
            </w:placeholder>
            <w:showingPlcHdr/>
            <w:text/>
          </w:sdtPr>
          <w:sdtEndPr/>
          <w:sdtContent>
            <w:tc>
              <w:tcPr>
                <w:tcW w:w="2216" w:type="dxa"/>
              </w:tcPr>
              <w:p w14:paraId="23ADA02C" w14:textId="1923ABBA" w:rsidR="00BC2C88" w:rsidRDefault="00BC2C88" w:rsidP="00BC2C88">
                <w:pPr>
                  <w:spacing w:before="0" w:after="0" w:line="240" w:lineRule="auto"/>
                </w:pPr>
                <w:r w:rsidRPr="0058133C">
                  <w:rPr>
                    <w:rStyle w:val="PlaceholderText"/>
                  </w:rPr>
                  <w:t>Click or tap here to enter text.</w:t>
                </w:r>
              </w:p>
            </w:tc>
          </w:sdtContent>
        </w:sdt>
        <w:tc>
          <w:tcPr>
            <w:tcW w:w="1061" w:type="dxa"/>
            <w:vAlign w:val="center"/>
          </w:tcPr>
          <w:p w14:paraId="56E681F0" w14:textId="29CDB6FE" w:rsidR="00BC2C88" w:rsidRDefault="00BC2C88" w:rsidP="00BC2C88">
            <w:pPr>
              <w:spacing w:before="0" w:after="0" w:line="240" w:lineRule="auto"/>
              <w:jc w:val="center"/>
            </w:pPr>
            <w:r>
              <w:t>[#]</w:t>
            </w:r>
          </w:p>
        </w:tc>
      </w:tr>
      <w:tr w:rsidR="00BC2C88" w14:paraId="4618D972" w14:textId="77777777" w:rsidTr="705C5C43">
        <w:trPr>
          <w:trHeight w:val="421"/>
        </w:trPr>
        <w:tc>
          <w:tcPr>
            <w:tcW w:w="1150" w:type="dxa"/>
            <w:vAlign w:val="center"/>
          </w:tcPr>
          <w:p w14:paraId="115F5235" w14:textId="64D0B2AE" w:rsidR="00BC2C88" w:rsidRPr="001A6122" w:rsidRDefault="00EA6CDB" w:rsidP="00BC2C88">
            <w:pPr>
              <w:spacing w:before="0" w:after="0" w:line="240" w:lineRule="auto"/>
              <w:jc w:val="center"/>
              <w:rPr>
                <w:b/>
                <w:bCs/>
                <w:color w:val="auto"/>
              </w:rPr>
            </w:pPr>
            <w:permStart w:id="1497717661" w:edGrp="everyone" w:colFirst="1" w:colLast="1"/>
            <w:permStart w:id="1746433798" w:edGrp="everyone" w:colFirst="2" w:colLast="2"/>
            <w:permStart w:id="1593981787" w:edGrp="everyone" w:colFirst="3" w:colLast="3"/>
            <w:permStart w:id="2080246784" w:edGrp="everyone" w:colFirst="4" w:colLast="4"/>
            <w:permEnd w:id="2106200564"/>
            <w:permEnd w:id="805708265"/>
            <w:permEnd w:id="1490748251"/>
            <w:permEnd w:id="822022829"/>
            <w:r>
              <w:rPr>
                <w:b/>
                <w:bCs/>
                <w:color w:val="auto"/>
              </w:rPr>
              <w:t>6</w:t>
            </w:r>
            <w:r w:rsidR="00BC2C88" w:rsidRPr="001A6122">
              <w:rPr>
                <w:b/>
                <w:bCs/>
                <w:color w:val="auto"/>
              </w:rPr>
              <w:t>.2</w:t>
            </w:r>
          </w:p>
        </w:tc>
        <w:tc>
          <w:tcPr>
            <w:tcW w:w="1181" w:type="dxa"/>
            <w:vAlign w:val="center"/>
          </w:tcPr>
          <w:p w14:paraId="10E16465" w14:textId="7B54B756" w:rsidR="00BC2C88" w:rsidRDefault="00BC2C88" w:rsidP="00BC2C88">
            <w:pPr>
              <w:spacing w:before="0" w:after="0" w:line="240" w:lineRule="auto"/>
            </w:pPr>
            <w:r>
              <w:t>[#]</w:t>
            </w:r>
          </w:p>
        </w:tc>
        <w:sdt>
          <w:sdtPr>
            <w:id w:val="230978919"/>
            <w:placeholder>
              <w:docPart w:val="192E42BC203F4FDC99AA037A92F60145"/>
            </w:placeholder>
            <w:showingPlcHdr/>
            <w:text/>
          </w:sdtPr>
          <w:sdtEndPr/>
          <w:sdtContent>
            <w:tc>
              <w:tcPr>
                <w:tcW w:w="3459" w:type="dxa"/>
                <w:vAlign w:val="center"/>
              </w:tcPr>
              <w:p w14:paraId="31D51F74" w14:textId="789646A2" w:rsidR="00BC2C88" w:rsidRDefault="00BC2C88" w:rsidP="00BC2C88">
                <w:pPr>
                  <w:spacing w:before="0" w:after="0" w:line="240" w:lineRule="auto"/>
                </w:pPr>
                <w:r w:rsidRPr="0050537C">
                  <w:rPr>
                    <w:rStyle w:val="PlaceholderText"/>
                  </w:rPr>
                  <w:t>Click or tap here to enter text.</w:t>
                </w:r>
              </w:p>
            </w:tc>
          </w:sdtContent>
        </w:sdt>
        <w:sdt>
          <w:sdtPr>
            <w:id w:val="1719555254"/>
            <w:placeholder>
              <w:docPart w:val="E9172C26E2F747E79D72306B7D2DFF82"/>
            </w:placeholder>
            <w:showingPlcHdr/>
            <w:text/>
          </w:sdtPr>
          <w:sdtEndPr/>
          <w:sdtContent>
            <w:tc>
              <w:tcPr>
                <w:tcW w:w="2216" w:type="dxa"/>
              </w:tcPr>
              <w:p w14:paraId="582477C9" w14:textId="587CA328" w:rsidR="00BC2C88" w:rsidRDefault="00BC2C88" w:rsidP="00BC2C88">
                <w:pPr>
                  <w:spacing w:before="0" w:after="0" w:line="240" w:lineRule="auto"/>
                </w:pPr>
                <w:r w:rsidRPr="0058133C">
                  <w:rPr>
                    <w:rStyle w:val="PlaceholderText"/>
                  </w:rPr>
                  <w:t>Click or tap here to enter text.</w:t>
                </w:r>
              </w:p>
            </w:tc>
          </w:sdtContent>
        </w:sdt>
        <w:tc>
          <w:tcPr>
            <w:tcW w:w="1061" w:type="dxa"/>
            <w:vAlign w:val="center"/>
          </w:tcPr>
          <w:p w14:paraId="0A144146" w14:textId="489CFD60" w:rsidR="00BC2C88" w:rsidRDefault="00BC2C88" w:rsidP="00BC2C88">
            <w:pPr>
              <w:spacing w:before="0" w:after="0" w:line="240" w:lineRule="auto"/>
              <w:jc w:val="center"/>
            </w:pPr>
            <w:r>
              <w:t>[#]</w:t>
            </w:r>
          </w:p>
        </w:tc>
      </w:tr>
      <w:tr w:rsidR="00BC2C88" w14:paraId="18E22BE6" w14:textId="77777777" w:rsidTr="705C5C43">
        <w:trPr>
          <w:trHeight w:val="379"/>
        </w:trPr>
        <w:tc>
          <w:tcPr>
            <w:tcW w:w="1150" w:type="dxa"/>
            <w:vAlign w:val="center"/>
          </w:tcPr>
          <w:p w14:paraId="31272A9B" w14:textId="18EB2178" w:rsidR="00BC2C88" w:rsidRPr="001A6122" w:rsidRDefault="00EA6CDB" w:rsidP="00BC2C88">
            <w:pPr>
              <w:spacing w:before="0" w:after="0" w:line="240" w:lineRule="auto"/>
              <w:jc w:val="center"/>
              <w:rPr>
                <w:b/>
                <w:bCs/>
                <w:color w:val="auto"/>
              </w:rPr>
            </w:pPr>
            <w:permStart w:id="66068321" w:edGrp="everyone" w:colFirst="1" w:colLast="1"/>
            <w:permStart w:id="1092766943" w:edGrp="everyone" w:colFirst="2" w:colLast="2"/>
            <w:permStart w:id="968123880" w:edGrp="everyone" w:colFirst="3" w:colLast="3"/>
            <w:permStart w:id="314533648" w:edGrp="everyone" w:colFirst="4" w:colLast="4"/>
            <w:permEnd w:id="1497717661"/>
            <w:permEnd w:id="1746433798"/>
            <w:permEnd w:id="1593981787"/>
            <w:permEnd w:id="2080246784"/>
            <w:r>
              <w:rPr>
                <w:b/>
                <w:bCs/>
                <w:color w:val="auto"/>
              </w:rPr>
              <w:t>6</w:t>
            </w:r>
            <w:r w:rsidR="00BC2C88" w:rsidRPr="001A6122">
              <w:rPr>
                <w:b/>
                <w:bCs/>
                <w:color w:val="auto"/>
              </w:rPr>
              <w:t>.3</w:t>
            </w:r>
          </w:p>
        </w:tc>
        <w:tc>
          <w:tcPr>
            <w:tcW w:w="1181" w:type="dxa"/>
            <w:vAlign w:val="center"/>
          </w:tcPr>
          <w:p w14:paraId="469A3A20" w14:textId="284DFC70" w:rsidR="00BC2C88" w:rsidRDefault="00BC2C88" w:rsidP="00BC2C88">
            <w:pPr>
              <w:spacing w:before="0" w:after="0" w:line="240" w:lineRule="auto"/>
            </w:pPr>
            <w:r>
              <w:t>[#]</w:t>
            </w:r>
          </w:p>
        </w:tc>
        <w:sdt>
          <w:sdtPr>
            <w:id w:val="-1602941580"/>
            <w:placeholder>
              <w:docPart w:val="8E48EDCAA7414777A4F1CDB15D53358F"/>
            </w:placeholder>
            <w:showingPlcHdr/>
            <w:text/>
          </w:sdtPr>
          <w:sdtEndPr/>
          <w:sdtContent>
            <w:tc>
              <w:tcPr>
                <w:tcW w:w="3459" w:type="dxa"/>
                <w:vAlign w:val="center"/>
              </w:tcPr>
              <w:p w14:paraId="25B4BD59" w14:textId="04413418" w:rsidR="00BC2C88" w:rsidRDefault="00BC2C88" w:rsidP="00BC2C88">
                <w:pPr>
                  <w:spacing w:before="0" w:after="0" w:line="240" w:lineRule="auto"/>
                </w:pPr>
                <w:r w:rsidRPr="0050537C">
                  <w:rPr>
                    <w:rStyle w:val="PlaceholderText"/>
                  </w:rPr>
                  <w:t>Click or tap here to enter text.</w:t>
                </w:r>
              </w:p>
            </w:tc>
          </w:sdtContent>
        </w:sdt>
        <w:sdt>
          <w:sdtPr>
            <w:id w:val="-1805840480"/>
            <w:placeholder>
              <w:docPart w:val="A472532264DE41EF9872928749D7ED8D"/>
            </w:placeholder>
            <w:showingPlcHdr/>
            <w:text/>
          </w:sdtPr>
          <w:sdtEndPr/>
          <w:sdtContent>
            <w:tc>
              <w:tcPr>
                <w:tcW w:w="2216" w:type="dxa"/>
              </w:tcPr>
              <w:p w14:paraId="21D0C7B7" w14:textId="2E19F105" w:rsidR="00BC2C88" w:rsidRDefault="00BC2C88" w:rsidP="00BC2C88">
                <w:pPr>
                  <w:spacing w:before="0" w:after="0" w:line="240" w:lineRule="auto"/>
                </w:pPr>
                <w:r w:rsidRPr="0058133C">
                  <w:rPr>
                    <w:rStyle w:val="PlaceholderText"/>
                  </w:rPr>
                  <w:t>Click or tap here to enter text.</w:t>
                </w:r>
              </w:p>
            </w:tc>
          </w:sdtContent>
        </w:sdt>
        <w:tc>
          <w:tcPr>
            <w:tcW w:w="1061" w:type="dxa"/>
            <w:vAlign w:val="center"/>
          </w:tcPr>
          <w:p w14:paraId="618A7CCA" w14:textId="211C3B32" w:rsidR="00BC2C88" w:rsidRDefault="00BC2C88" w:rsidP="00BC2C88">
            <w:pPr>
              <w:spacing w:before="0" w:after="0" w:line="240" w:lineRule="auto"/>
              <w:jc w:val="center"/>
            </w:pPr>
            <w:r>
              <w:t>[#]</w:t>
            </w:r>
          </w:p>
        </w:tc>
      </w:tr>
      <w:permEnd w:id="66068321"/>
      <w:permEnd w:id="1092766943"/>
      <w:permEnd w:id="968123880"/>
      <w:permEnd w:id="314533648"/>
      <w:tr w:rsidR="00404EAF" w14:paraId="44CED7C0" w14:textId="77777777" w:rsidTr="705C5C43">
        <w:trPr>
          <w:trHeight w:val="471"/>
        </w:trPr>
        <w:tc>
          <w:tcPr>
            <w:tcW w:w="9067" w:type="dxa"/>
            <w:gridSpan w:val="5"/>
            <w:vAlign w:val="center"/>
          </w:tcPr>
          <w:p w14:paraId="155A507F" w14:textId="4CCF61B1" w:rsidR="00404EAF" w:rsidRPr="005D2F3E" w:rsidRDefault="00EA6CDB" w:rsidP="00404EAF">
            <w:pPr>
              <w:spacing w:before="0" w:after="0" w:line="240" w:lineRule="auto"/>
              <w:rPr>
                <w:bCs/>
                <w:caps/>
                <w:color w:val="365F91" w:themeColor="accent1" w:themeShade="BF"/>
                <w:szCs w:val="20"/>
              </w:rPr>
            </w:pPr>
            <w:r>
              <w:rPr>
                <w:bCs/>
                <w:caps/>
                <w:color w:val="365F91" w:themeColor="accent1" w:themeShade="BF"/>
                <w:szCs w:val="20"/>
              </w:rPr>
              <w:t>7</w:t>
            </w:r>
            <w:r w:rsidR="00404EAF">
              <w:rPr>
                <w:bCs/>
                <w:caps/>
                <w:color w:val="365F91" w:themeColor="accent1" w:themeShade="BF"/>
                <w:szCs w:val="20"/>
              </w:rPr>
              <w:t xml:space="preserve"> </w:t>
            </w:r>
            <w:r w:rsidR="00404EAF" w:rsidRPr="00A37C21">
              <w:rPr>
                <w:bCs/>
                <w:caps/>
                <w:color w:val="365F91" w:themeColor="accent1" w:themeShade="BF"/>
                <w:szCs w:val="20"/>
              </w:rPr>
              <w:t>Operational waste</w:t>
            </w:r>
          </w:p>
        </w:tc>
      </w:tr>
      <w:tr w:rsidR="00BC2C88" w14:paraId="0738C104" w14:textId="77777777" w:rsidTr="705C5C43">
        <w:trPr>
          <w:trHeight w:val="421"/>
        </w:trPr>
        <w:tc>
          <w:tcPr>
            <w:tcW w:w="1150" w:type="dxa"/>
            <w:vAlign w:val="center"/>
          </w:tcPr>
          <w:p w14:paraId="67D7EC78" w14:textId="0AEC4A33" w:rsidR="00BC2C88" w:rsidRPr="00A37C21" w:rsidRDefault="00EA6CDB" w:rsidP="00BC2C88">
            <w:pPr>
              <w:spacing w:before="0" w:after="0" w:line="240" w:lineRule="auto"/>
              <w:jc w:val="center"/>
              <w:rPr>
                <w:b/>
                <w:bCs/>
                <w:color w:val="auto"/>
              </w:rPr>
            </w:pPr>
            <w:permStart w:id="398734970" w:edGrp="everyone" w:colFirst="1" w:colLast="1"/>
            <w:permStart w:id="993471071" w:edGrp="everyone" w:colFirst="2" w:colLast="2"/>
            <w:permStart w:id="685794434" w:edGrp="everyone" w:colFirst="3" w:colLast="3"/>
            <w:permStart w:id="1831423477" w:edGrp="everyone" w:colFirst="4" w:colLast="4"/>
            <w:r>
              <w:rPr>
                <w:b/>
                <w:bCs/>
                <w:color w:val="auto"/>
              </w:rPr>
              <w:t>7</w:t>
            </w:r>
            <w:r w:rsidR="00BC2C88" w:rsidRPr="00A37C21">
              <w:rPr>
                <w:b/>
                <w:bCs/>
                <w:color w:val="auto"/>
              </w:rPr>
              <w:t>A</w:t>
            </w:r>
          </w:p>
        </w:tc>
        <w:tc>
          <w:tcPr>
            <w:tcW w:w="1181" w:type="dxa"/>
            <w:vAlign w:val="center"/>
          </w:tcPr>
          <w:p w14:paraId="6197AE34" w14:textId="18B7A9D8" w:rsidR="00BC2C88" w:rsidRDefault="00BC2C88" w:rsidP="00BC2C88">
            <w:pPr>
              <w:spacing w:before="0" w:after="0" w:line="240" w:lineRule="auto"/>
            </w:pPr>
            <w:r>
              <w:t>[#]</w:t>
            </w:r>
          </w:p>
        </w:tc>
        <w:sdt>
          <w:sdtPr>
            <w:id w:val="1952813200"/>
            <w:placeholder>
              <w:docPart w:val="3752DBA568DA4022B47BDB34F8867D7D"/>
            </w:placeholder>
            <w:showingPlcHdr/>
            <w:text/>
          </w:sdtPr>
          <w:sdtEndPr/>
          <w:sdtContent>
            <w:tc>
              <w:tcPr>
                <w:tcW w:w="3459" w:type="dxa"/>
                <w:vAlign w:val="center"/>
              </w:tcPr>
              <w:p w14:paraId="1302EF57" w14:textId="4996C76F" w:rsidR="00BC2C88" w:rsidRDefault="00BC2C88" w:rsidP="00BC2C88">
                <w:pPr>
                  <w:spacing w:before="0" w:after="0" w:line="240" w:lineRule="auto"/>
                </w:pPr>
                <w:r w:rsidRPr="0050537C">
                  <w:rPr>
                    <w:rStyle w:val="PlaceholderText"/>
                  </w:rPr>
                  <w:t>Click or tap here to enter text.</w:t>
                </w:r>
              </w:p>
            </w:tc>
          </w:sdtContent>
        </w:sdt>
        <w:sdt>
          <w:sdtPr>
            <w:id w:val="95688103"/>
            <w:placeholder>
              <w:docPart w:val="4EADC2CB8E7B46AA875893C61B9A8DC4"/>
            </w:placeholder>
            <w:showingPlcHdr/>
            <w:text/>
          </w:sdtPr>
          <w:sdtEndPr/>
          <w:sdtContent>
            <w:tc>
              <w:tcPr>
                <w:tcW w:w="2216" w:type="dxa"/>
              </w:tcPr>
              <w:p w14:paraId="72A4860A" w14:textId="39C26868" w:rsidR="00BC2C88" w:rsidRDefault="00BC2C88" w:rsidP="00BC2C88">
                <w:pPr>
                  <w:spacing w:before="0" w:after="0" w:line="240" w:lineRule="auto"/>
                </w:pPr>
                <w:r w:rsidRPr="007A798F">
                  <w:rPr>
                    <w:rStyle w:val="PlaceholderText"/>
                  </w:rPr>
                  <w:t>Click or tap here to enter text.</w:t>
                </w:r>
              </w:p>
            </w:tc>
          </w:sdtContent>
        </w:sdt>
        <w:tc>
          <w:tcPr>
            <w:tcW w:w="1061" w:type="dxa"/>
            <w:vAlign w:val="center"/>
          </w:tcPr>
          <w:p w14:paraId="2CB718A2" w14:textId="641CE5B7" w:rsidR="00BC2C88" w:rsidRDefault="00BC2C88" w:rsidP="00BC2C88">
            <w:pPr>
              <w:spacing w:before="0" w:after="0" w:line="240" w:lineRule="auto"/>
              <w:jc w:val="center"/>
            </w:pPr>
            <w:r>
              <w:t>[#]</w:t>
            </w:r>
          </w:p>
        </w:tc>
      </w:tr>
      <w:tr w:rsidR="00BC2C88" w14:paraId="34DD8C69" w14:textId="77777777" w:rsidTr="705C5C43">
        <w:trPr>
          <w:trHeight w:val="421"/>
        </w:trPr>
        <w:tc>
          <w:tcPr>
            <w:tcW w:w="1150" w:type="dxa"/>
            <w:vAlign w:val="center"/>
          </w:tcPr>
          <w:p w14:paraId="41EEE9B2" w14:textId="67F788F9" w:rsidR="00BC2C88" w:rsidRPr="00A37C21" w:rsidRDefault="00EA6CDB" w:rsidP="00BC2C88">
            <w:pPr>
              <w:spacing w:before="0" w:after="0" w:line="240" w:lineRule="auto"/>
              <w:jc w:val="center"/>
              <w:rPr>
                <w:b/>
                <w:bCs/>
                <w:color w:val="auto"/>
              </w:rPr>
            </w:pPr>
            <w:permStart w:id="595264272" w:edGrp="everyone" w:colFirst="1" w:colLast="1"/>
            <w:permStart w:id="133450653" w:edGrp="everyone" w:colFirst="2" w:colLast="2"/>
            <w:permStart w:id="44388570" w:edGrp="everyone" w:colFirst="3" w:colLast="3"/>
            <w:permStart w:id="1324815302" w:edGrp="everyone" w:colFirst="4" w:colLast="4"/>
            <w:permEnd w:id="398734970"/>
            <w:permEnd w:id="993471071"/>
            <w:permEnd w:id="685794434"/>
            <w:permEnd w:id="1831423477"/>
            <w:r>
              <w:rPr>
                <w:b/>
                <w:bCs/>
                <w:color w:val="auto"/>
              </w:rPr>
              <w:t>7</w:t>
            </w:r>
            <w:r w:rsidR="00BC2C88" w:rsidRPr="00A37C21">
              <w:rPr>
                <w:b/>
                <w:bCs/>
                <w:color w:val="auto"/>
              </w:rPr>
              <w:t>B</w:t>
            </w:r>
          </w:p>
        </w:tc>
        <w:tc>
          <w:tcPr>
            <w:tcW w:w="1181" w:type="dxa"/>
            <w:vAlign w:val="center"/>
          </w:tcPr>
          <w:p w14:paraId="05881A20" w14:textId="26DA2FC5" w:rsidR="00BC2C88" w:rsidRDefault="00BC2C88" w:rsidP="00BC2C88">
            <w:pPr>
              <w:spacing w:before="0" w:after="0" w:line="240" w:lineRule="auto"/>
            </w:pPr>
            <w:r>
              <w:t>[#]</w:t>
            </w:r>
          </w:p>
        </w:tc>
        <w:sdt>
          <w:sdtPr>
            <w:id w:val="206458422"/>
            <w:placeholder>
              <w:docPart w:val="32FB832421404310B428425C79CDCF7C"/>
            </w:placeholder>
            <w:showingPlcHdr/>
            <w:text/>
          </w:sdtPr>
          <w:sdtEndPr/>
          <w:sdtContent>
            <w:tc>
              <w:tcPr>
                <w:tcW w:w="3459" w:type="dxa"/>
                <w:vAlign w:val="center"/>
              </w:tcPr>
              <w:p w14:paraId="515EE38A" w14:textId="4F123C97" w:rsidR="00BC2C88" w:rsidRDefault="00BC2C88" w:rsidP="00BC2C88">
                <w:pPr>
                  <w:spacing w:before="0" w:after="0" w:line="240" w:lineRule="auto"/>
                </w:pPr>
                <w:r w:rsidRPr="0050537C">
                  <w:rPr>
                    <w:rStyle w:val="PlaceholderText"/>
                  </w:rPr>
                  <w:t>Click or tap here to enter text.</w:t>
                </w:r>
              </w:p>
            </w:tc>
          </w:sdtContent>
        </w:sdt>
        <w:sdt>
          <w:sdtPr>
            <w:id w:val="1986743507"/>
            <w:placeholder>
              <w:docPart w:val="B6D642DB5E274DC0964BB05A8960B319"/>
            </w:placeholder>
            <w:showingPlcHdr/>
            <w:text/>
          </w:sdtPr>
          <w:sdtEndPr/>
          <w:sdtContent>
            <w:tc>
              <w:tcPr>
                <w:tcW w:w="2216" w:type="dxa"/>
              </w:tcPr>
              <w:p w14:paraId="404BFB87" w14:textId="4DC009C5" w:rsidR="00BC2C88" w:rsidRDefault="00BC2C88" w:rsidP="00BC2C88">
                <w:pPr>
                  <w:spacing w:before="0" w:after="0" w:line="240" w:lineRule="auto"/>
                </w:pPr>
                <w:r w:rsidRPr="007A798F">
                  <w:rPr>
                    <w:rStyle w:val="PlaceholderText"/>
                  </w:rPr>
                  <w:t>Click or tap here to enter text.</w:t>
                </w:r>
              </w:p>
            </w:tc>
          </w:sdtContent>
        </w:sdt>
        <w:tc>
          <w:tcPr>
            <w:tcW w:w="1061" w:type="dxa"/>
            <w:vAlign w:val="center"/>
          </w:tcPr>
          <w:p w14:paraId="3DFD2E14" w14:textId="1815259D" w:rsidR="00BC2C88" w:rsidRDefault="00BC2C88" w:rsidP="00BC2C88">
            <w:pPr>
              <w:spacing w:before="0" w:after="0" w:line="240" w:lineRule="auto"/>
              <w:jc w:val="center"/>
            </w:pPr>
            <w:r>
              <w:t>[#]</w:t>
            </w:r>
          </w:p>
        </w:tc>
      </w:tr>
      <w:permEnd w:id="595264272"/>
      <w:permEnd w:id="133450653"/>
      <w:permEnd w:id="44388570"/>
      <w:permEnd w:id="1324815302"/>
      <w:tr w:rsidR="00404EAF" w14:paraId="523DE94E" w14:textId="77777777" w:rsidTr="705C5C43">
        <w:trPr>
          <w:trHeight w:val="421"/>
        </w:trPr>
        <w:tc>
          <w:tcPr>
            <w:tcW w:w="9067" w:type="dxa"/>
            <w:gridSpan w:val="5"/>
            <w:vAlign w:val="center"/>
          </w:tcPr>
          <w:p w14:paraId="63BC84C2" w14:textId="27668BB4" w:rsidR="00404EAF" w:rsidRDefault="00817211" w:rsidP="00404EAF">
            <w:pPr>
              <w:spacing w:before="0" w:after="0" w:line="240" w:lineRule="auto"/>
            </w:pPr>
            <w:r>
              <w:rPr>
                <w:bCs/>
                <w:caps/>
                <w:color w:val="365F91" w:themeColor="accent1" w:themeShade="BF"/>
                <w:szCs w:val="20"/>
              </w:rPr>
              <w:t>8</w:t>
            </w:r>
            <w:r w:rsidR="00404EAF">
              <w:rPr>
                <w:bCs/>
                <w:caps/>
                <w:color w:val="365F91" w:themeColor="accent1" w:themeShade="BF"/>
                <w:szCs w:val="20"/>
              </w:rPr>
              <w:t xml:space="preserve"> </w:t>
            </w:r>
            <w:r w:rsidR="00404EAF" w:rsidRPr="00FB5691">
              <w:rPr>
                <w:bCs/>
                <w:caps/>
                <w:color w:val="365F91" w:themeColor="accent1" w:themeShade="BF"/>
                <w:szCs w:val="20"/>
              </w:rPr>
              <w:t>Indoor air quality</w:t>
            </w:r>
            <w:r w:rsidR="00404EAF">
              <w:t xml:space="preserve"> </w:t>
            </w:r>
          </w:p>
        </w:tc>
      </w:tr>
      <w:tr w:rsidR="00BC2C88" w14:paraId="1F131D14" w14:textId="77777777" w:rsidTr="705C5C43">
        <w:trPr>
          <w:trHeight w:val="421"/>
        </w:trPr>
        <w:tc>
          <w:tcPr>
            <w:tcW w:w="1150" w:type="dxa"/>
            <w:vAlign w:val="center"/>
          </w:tcPr>
          <w:p w14:paraId="4ABB1C3C" w14:textId="468FB652" w:rsidR="00BC2C88" w:rsidRPr="00FB5691" w:rsidRDefault="00817211" w:rsidP="00BC2C88">
            <w:pPr>
              <w:spacing w:before="0" w:after="0" w:line="240" w:lineRule="auto"/>
              <w:jc w:val="center"/>
              <w:rPr>
                <w:b/>
                <w:bCs/>
                <w:color w:val="auto"/>
              </w:rPr>
            </w:pPr>
            <w:permStart w:id="1694442797" w:edGrp="everyone" w:colFirst="1" w:colLast="1"/>
            <w:permStart w:id="1179350395" w:edGrp="everyone" w:colFirst="2" w:colLast="2"/>
            <w:permStart w:id="2052419661" w:edGrp="everyone" w:colFirst="3" w:colLast="3"/>
            <w:permStart w:id="2044353548" w:edGrp="everyone" w:colFirst="4" w:colLast="4"/>
            <w:r>
              <w:rPr>
                <w:b/>
                <w:bCs/>
                <w:color w:val="auto"/>
              </w:rPr>
              <w:t>8</w:t>
            </w:r>
            <w:r w:rsidR="00BC2C88" w:rsidRPr="00FB5691">
              <w:rPr>
                <w:b/>
                <w:bCs/>
                <w:color w:val="auto"/>
              </w:rPr>
              <w:t>.1</w:t>
            </w:r>
          </w:p>
        </w:tc>
        <w:tc>
          <w:tcPr>
            <w:tcW w:w="1181" w:type="dxa"/>
            <w:vAlign w:val="center"/>
          </w:tcPr>
          <w:p w14:paraId="0737092F" w14:textId="570F9BD7" w:rsidR="00BC2C88" w:rsidRDefault="00BC2C88" w:rsidP="00BC2C88">
            <w:pPr>
              <w:spacing w:before="0" w:after="0" w:line="240" w:lineRule="auto"/>
            </w:pPr>
            <w:r>
              <w:t>[#]</w:t>
            </w:r>
          </w:p>
        </w:tc>
        <w:sdt>
          <w:sdtPr>
            <w:id w:val="512574988"/>
            <w:placeholder>
              <w:docPart w:val="DF278D92CC8249B0BE4930BEBC5AF6FF"/>
            </w:placeholder>
            <w:showingPlcHdr/>
            <w:text/>
          </w:sdtPr>
          <w:sdtEndPr/>
          <w:sdtContent>
            <w:tc>
              <w:tcPr>
                <w:tcW w:w="3459" w:type="dxa"/>
                <w:vAlign w:val="center"/>
              </w:tcPr>
              <w:p w14:paraId="65680C51" w14:textId="218B31A5" w:rsidR="00BC2C88" w:rsidRDefault="00BC2C88" w:rsidP="00BC2C88">
                <w:pPr>
                  <w:spacing w:before="0" w:after="0" w:line="240" w:lineRule="auto"/>
                </w:pPr>
                <w:r w:rsidRPr="0050537C">
                  <w:rPr>
                    <w:rStyle w:val="PlaceholderText"/>
                  </w:rPr>
                  <w:t>Click or tap here to enter text.</w:t>
                </w:r>
              </w:p>
            </w:tc>
          </w:sdtContent>
        </w:sdt>
        <w:sdt>
          <w:sdtPr>
            <w:id w:val="1499767723"/>
            <w:placeholder>
              <w:docPart w:val="E51F9DDF152B4B1C86A9F3EAEB58A3A5"/>
            </w:placeholder>
            <w:showingPlcHdr/>
            <w:text/>
          </w:sdtPr>
          <w:sdtEndPr/>
          <w:sdtContent>
            <w:tc>
              <w:tcPr>
                <w:tcW w:w="2216" w:type="dxa"/>
              </w:tcPr>
              <w:p w14:paraId="63AD5AC3" w14:textId="594DE34E" w:rsidR="00BC2C88" w:rsidRDefault="00BC2C88" w:rsidP="00BC2C88">
                <w:pPr>
                  <w:spacing w:before="0" w:after="0" w:line="240" w:lineRule="auto"/>
                </w:pPr>
                <w:r w:rsidRPr="00C97816">
                  <w:rPr>
                    <w:rStyle w:val="PlaceholderText"/>
                  </w:rPr>
                  <w:t>Click or tap here to enter text.</w:t>
                </w:r>
              </w:p>
            </w:tc>
          </w:sdtContent>
        </w:sdt>
        <w:tc>
          <w:tcPr>
            <w:tcW w:w="1061" w:type="dxa"/>
            <w:vAlign w:val="center"/>
          </w:tcPr>
          <w:p w14:paraId="0C7FD4CB" w14:textId="05901D7C" w:rsidR="00BC2C88" w:rsidRDefault="00BC2C88" w:rsidP="00BC2C88">
            <w:pPr>
              <w:spacing w:before="0" w:after="0" w:line="240" w:lineRule="auto"/>
              <w:jc w:val="center"/>
            </w:pPr>
            <w:r>
              <w:t>[#]</w:t>
            </w:r>
          </w:p>
        </w:tc>
      </w:tr>
      <w:tr w:rsidR="00BC2C88" w14:paraId="4C31078E" w14:textId="77777777" w:rsidTr="705C5C43">
        <w:trPr>
          <w:trHeight w:val="421"/>
        </w:trPr>
        <w:tc>
          <w:tcPr>
            <w:tcW w:w="1150" w:type="dxa"/>
            <w:vAlign w:val="center"/>
          </w:tcPr>
          <w:p w14:paraId="202C384A" w14:textId="41B5FD00" w:rsidR="00BC2C88" w:rsidRPr="00FB5691" w:rsidRDefault="00817211" w:rsidP="00BC2C88">
            <w:pPr>
              <w:spacing w:before="0" w:after="0" w:line="240" w:lineRule="auto"/>
              <w:jc w:val="center"/>
              <w:rPr>
                <w:b/>
                <w:bCs/>
                <w:color w:val="auto"/>
              </w:rPr>
            </w:pPr>
            <w:permStart w:id="2090664635" w:edGrp="everyone" w:colFirst="1" w:colLast="1"/>
            <w:permStart w:id="345265374" w:edGrp="everyone" w:colFirst="2" w:colLast="2"/>
            <w:permStart w:id="1945252135" w:edGrp="everyone" w:colFirst="3" w:colLast="3"/>
            <w:permStart w:id="55074218" w:edGrp="everyone" w:colFirst="4" w:colLast="4"/>
            <w:permEnd w:id="1694442797"/>
            <w:permEnd w:id="1179350395"/>
            <w:permEnd w:id="2052419661"/>
            <w:permEnd w:id="2044353548"/>
            <w:r>
              <w:rPr>
                <w:b/>
                <w:bCs/>
                <w:color w:val="auto"/>
              </w:rPr>
              <w:t>8</w:t>
            </w:r>
            <w:r w:rsidR="00BC2C88" w:rsidRPr="00FB5691">
              <w:rPr>
                <w:b/>
                <w:bCs/>
                <w:color w:val="auto"/>
              </w:rPr>
              <w:t>.2</w:t>
            </w:r>
          </w:p>
        </w:tc>
        <w:tc>
          <w:tcPr>
            <w:tcW w:w="1181" w:type="dxa"/>
            <w:vAlign w:val="center"/>
          </w:tcPr>
          <w:p w14:paraId="5B78383C" w14:textId="52AD607B" w:rsidR="00BC2C88" w:rsidRDefault="00BC2C88" w:rsidP="00BC2C88">
            <w:pPr>
              <w:spacing w:before="0" w:after="0" w:line="240" w:lineRule="auto"/>
            </w:pPr>
            <w:r>
              <w:t>[#]</w:t>
            </w:r>
          </w:p>
        </w:tc>
        <w:sdt>
          <w:sdtPr>
            <w:id w:val="1843816247"/>
            <w:placeholder>
              <w:docPart w:val="7B7A3DC3068D45C1AA5F7486CE02D920"/>
            </w:placeholder>
            <w:showingPlcHdr/>
            <w:text/>
          </w:sdtPr>
          <w:sdtEndPr/>
          <w:sdtContent>
            <w:tc>
              <w:tcPr>
                <w:tcW w:w="3459" w:type="dxa"/>
                <w:vAlign w:val="center"/>
              </w:tcPr>
              <w:p w14:paraId="2E124F55" w14:textId="3505C1FB" w:rsidR="00BC2C88" w:rsidRDefault="00BC2C88" w:rsidP="00BC2C88">
                <w:pPr>
                  <w:spacing w:before="0" w:after="0" w:line="240" w:lineRule="auto"/>
                </w:pPr>
                <w:r w:rsidRPr="0050537C">
                  <w:rPr>
                    <w:rStyle w:val="PlaceholderText"/>
                  </w:rPr>
                  <w:t>Click or tap here to enter text.</w:t>
                </w:r>
              </w:p>
            </w:tc>
          </w:sdtContent>
        </w:sdt>
        <w:sdt>
          <w:sdtPr>
            <w:id w:val="1792096013"/>
            <w:placeholder>
              <w:docPart w:val="699CCCBBADEB43BFB9D2B69137BA2262"/>
            </w:placeholder>
            <w:showingPlcHdr/>
            <w:text/>
          </w:sdtPr>
          <w:sdtEndPr/>
          <w:sdtContent>
            <w:tc>
              <w:tcPr>
                <w:tcW w:w="2216" w:type="dxa"/>
              </w:tcPr>
              <w:p w14:paraId="0F7A3B2F" w14:textId="71D1D996" w:rsidR="00BC2C88" w:rsidRDefault="00BC2C88" w:rsidP="00BC2C88">
                <w:pPr>
                  <w:spacing w:before="0" w:after="0" w:line="240" w:lineRule="auto"/>
                </w:pPr>
                <w:r w:rsidRPr="00C97816">
                  <w:rPr>
                    <w:rStyle w:val="PlaceholderText"/>
                  </w:rPr>
                  <w:t>Click or tap here to enter text.</w:t>
                </w:r>
              </w:p>
            </w:tc>
          </w:sdtContent>
        </w:sdt>
        <w:tc>
          <w:tcPr>
            <w:tcW w:w="1061" w:type="dxa"/>
            <w:vAlign w:val="center"/>
          </w:tcPr>
          <w:p w14:paraId="5F3D429A" w14:textId="5FEFE81E" w:rsidR="00BC2C88" w:rsidRDefault="00BC2C88" w:rsidP="00BC2C88">
            <w:pPr>
              <w:spacing w:before="0" w:after="0" w:line="240" w:lineRule="auto"/>
              <w:jc w:val="center"/>
            </w:pPr>
            <w:r>
              <w:t>[#]</w:t>
            </w:r>
          </w:p>
        </w:tc>
      </w:tr>
      <w:tr w:rsidR="00BC2C88" w14:paraId="4DC09266" w14:textId="77777777" w:rsidTr="705C5C43">
        <w:trPr>
          <w:trHeight w:val="421"/>
        </w:trPr>
        <w:tc>
          <w:tcPr>
            <w:tcW w:w="1150" w:type="dxa"/>
            <w:vAlign w:val="center"/>
          </w:tcPr>
          <w:p w14:paraId="640A2EA2" w14:textId="2C936ABE" w:rsidR="00BC2C88" w:rsidRPr="00FB5691" w:rsidRDefault="00817211" w:rsidP="00BC2C88">
            <w:pPr>
              <w:spacing w:before="0" w:after="0" w:line="240" w:lineRule="auto"/>
              <w:jc w:val="center"/>
              <w:rPr>
                <w:b/>
                <w:bCs/>
                <w:color w:val="auto"/>
              </w:rPr>
            </w:pPr>
            <w:permStart w:id="745701241" w:edGrp="everyone" w:colFirst="1" w:colLast="1"/>
            <w:permStart w:id="1950698934" w:edGrp="everyone" w:colFirst="2" w:colLast="2"/>
            <w:permStart w:id="755322715" w:edGrp="everyone" w:colFirst="3" w:colLast="3"/>
            <w:permStart w:id="1049382174" w:edGrp="everyone" w:colFirst="4" w:colLast="4"/>
            <w:permEnd w:id="2090664635"/>
            <w:permEnd w:id="345265374"/>
            <w:permEnd w:id="1945252135"/>
            <w:permEnd w:id="55074218"/>
            <w:r>
              <w:rPr>
                <w:b/>
                <w:bCs/>
                <w:color w:val="auto"/>
              </w:rPr>
              <w:t>8</w:t>
            </w:r>
            <w:r w:rsidR="00BC2C88" w:rsidRPr="00FB5691">
              <w:rPr>
                <w:b/>
                <w:bCs/>
                <w:color w:val="auto"/>
              </w:rPr>
              <w:t>.3</w:t>
            </w:r>
          </w:p>
        </w:tc>
        <w:tc>
          <w:tcPr>
            <w:tcW w:w="1181" w:type="dxa"/>
            <w:vAlign w:val="center"/>
          </w:tcPr>
          <w:p w14:paraId="75ABEC0B" w14:textId="6520A102" w:rsidR="00BC2C88" w:rsidRDefault="00BC2C88" w:rsidP="00BC2C88">
            <w:pPr>
              <w:spacing w:before="0" w:after="0" w:line="240" w:lineRule="auto"/>
            </w:pPr>
            <w:r>
              <w:t>[#]</w:t>
            </w:r>
          </w:p>
        </w:tc>
        <w:sdt>
          <w:sdtPr>
            <w:id w:val="1900944128"/>
            <w:placeholder>
              <w:docPart w:val="F0B4223F68BB4E4DBBA201A684616449"/>
            </w:placeholder>
            <w:showingPlcHdr/>
            <w:text/>
          </w:sdtPr>
          <w:sdtEndPr/>
          <w:sdtContent>
            <w:tc>
              <w:tcPr>
                <w:tcW w:w="3459" w:type="dxa"/>
                <w:vAlign w:val="center"/>
              </w:tcPr>
              <w:p w14:paraId="5F8B681E" w14:textId="302FB992" w:rsidR="00BC2C88" w:rsidRDefault="00BC2C88" w:rsidP="00BC2C88">
                <w:pPr>
                  <w:spacing w:before="0" w:after="0" w:line="240" w:lineRule="auto"/>
                </w:pPr>
                <w:r w:rsidRPr="0050537C">
                  <w:rPr>
                    <w:rStyle w:val="PlaceholderText"/>
                  </w:rPr>
                  <w:t>Click or tap here to enter text.</w:t>
                </w:r>
              </w:p>
            </w:tc>
          </w:sdtContent>
        </w:sdt>
        <w:sdt>
          <w:sdtPr>
            <w:id w:val="593593974"/>
            <w:placeholder>
              <w:docPart w:val="645677324289404AB756CE08B560BB66"/>
            </w:placeholder>
            <w:showingPlcHdr/>
            <w:text/>
          </w:sdtPr>
          <w:sdtEndPr/>
          <w:sdtContent>
            <w:tc>
              <w:tcPr>
                <w:tcW w:w="2216" w:type="dxa"/>
              </w:tcPr>
              <w:p w14:paraId="02262623" w14:textId="4CD8C300" w:rsidR="00BC2C88" w:rsidRDefault="00BC2C88" w:rsidP="00BC2C88">
                <w:pPr>
                  <w:spacing w:before="0" w:after="0" w:line="240" w:lineRule="auto"/>
                </w:pPr>
                <w:r w:rsidRPr="00C97816">
                  <w:rPr>
                    <w:rStyle w:val="PlaceholderText"/>
                  </w:rPr>
                  <w:t>Click or tap here to enter text.</w:t>
                </w:r>
              </w:p>
            </w:tc>
          </w:sdtContent>
        </w:sdt>
        <w:tc>
          <w:tcPr>
            <w:tcW w:w="1061" w:type="dxa"/>
            <w:vAlign w:val="center"/>
          </w:tcPr>
          <w:p w14:paraId="0C91BB06" w14:textId="29C4909A" w:rsidR="00BC2C88" w:rsidRDefault="00BC2C88" w:rsidP="00BC2C88">
            <w:pPr>
              <w:spacing w:before="0" w:after="0" w:line="240" w:lineRule="auto"/>
              <w:jc w:val="center"/>
            </w:pPr>
            <w:r>
              <w:t>[#]</w:t>
            </w:r>
          </w:p>
        </w:tc>
      </w:tr>
      <w:permEnd w:id="745701241"/>
      <w:permEnd w:id="1950698934"/>
      <w:permEnd w:id="755322715"/>
      <w:permEnd w:id="1049382174"/>
      <w:tr w:rsidR="00404EAF" w14:paraId="5AF6F18A" w14:textId="77777777" w:rsidTr="705C5C43">
        <w:trPr>
          <w:trHeight w:val="421"/>
        </w:trPr>
        <w:tc>
          <w:tcPr>
            <w:tcW w:w="9067" w:type="dxa"/>
            <w:gridSpan w:val="5"/>
            <w:vAlign w:val="center"/>
          </w:tcPr>
          <w:p w14:paraId="581FE73D" w14:textId="6CC6F1BC" w:rsidR="00404EAF" w:rsidRDefault="00817211" w:rsidP="00404EAF">
            <w:pPr>
              <w:spacing w:before="0" w:after="0" w:line="240" w:lineRule="auto"/>
            </w:pPr>
            <w:r>
              <w:rPr>
                <w:bCs/>
                <w:caps/>
                <w:color w:val="365F91" w:themeColor="accent1" w:themeShade="BF"/>
                <w:szCs w:val="20"/>
              </w:rPr>
              <w:t>9</w:t>
            </w:r>
            <w:r w:rsidR="00404EAF">
              <w:rPr>
                <w:bCs/>
                <w:caps/>
                <w:color w:val="365F91" w:themeColor="accent1" w:themeShade="BF"/>
                <w:szCs w:val="20"/>
              </w:rPr>
              <w:t xml:space="preserve"> </w:t>
            </w:r>
            <w:r w:rsidR="00404EAF" w:rsidRPr="00A50C7D">
              <w:rPr>
                <w:bCs/>
                <w:caps/>
                <w:color w:val="365F91" w:themeColor="accent1" w:themeShade="BF"/>
                <w:szCs w:val="20"/>
              </w:rPr>
              <w:t>Acoustic comfort</w:t>
            </w:r>
          </w:p>
        </w:tc>
      </w:tr>
      <w:tr w:rsidR="00BC2C88" w14:paraId="41409017" w14:textId="77777777" w:rsidTr="705C5C43">
        <w:trPr>
          <w:trHeight w:val="421"/>
        </w:trPr>
        <w:tc>
          <w:tcPr>
            <w:tcW w:w="1150" w:type="dxa"/>
            <w:vAlign w:val="center"/>
          </w:tcPr>
          <w:p w14:paraId="3A145CD1" w14:textId="53A4434A" w:rsidR="00BC2C88" w:rsidRPr="00A50C7D" w:rsidRDefault="00817211" w:rsidP="00BC2C88">
            <w:pPr>
              <w:spacing w:before="0" w:after="0" w:line="240" w:lineRule="auto"/>
              <w:jc w:val="center"/>
              <w:rPr>
                <w:b/>
                <w:bCs/>
                <w:color w:val="auto"/>
              </w:rPr>
            </w:pPr>
            <w:permStart w:id="710940797" w:edGrp="everyone" w:colFirst="1" w:colLast="1"/>
            <w:permStart w:id="1759776924" w:edGrp="everyone" w:colFirst="2" w:colLast="2"/>
            <w:permStart w:id="2033668584" w:edGrp="everyone" w:colFirst="3" w:colLast="3"/>
            <w:permStart w:id="2117892497" w:edGrp="everyone" w:colFirst="4" w:colLast="4"/>
            <w:r>
              <w:rPr>
                <w:b/>
                <w:bCs/>
                <w:color w:val="auto"/>
              </w:rPr>
              <w:t>9</w:t>
            </w:r>
            <w:r w:rsidR="00BC2C88" w:rsidRPr="00A50C7D">
              <w:rPr>
                <w:b/>
                <w:bCs/>
                <w:color w:val="auto"/>
              </w:rPr>
              <w:t>.1</w:t>
            </w:r>
          </w:p>
        </w:tc>
        <w:tc>
          <w:tcPr>
            <w:tcW w:w="1181" w:type="dxa"/>
            <w:vAlign w:val="center"/>
          </w:tcPr>
          <w:p w14:paraId="3A399F8F" w14:textId="0DBE924C" w:rsidR="00BC2C88" w:rsidRDefault="00BC2C88" w:rsidP="00BC2C88">
            <w:pPr>
              <w:spacing w:before="0" w:after="0" w:line="240" w:lineRule="auto"/>
            </w:pPr>
            <w:r>
              <w:t>[#]</w:t>
            </w:r>
          </w:p>
        </w:tc>
        <w:sdt>
          <w:sdtPr>
            <w:id w:val="1233349835"/>
            <w:placeholder>
              <w:docPart w:val="8DA2C1F90B66413A8AF73B2A1A186D58"/>
            </w:placeholder>
            <w:showingPlcHdr/>
            <w:text/>
          </w:sdtPr>
          <w:sdtEndPr/>
          <w:sdtContent>
            <w:tc>
              <w:tcPr>
                <w:tcW w:w="3459" w:type="dxa"/>
                <w:vAlign w:val="center"/>
              </w:tcPr>
              <w:p w14:paraId="4FAAFE6D" w14:textId="6E971277" w:rsidR="00BC2C88" w:rsidRDefault="00BC2C88" w:rsidP="00BC2C88">
                <w:pPr>
                  <w:spacing w:before="0" w:after="0" w:line="240" w:lineRule="auto"/>
                </w:pPr>
                <w:r w:rsidRPr="0050537C">
                  <w:rPr>
                    <w:rStyle w:val="PlaceholderText"/>
                  </w:rPr>
                  <w:t>Click or tap here to enter text.</w:t>
                </w:r>
              </w:p>
            </w:tc>
          </w:sdtContent>
        </w:sdt>
        <w:sdt>
          <w:sdtPr>
            <w:id w:val="-809636750"/>
            <w:placeholder>
              <w:docPart w:val="20E7042BD38347F0A7C8E5346E8A5BD7"/>
            </w:placeholder>
            <w:showingPlcHdr/>
            <w:text/>
          </w:sdtPr>
          <w:sdtEndPr/>
          <w:sdtContent>
            <w:tc>
              <w:tcPr>
                <w:tcW w:w="2216" w:type="dxa"/>
              </w:tcPr>
              <w:p w14:paraId="6DEF6E64" w14:textId="47BE4FB1" w:rsidR="00BC2C88" w:rsidRDefault="00BC2C88" w:rsidP="00BC2C88">
                <w:pPr>
                  <w:spacing w:before="0" w:after="0" w:line="240" w:lineRule="auto"/>
                </w:pPr>
                <w:r w:rsidRPr="00EC422F">
                  <w:rPr>
                    <w:rStyle w:val="PlaceholderText"/>
                  </w:rPr>
                  <w:t>Click or tap here to enter text.</w:t>
                </w:r>
              </w:p>
            </w:tc>
          </w:sdtContent>
        </w:sdt>
        <w:tc>
          <w:tcPr>
            <w:tcW w:w="1061" w:type="dxa"/>
            <w:vAlign w:val="center"/>
          </w:tcPr>
          <w:p w14:paraId="156AE785" w14:textId="3F80F249" w:rsidR="00BC2C88" w:rsidRDefault="00015CDF" w:rsidP="00BC2C88">
            <w:pPr>
              <w:spacing w:before="0" w:after="0" w:line="240" w:lineRule="auto"/>
              <w:jc w:val="center"/>
            </w:pPr>
            <w:r>
              <w:t>[#]</w:t>
            </w:r>
          </w:p>
        </w:tc>
      </w:tr>
      <w:tr w:rsidR="00BC2C88" w14:paraId="3BA71921" w14:textId="77777777" w:rsidTr="705C5C43">
        <w:trPr>
          <w:trHeight w:val="421"/>
        </w:trPr>
        <w:tc>
          <w:tcPr>
            <w:tcW w:w="1150" w:type="dxa"/>
            <w:vAlign w:val="center"/>
          </w:tcPr>
          <w:p w14:paraId="00599340" w14:textId="72ECB687" w:rsidR="00BC2C88" w:rsidRPr="00A50C7D" w:rsidRDefault="00817211" w:rsidP="00817211">
            <w:pPr>
              <w:spacing w:before="0" w:after="0" w:line="240" w:lineRule="auto"/>
              <w:jc w:val="center"/>
              <w:rPr>
                <w:b/>
                <w:bCs/>
                <w:color w:val="auto"/>
              </w:rPr>
            </w:pPr>
            <w:permStart w:id="1236343647" w:edGrp="everyone" w:colFirst="1" w:colLast="1"/>
            <w:permStart w:id="1740655416" w:edGrp="everyone" w:colFirst="2" w:colLast="2"/>
            <w:permStart w:id="1803551432" w:edGrp="everyone" w:colFirst="3" w:colLast="3"/>
            <w:permStart w:id="1512855810" w:edGrp="everyone" w:colFirst="4" w:colLast="4"/>
            <w:permEnd w:id="710940797"/>
            <w:permEnd w:id="1759776924"/>
            <w:permEnd w:id="2033668584"/>
            <w:permEnd w:id="2117892497"/>
            <w:r>
              <w:rPr>
                <w:b/>
                <w:bCs/>
                <w:color w:val="auto"/>
              </w:rPr>
              <w:t>9</w:t>
            </w:r>
            <w:r w:rsidR="00BC2C88" w:rsidRPr="00A50C7D">
              <w:rPr>
                <w:b/>
                <w:bCs/>
                <w:color w:val="auto"/>
              </w:rPr>
              <w:t>.2</w:t>
            </w:r>
          </w:p>
        </w:tc>
        <w:tc>
          <w:tcPr>
            <w:tcW w:w="1181" w:type="dxa"/>
            <w:vAlign w:val="center"/>
          </w:tcPr>
          <w:p w14:paraId="0772BB05" w14:textId="2BB74A37" w:rsidR="00BC2C88" w:rsidRDefault="00BC2C88" w:rsidP="00BC2C88">
            <w:pPr>
              <w:spacing w:before="0" w:after="0" w:line="240" w:lineRule="auto"/>
            </w:pPr>
            <w:r>
              <w:t>[#]</w:t>
            </w:r>
          </w:p>
        </w:tc>
        <w:sdt>
          <w:sdtPr>
            <w:id w:val="1200124454"/>
            <w:placeholder>
              <w:docPart w:val="1077E1C389554A329E1EB0D462B7410A"/>
            </w:placeholder>
            <w:showingPlcHdr/>
            <w:text/>
          </w:sdtPr>
          <w:sdtEndPr/>
          <w:sdtContent>
            <w:tc>
              <w:tcPr>
                <w:tcW w:w="3459" w:type="dxa"/>
                <w:vAlign w:val="center"/>
              </w:tcPr>
              <w:p w14:paraId="577D6E35" w14:textId="42B77C96" w:rsidR="00BC2C88" w:rsidRDefault="00BC2C88" w:rsidP="00BC2C88">
                <w:pPr>
                  <w:spacing w:before="0" w:after="0" w:line="240" w:lineRule="auto"/>
                </w:pPr>
                <w:r w:rsidRPr="0050537C">
                  <w:rPr>
                    <w:rStyle w:val="PlaceholderText"/>
                  </w:rPr>
                  <w:t>Click or tap here to enter text.</w:t>
                </w:r>
              </w:p>
            </w:tc>
          </w:sdtContent>
        </w:sdt>
        <w:sdt>
          <w:sdtPr>
            <w:id w:val="359098252"/>
            <w:placeholder>
              <w:docPart w:val="20A2ED2099E04FD98FA8DBF9F5697558"/>
            </w:placeholder>
            <w:showingPlcHdr/>
            <w:text/>
          </w:sdtPr>
          <w:sdtEndPr/>
          <w:sdtContent>
            <w:tc>
              <w:tcPr>
                <w:tcW w:w="2216" w:type="dxa"/>
              </w:tcPr>
              <w:p w14:paraId="01F9C2BC" w14:textId="69ABBD2E" w:rsidR="00BC2C88" w:rsidRDefault="00BC2C88" w:rsidP="00BC2C88">
                <w:pPr>
                  <w:spacing w:before="0" w:after="0" w:line="240" w:lineRule="auto"/>
                </w:pPr>
                <w:r w:rsidRPr="00EC422F">
                  <w:rPr>
                    <w:rStyle w:val="PlaceholderText"/>
                  </w:rPr>
                  <w:t>Click or tap here to enter text.</w:t>
                </w:r>
              </w:p>
            </w:tc>
          </w:sdtContent>
        </w:sdt>
        <w:tc>
          <w:tcPr>
            <w:tcW w:w="1061" w:type="dxa"/>
            <w:vAlign w:val="center"/>
          </w:tcPr>
          <w:p w14:paraId="65B06888" w14:textId="16C44AB2" w:rsidR="00BC2C88" w:rsidRDefault="00015CDF" w:rsidP="00BC2C88">
            <w:pPr>
              <w:spacing w:before="0" w:after="0" w:line="240" w:lineRule="auto"/>
              <w:jc w:val="center"/>
            </w:pPr>
            <w:r>
              <w:t>[#]</w:t>
            </w:r>
          </w:p>
        </w:tc>
      </w:tr>
      <w:tr w:rsidR="00BC2C88" w14:paraId="13250E62" w14:textId="77777777" w:rsidTr="705C5C43">
        <w:trPr>
          <w:trHeight w:val="421"/>
        </w:trPr>
        <w:tc>
          <w:tcPr>
            <w:tcW w:w="1150" w:type="dxa"/>
            <w:vAlign w:val="center"/>
          </w:tcPr>
          <w:p w14:paraId="46364B12" w14:textId="12990E69" w:rsidR="00BC2C88" w:rsidRPr="00A50C7D" w:rsidRDefault="00817211" w:rsidP="00BC2C88">
            <w:pPr>
              <w:spacing w:before="0" w:after="0" w:line="240" w:lineRule="auto"/>
              <w:jc w:val="center"/>
              <w:rPr>
                <w:b/>
                <w:bCs/>
                <w:color w:val="auto"/>
              </w:rPr>
            </w:pPr>
            <w:permStart w:id="1829445596" w:edGrp="everyone" w:colFirst="1" w:colLast="1"/>
            <w:permStart w:id="2056259470" w:edGrp="everyone" w:colFirst="2" w:colLast="2"/>
            <w:permStart w:id="1130181546" w:edGrp="everyone" w:colFirst="3" w:colLast="3"/>
            <w:permStart w:id="1732641070" w:edGrp="everyone" w:colFirst="4" w:colLast="4"/>
            <w:permEnd w:id="1236343647"/>
            <w:permEnd w:id="1740655416"/>
            <w:permEnd w:id="1803551432"/>
            <w:permEnd w:id="1512855810"/>
            <w:r>
              <w:rPr>
                <w:b/>
                <w:bCs/>
                <w:color w:val="auto"/>
              </w:rPr>
              <w:t>9</w:t>
            </w:r>
            <w:r w:rsidR="00BC2C88" w:rsidRPr="00A50C7D">
              <w:rPr>
                <w:b/>
                <w:bCs/>
                <w:color w:val="auto"/>
              </w:rPr>
              <w:t>.3</w:t>
            </w:r>
          </w:p>
        </w:tc>
        <w:tc>
          <w:tcPr>
            <w:tcW w:w="1181" w:type="dxa"/>
            <w:vAlign w:val="center"/>
          </w:tcPr>
          <w:p w14:paraId="2BEAC6CF" w14:textId="0C4C0E3A" w:rsidR="00BC2C88" w:rsidRDefault="00BC2C88" w:rsidP="00BC2C88">
            <w:pPr>
              <w:spacing w:before="0" w:after="0" w:line="240" w:lineRule="auto"/>
            </w:pPr>
            <w:r>
              <w:t>[#]</w:t>
            </w:r>
          </w:p>
        </w:tc>
        <w:sdt>
          <w:sdtPr>
            <w:id w:val="1255091492"/>
            <w:placeholder>
              <w:docPart w:val="F746BD42C9F140C5B97B3E95A16F5BB2"/>
            </w:placeholder>
            <w:showingPlcHdr/>
            <w:text/>
          </w:sdtPr>
          <w:sdtEndPr/>
          <w:sdtContent>
            <w:tc>
              <w:tcPr>
                <w:tcW w:w="3459" w:type="dxa"/>
                <w:vAlign w:val="center"/>
              </w:tcPr>
              <w:p w14:paraId="68D9C1CC" w14:textId="0033F531" w:rsidR="00BC2C88" w:rsidRDefault="00BC2C88" w:rsidP="00BC2C88">
                <w:pPr>
                  <w:spacing w:before="0" w:after="0" w:line="240" w:lineRule="auto"/>
                </w:pPr>
                <w:r w:rsidRPr="0050537C">
                  <w:rPr>
                    <w:rStyle w:val="PlaceholderText"/>
                  </w:rPr>
                  <w:t>Click or tap here to enter text.</w:t>
                </w:r>
              </w:p>
            </w:tc>
          </w:sdtContent>
        </w:sdt>
        <w:sdt>
          <w:sdtPr>
            <w:id w:val="-630315487"/>
            <w:placeholder>
              <w:docPart w:val="5360FE1E3BB24B57888322A564759847"/>
            </w:placeholder>
            <w:showingPlcHdr/>
            <w:text/>
          </w:sdtPr>
          <w:sdtEndPr/>
          <w:sdtContent>
            <w:tc>
              <w:tcPr>
                <w:tcW w:w="2216" w:type="dxa"/>
              </w:tcPr>
              <w:p w14:paraId="04EC9DB5" w14:textId="3437B8EE" w:rsidR="00BC2C88" w:rsidRDefault="00BC2C88" w:rsidP="00BC2C88">
                <w:pPr>
                  <w:spacing w:before="0" w:after="0" w:line="240" w:lineRule="auto"/>
                </w:pPr>
                <w:r w:rsidRPr="00EC422F">
                  <w:rPr>
                    <w:rStyle w:val="PlaceholderText"/>
                  </w:rPr>
                  <w:t>Click or tap here to enter text.</w:t>
                </w:r>
              </w:p>
            </w:tc>
          </w:sdtContent>
        </w:sdt>
        <w:tc>
          <w:tcPr>
            <w:tcW w:w="1061" w:type="dxa"/>
            <w:vAlign w:val="center"/>
          </w:tcPr>
          <w:p w14:paraId="046AE021" w14:textId="56445611" w:rsidR="00BC2C88" w:rsidRDefault="00015CDF" w:rsidP="00BC2C88">
            <w:pPr>
              <w:spacing w:before="0" w:after="0" w:line="240" w:lineRule="auto"/>
              <w:jc w:val="center"/>
            </w:pPr>
            <w:r>
              <w:t>[#]</w:t>
            </w:r>
          </w:p>
        </w:tc>
      </w:tr>
      <w:permEnd w:id="1829445596"/>
      <w:permEnd w:id="2056259470"/>
      <w:permEnd w:id="1130181546"/>
      <w:permEnd w:id="1732641070"/>
      <w:tr w:rsidR="0094447C" w14:paraId="7A101D98" w14:textId="77777777" w:rsidTr="705C5C43">
        <w:trPr>
          <w:trHeight w:val="421"/>
        </w:trPr>
        <w:tc>
          <w:tcPr>
            <w:tcW w:w="9067" w:type="dxa"/>
            <w:gridSpan w:val="5"/>
            <w:vAlign w:val="center"/>
          </w:tcPr>
          <w:p w14:paraId="3337ADB7" w14:textId="2C52DA1C" w:rsidR="0094447C" w:rsidRDefault="0094447C" w:rsidP="0094447C">
            <w:pPr>
              <w:spacing w:before="0" w:after="0" w:line="240" w:lineRule="auto"/>
            </w:pPr>
            <w:r>
              <w:rPr>
                <w:bCs/>
                <w:caps/>
                <w:color w:val="365F91" w:themeColor="accent1" w:themeShade="BF"/>
                <w:szCs w:val="20"/>
              </w:rPr>
              <w:t>1</w:t>
            </w:r>
            <w:r w:rsidR="00817211">
              <w:rPr>
                <w:bCs/>
                <w:caps/>
                <w:color w:val="365F91" w:themeColor="accent1" w:themeShade="BF"/>
                <w:szCs w:val="20"/>
              </w:rPr>
              <w:t>0</w:t>
            </w:r>
            <w:r>
              <w:rPr>
                <w:bCs/>
                <w:caps/>
                <w:color w:val="365F91" w:themeColor="accent1" w:themeShade="BF"/>
                <w:szCs w:val="20"/>
              </w:rPr>
              <w:t xml:space="preserve"> </w:t>
            </w:r>
            <w:r w:rsidRPr="00564079">
              <w:rPr>
                <w:bCs/>
                <w:caps/>
                <w:color w:val="365F91" w:themeColor="accent1" w:themeShade="BF"/>
                <w:szCs w:val="20"/>
              </w:rPr>
              <w:t>Lighting comfort</w:t>
            </w:r>
            <w:r>
              <w:t xml:space="preserve"> </w:t>
            </w:r>
          </w:p>
        </w:tc>
      </w:tr>
      <w:tr w:rsidR="0094447C" w14:paraId="07B34FD5" w14:textId="77777777" w:rsidTr="705C5C43">
        <w:trPr>
          <w:trHeight w:val="421"/>
        </w:trPr>
        <w:tc>
          <w:tcPr>
            <w:tcW w:w="1150" w:type="dxa"/>
            <w:vAlign w:val="center"/>
          </w:tcPr>
          <w:p w14:paraId="705BD4F2" w14:textId="6FFA1707" w:rsidR="0094447C" w:rsidRPr="00120A10" w:rsidRDefault="0094447C" w:rsidP="0094447C">
            <w:pPr>
              <w:spacing w:before="0" w:after="0" w:line="240" w:lineRule="auto"/>
              <w:jc w:val="center"/>
              <w:rPr>
                <w:b/>
                <w:bCs/>
                <w:color w:val="auto"/>
              </w:rPr>
            </w:pPr>
            <w:permStart w:id="1421225671" w:edGrp="everyone" w:colFirst="1" w:colLast="1"/>
            <w:permStart w:id="1881104973" w:edGrp="everyone" w:colFirst="2" w:colLast="2"/>
            <w:permStart w:id="575680568" w:edGrp="everyone" w:colFirst="3" w:colLast="3"/>
            <w:permStart w:id="1405423712" w:edGrp="everyone" w:colFirst="4" w:colLast="4"/>
            <w:r w:rsidRPr="00120A10">
              <w:rPr>
                <w:b/>
                <w:bCs/>
                <w:color w:val="auto"/>
              </w:rPr>
              <w:t>1</w:t>
            </w:r>
            <w:r w:rsidR="00817211">
              <w:rPr>
                <w:b/>
                <w:bCs/>
                <w:color w:val="auto"/>
              </w:rPr>
              <w:t>0</w:t>
            </w:r>
            <w:r w:rsidRPr="00120A10">
              <w:rPr>
                <w:b/>
                <w:bCs/>
                <w:color w:val="auto"/>
              </w:rPr>
              <w:t>.1</w:t>
            </w:r>
          </w:p>
        </w:tc>
        <w:tc>
          <w:tcPr>
            <w:tcW w:w="1181" w:type="dxa"/>
            <w:vAlign w:val="center"/>
          </w:tcPr>
          <w:p w14:paraId="0E05438D" w14:textId="5D70CCFC" w:rsidR="0094447C" w:rsidRDefault="00252D05" w:rsidP="0094447C">
            <w:pPr>
              <w:spacing w:before="0" w:after="0" w:line="240" w:lineRule="auto"/>
            </w:pPr>
            <w:r>
              <w:t>[#]</w:t>
            </w:r>
          </w:p>
        </w:tc>
        <w:sdt>
          <w:sdtPr>
            <w:id w:val="138086741"/>
            <w:placeholder>
              <w:docPart w:val="61DF4CB43D374F1C824D83D9866FA057"/>
            </w:placeholder>
            <w:showingPlcHdr/>
            <w:text/>
          </w:sdtPr>
          <w:sdtEndPr/>
          <w:sdtContent>
            <w:tc>
              <w:tcPr>
                <w:tcW w:w="3459" w:type="dxa"/>
                <w:vAlign w:val="center"/>
              </w:tcPr>
              <w:p w14:paraId="7AFD209B" w14:textId="14F1495E" w:rsidR="0094447C" w:rsidRDefault="0094447C" w:rsidP="0094447C">
                <w:pPr>
                  <w:spacing w:before="0" w:after="0" w:line="240" w:lineRule="auto"/>
                </w:pPr>
                <w:r w:rsidRPr="0050537C">
                  <w:rPr>
                    <w:rStyle w:val="PlaceholderText"/>
                  </w:rPr>
                  <w:t>Click or tap here to enter text.</w:t>
                </w:r>
              </w:p>
            </w:tc>
          </w:sdtContent>
        </w:sdt>
        <w:sdt>
          <w:sdtPr>
            <w:id w:val="906120096"/>
            <w:placeholder>
              <w:docPart w:val="E1D1546E58154C4095D4652ECDBFE726"/>
            </w:placeholder>
            <w:showingPlcHdr/>
            <w:text/>
          </w:sdtPr>
          <w:sdtEndPr/>
          <w:sdtContent>
            <w:tc>
              <w:tcPr>
                <w:tcW w:w="2216" w:type="dxa"/>
                <w:vAlign w:val="center"/>
              </w:tcPr>
              <w:p w14:paraId="5BD8D6D7" w14:textId="37C53AD8"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28B6CBC0" w14:textId="5DF6ECA6" w:rsidR="0094447C" w:rsidRDefault="00A07A46" w:rsidP="0094447C">
            <w:pPr>
              <w:spacing w:before="0" w:after="0" w:line="240" w:lineRule="auto"/>
              <w:jc w:val="center"/>
            </w:pPr>
            <w:r>
              <w:t>[#]</w:t>
            </w:r>
          </w:p>
        </w:tc>
      </w:tr>
      <w:tr w:rsidR="0094447C" w14:paraId="023769E5" w14:textId="77777777" w:rsidTr="705C5C43">
        <w:trPr>
          <w:trHeight w:val="421"/>
        </w:trPr>
        <w:tc>
          <w:tcPr>
            <w:tcW w:w="1150" w:type="dxa"/>
            <w:vAlign w:val="center"/>
          </w:tcPr>
          <w:p w14:paraId="00865C68" w14:textId="054C14BF" w:rsidR="0094447C" w:rsidRPr="00120A10" w:rsidRDefault="0094447C" w:rsidP="0094447C">
            <w:pPr>
              <w:spacing w:before="0" w:after="0" w:line="240" w:lineRule="auto"/>
              <w:jc w:val="center"/>
              <w:rPr>
                <w:b/>
                <w:bCs/>
                <w:color w:val="auto"/>
              </w:rPr>
            </w:pPr>
            <w:permStart w:id="809855908" w:edGrp="everyone" w:colFirst="1" w:colLast="1"/>
            <w:permStart w:id="1591113531" w:edGrp="everyone" w:colFirst="2" w:colLast="2"/>
            <w:permStart w:id="1607799197" w:edGrp="everyone" w:colFirst="3" w:colLast="3"/>
            <w:permStart w:id="236142395" w:edGrp="everyone" w:colFirst="4" w:colLast="4"/>
            <w:permEnd w:id="1421225671"/>
            <w:permEnd w:id="1881104973"/>
            <w:permEnd w:id="575680568"/>
            <w:permEnd w:id="1405423712"/>
            <w:r w:rsidRPr="00120A10">
              <w:rPr>
                <w:b/>
                <w:bCs/>
                <w:color w:val="auto"/>
              </w:rPr>
              <w:t>1</w:t>
            </w:r>
            <w:r w:rsidR="00817211">
              <w:rPr>
                <w:b/>
                <w:bCs/>
                <w:color w:val="auto"/>
              </w:rPr>
              <w:t>0</w:t>
            </w:r>
            <w:r w:rsidRPr="00120A10">
              <w:rPr>
                <w:b/>
                <w:bCs/>
                <w:color w:val="auto"/>
              </w:rPr>
              <w:t>.2</w:t>
            </w:r>
          </w:p>
        </w:tc>
        <w:tc>
          <w:tcPr>
            <w:tcW w:w="1181" w:type="dxa"/>
            <w:vAlign w:val="center"/>
          </w:tcPr>
          <w:p w14:paraId="3D93B33C" w14:textId="591A7282" w:rsidR="0094447C" w:rsidRDefault="00252D05" w:rsidP="0094447C">
            <w:pPr>
              <w:spacing w:before="0" w:after="0" w:line="240" w:lineRule="auto"/>
            </w:pPr>
            <w:r>
              <w:t>[#]</w:t>
            </w:r>
          </w:p>
        </w:tc>
        <w:sdt>
          <w:sdtPr>
            <w:id w:val="143868437"/>
            <w:placeholder>
              <w:docPart w:val="77CFC79243F44AF4B0E9612FF8BF2F8B"/>
            </w:placeholder>
            <w:showingPlcHdr/>
            <w:text/>
          </w:sdtPr>
          <w:sdtEndPr/>
          <w:sdtContent>
            <w:tc>
              <w:tcPr>
                <w:tcW w:w="3459" w:type="dxa"/>
                <w:vAlign w:val="center"/>
              </w:tcPr>
              <w:p w14:paraId="664FDA24" w14:textId="0F55E521" w:rsidR="0094447C" w:rsidRDefault="0094447C" w:rsidP="0094447C">
                <w:pPr>
                  <w:spacing w:before="0" w:after="0" w:line="240" w:lineRule="auto"/>
                </w:pPr>
                <w:r w:rsidRPr="0050537C">
                  <w:rPr>
                    <w:rStyle w:val="PlaceholderText"/>
                  </w:rPr>
                  <w:t>Click or tap here to enter text.</w:t>
                </w:r>
              </w:p>
            </w:tc>
          </w:sdtContent>
        </w:sdt>
        <w:sdt>
          <w:sdtPr>
            <w:id w:val="182096126"/>
            <w:placeholder>
              <w:docPart w:val="1AD92C83596A4F2DBEF4B8358098C76D"/>
            </w:placeholder>
            <w:showingPlcHdr/>
            <w:text/>
          </w:sdtPr>
          <w:sdtEndPr/>
          <w:sdtContent>
            <w:tc>
              <w:tcPr>
                <w:tcW w:w="2216" w:type="dxa"/>
                <w:vAlign w:val="center"/>
              </w:tcPr>
              <w:p w14:paraId="2070781D" w14:textId="4CE91F05"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15BCACA1" w14:textId="399FE32C" w:rsidR="0094447C" w:rsidRDefault="00A07A46" w:rsidP="0094447C">
            <w:pPr>
              <w:spacing w:before="0" w:after="0" w:line="240" w:lineRule="auto"/>
              <w:jc w:val="center"/>
            </w:pPr>
            <w:r>
              <w:t>[#]</w:t>
            </w:r>
          </w:p>
        </w:tc>
      </w:tr>
      <w:tr w:rsidR="0094447C" w14:paraId="42BC2F8C" w14:textId="77777777" w:rsidTr="705C5C43">
        <w:trPr>
          <w:trHeight w:val="421"/>
        </w:trPr>
        <w:tc>
          <w:tcPr>
            <w:tcW w:w="1150" w:type="dxa"/>
            <w:vAlign w:val="center"/>
          </w:tcPr>
          <w:p w14:paraId="52C9B15D" w14:textId="29D02C53" w:rsidR="0094447C" w:rsidRPr="00120A10" w:rsidRDefault="0094447C" w:rsidP="0094447C">
            <w:pPr>
              <w:spacing w:before="0" w:after="0" w:line="240" w:lineRule="auto"/>
              <w:jc w:val="center"/>
              <w:rPr>
                <w:b/>
                <w:bCs/>
                <w:color w:val="auto"/>
              </w:rPr>
            </w:pPr>
            <w:permStart w:id="106898474" w:edGrp="everyone" w:colFirst="1" w:colLast="1"/>
            <w:permStart w:id="1696205566" w:edGrp="everyone" w:colFirst="2" w:colLast="2"/>
            <w:permStart w:id="319254822" w:edGrp="everyone" w:colFirst="3" w:colLast="3"/>
            <w:permStart w:id="2046702314" w:edGrp="everyone" w:colFirst="4" w:colLast="4"/>
            <w:permEnd w:id="809855908"/>
            <w:permEnd w:id="1591113531"/>
            <w:permEnd w:id="1607799197"/>
            <w:permEnd w:id="236142395"/>
            <w:r w:rsidRPr="00120A10">
              <w:rPr>
                <w:b/>
                <w:bCs/>
                <w:color w:val="auto"/>
              </w:rPr>
              <w:t>1</w:t>
            </w:r>
            <w:r w:rsidR="00817211">
              <w:rPr>
                <w:b/>
                <w:bCs/>
                <w:color w:val="auto"/>
              </w:rPr>
              <w:t>0</w:t>
            </w:r>
            <w:r w:rsidRPr="00120A10">
              <w:rPr>
                <w:b/>
                <w:bCs/>
                <w:color w:val="auto"/>
              </w:rPr>
              <w:t>.3</w:t>
            </w:r>
          </w:p>
        </w:tc>
        <w:tc>
          <w:tcPr>
            <w:tcW w:w="1181" w:type="dxa"/>
            <w:vAlign w:val="center"/>
          </w:tcPr>
          <w:p w14:paraId="1EA61880" w14:textId="76A4E8A2" w:rsidR="0094447C" w:rsidRDefault="00252D05" w:rsidP="0094447C">
            <w:pPr>
              <w:spacing w:before="0" w:after="0" w:line="240" w:lineRule="auto"/>
            </w:pPr>
            <w:r>
              <w:t>[#]</w:t>
            </w:r>
          </w:p>
        </w:tc>
        <w:sdt>
          <w:sdtPr>
            <w:id w:val="1874349965"/>
            <w:placeholder>
              <w:docPart w:val="159AEF61A678454B8D23F1C15D1E8FB4"/>
            </w:placeholder>
            <w:showingPlcHdr/>
            <w:text/>
          </w:sdtPr>
          <w:sdtEndPr/>
          <w:sdtContent>
            <w:tc>
              <w:tcPr>
                <w:tcW w:w="3459" w:type="dxa"/>
                <w:vAlign w:val="center"/>
              </w:tcPr>
              <w:p w14:paraId="6506A690" w14:textId="09CDF0A6" w:rsidR="0094447C" w:rsidRDefault="0094447C" w:rsidP="0094447C">
                <w:pPr>
                  <w:spacing w:before="0" w:after="0" w:line="240" w:lineRule="auto"/>
                </w:pPr>
                <w:r w:rsidRPr="0050537C">
                  <w:rPr>
                    <w:rStyle w:val="PlaceholderText"/>
                  </w:rPr>
                  <w:t>Click or tap here to enter text.</w:t>
                </w:r>
              </w:p>
            </w:tc>
          </w:sdtContent>
        </w:sdt>
        <w:sdt>
          <w:sdtPr>
            <w:id w:val="-1151748488"/>
            <w:placeholder>
              <w:docPart w:val="EC289D7E44D541FAB485052604CDA184"/>
            </w:placeholder>
            <w:showingPlcHdr/>
            <w:text/>
          </w:sdtPr>
          <w:sdtEndPr/>
          <w:sdtContent>
            <w:tc>
              <w:tcPr>
                <w:tcW w:w="2216" w:type="dxa"/>
                <w:vAlign w:val="center"/>
              </w:tcPr>
              <w:p w14:paraId="4B30C7C4" w14:textId="3CD44B33"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296C81CC" w14:textId="019EF7AB" w:rsidR="0094447C" w:rsidRDefault="00A07A46" w:rsidP="0094447C">
            <w:pPr>
              <w:spacing w:before="0" w:after="0" w:line="240" w:lineRule="auto"/>
              <w:jc w:val="center"/>
            </w:pPr>
            <w:r>
              <w:t>[#]</w:t>
            </w:r>
          </w:p>
        </w:tc>
      </w:tr>
      <w:tr w:rsidR="0094447C" w14:paraId="0FAA3734" w14:textId="77777777" w:rsidTr="705C5C43">
        <w:trPr>
          <w:trHeight w:val="421"/>
        </w:trPr>
        <w:tc>
          <w:tcPr>
            <w:tcW w:w="1150" w:type="dxa"/>
            <w:vAlign w:val="center"/>
          </w:tcPr>
          <w:p w14:paraId="0461EAA2" w14:textId="4B739D74" w:rsidR="0094447C" w:rsidRPr="00120A10" w:rsidRDefault="0094447C" w:rsidP="0094447C">
            <w:pPr>
              <w:spacing w:before="0" w:after="0" w:line="240" w:lineRule="auto"/>
              <w:jc w:val="center"/>
              <w:rPr>
                <w:b/>
                <w:bCs/>
                <w:color w:val="auto"/>
              </w:rPr>
            </w:pPr>
            <w:permStart w:id="1407995400" w:edGrp="everyone" w:colFirst="1" w:colLast="1"/>
            <w:permStart w:id="979189701" w:edGrp="everyone" w:colFirst="2" w:colLast="2"/>
            <w:permStart w:id="1922057746" w:edGrp="everyone" w:colFirst="3" w:colLast="3"/>
            <w:permStart w:id="1930713333" w:edGrp="everyone" w:colFirst="4" w:colLast="4"/>
            <w:permEnd w:id="106898474"/>
            <w:permEnd w:id="1696205566"/>
            <w:permEnd w:id="319254822"/>
            <w:permEnd w:id="2046702314"/>
            <w:r w:rsidRPr="00120A10">
              <w:rPr>
                <w:b/>
                <w:bCs/>
                <w:color w:val="auto"/>
              </w:rPr>
              <w:t>1</w:t>
            </w:r>
            <w:r w:rsidR="00817211">
              <w:rPr>
                <w:b/>
                <w:bCs/>
                <w:color w:val="auto"/>
              </w:rPr>
              <w:t>0</w:t>
            </w:r>
            <w:r w:rsidRPr="00120A10">
              <w:rPr>
                <w:b/>
                <w:bCs/>
                <w:color w:val="auto"/>
              </w:rPr>
              <w:t>.4</w:t>
            </w:r>
          </w:p>
        </w:tc>
        <w:tc>
          <w:tcPr>
            <w:tcW w:w="1181" w:type="dxa"/>
            <w:vAlign w:val="center"/>
          </w:tcPr>
          <w:p w14:paraId="3B72F25D" w14:textId="73053B97" w:rsidR="0094447C" w:rsidRDefault="00252D05" w:rsidP="0094447C">
            <w:pPr>
              <w:spacing w:before="0" w:after="0" w:line="240" w:lineRule="auto"/>
            </w:pPr>
            <w:r>
              <w:t>[#]</w:t>
            </w:r>
          </w:p>
        </w:tc>
        <w:sdt>
          <w:sdtPr>
            <w:id w:val="-285818237"/>
            <w:placeholder>
              <w:docPart w:val="FDE52A4A3070467A964B9579E7977024"/>
            </w:placeholder>
            <w:showingPlcHdr/>
            <w:text/>
          </w:sdtPr>
          <w:sdtEndPr/>
          <w:sdtContent>
            <w:tc>
              <w:tcPr>
                <w:tcW w:w="3459" w:type="dxa"/>
                <w:vAlign w:val="center"/>
              </w:tcPr>
              <w:p w14:paraId="43C8A563" w14:textId="5AE21EB5" w:rsidR="0094447C" w:rsidRDefault="0094447C" w:rsidP="0094447C">
                <w:pPr>
                  <w:spacing w:before="0" w:after="0" w:line="240" w:lineRule="auto"/>
                </w:pPr>
                <w:r w:rsidRPr="0050537C">
                  <w:rPr>
                    <w:rStyle w:val="PlaceholderText"/>
                  </w:rPr>
                  <w:t>Click or tap here to enter text.</w:t>
                </w:r>
              </w:p>
            </w:tc>
          </w:sdtContent>
        </w:sdt>
        <w:sdt>
          <w:sdtPr>
            <w:id w:val="-2113963406"/>
            <w:placeholder>
              <w:docPart w:val="E8F75D6B7BA14B7E9F1F30DB400B134F"/>
            </w:placeholder>
            <w:showingPlcHdr/>
            <w:text/>
          </w:sdtPr>
          <w:sdtEndPr/>
          <w:sdtContent>
            <w:tc>
              <w:tcPr>
                <w:tcW w:w="2216" w:type="dxa"/>
                <w:vAlign w:val="center"/>
              </w:tcPr>
              <w:p w14:paraId="037DAB5F" w14:textId="5C18AB9E"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7241E47" w14:textId="365246F0" w:rsidR="0094447C" w:rsidRDefault="00A07A46" w:rsidP="0094447C">
            <w:pPr>
              <w:spacing w:before="0" w:after="0" w:line="240" w:lineRule="auto"/>
              <w:jc w:val="center"/>
            </w:pPr>
            <w:r>
              <w:t>[#]</w:t>
            </w:r>
          </w:p>
        </w:tc>
      </w:tr>
      <w:permEnd w:id="1407995400"/>
      <w:permEnd w:id="979189701"/>
      <w:permEnd w:id="1922057746"/>
      <w:permEnd w:id="1930713333"/>
      <w:tr w:rsidR="0094447C" w14:paraId="46EAACB9" w14:textId="77777777" w:rsidTr="705C5C43">
        <w:trPr>
          <w:trHeight w:val="421"/>
        </w:trPr>
        <w:tc>
          <w:tcPr>
            <w:tcW w:w="9067" w:type="dxa"/>
            <w:gridSpan w:val="5"/>
            <w:vAlign w:val="center"/>
          </w:tcPr>
          <w:p w14:paraId="11ECDD18" w14:textId="44F4DC94" w:rsidR="0094447C" w:rsidRDefault="0094447C" w:rsidP="0094447C">
            <w:pPr>
              <w:spacing w:before="0" w:after="0" w:line="240" w:lineRule="auto"/>
            </w:pPr>
            <w:r w:rsidRPr="00C61771">
              <w:rPr>
                <w:bCs/>
                <w:caps/>
                <w:color w:val="365F91" w:themeColor="accent1" w:themeShade="BF"/>
                <w:szCs w:val="20"/>
              </w:rPr>
              <w:t>1</w:t>
            </w:r>
            <w:r w:rsidR="00B512BF">
              <w:rPr>
                <w:bCs/>
                <w:caps/>
                <w:color w:val="365F91" w:themeColor="accent1" w:themeShade="BF"/>
                <w:szCs w:val="20"/>
              </w:rPr>
              <w:t>1</w:t>
            </w:r>
            <w:r w:rsidRPr="00C61771">
              <w:rPr>
                <w:bCs/>
                <w:caps/>
                <w:color w:val="365F91" w:themeColor="accent1" w:themeShade="BF"/>
                <w:szCs w:val="20"/>
              </w:rPr>
              <w:t xml:space="preserve"> visual comfort</w:t>
            </w:r>
            <w:r>
              <w:t xml:space="preserve"> </w:t>
            </w:r>
          </w:p>
        </w:tc>
      </w:tr>
      <w:tr w:rsidR="00BC2C88" w14:paraId="5E7378EB" w14:textId="77777777" w:rsidTr="705C5C43">
        <w:trPr>
          <w:trHeight w:val="421"/>
        </w:trPr>
        <w:tc>
          <w:tcPr>
            <w:tcW w:w="1150" w:type="dxa"/>
            <w:vAlign w:val="center"/>
          </w:tcPr>
          <w:p w14:paraId="0ED5307C" w14:textId="083F4ACF" w:rsidR="00BC2C88" w:rsidRPr="00C61771" w:rsidRDefault="00B512BF" w:rsidP="00BC2C88">
            <w:pPr>
              <w:spacing w:before="0" w:after="0" w:line="240" w:lineRule="auto"/>
              <w:jc w:val="center"/>
              <w:rPr>
                <w:b/>
                <w:bCs/>
                <w:color w:val="auto"/>
              </w:rPr>
            </w:pPr>
            <w:permStart w:id="1576958035" w:edGrp="everyone" w:colFirst="1" w:colLast="1"/>
            <w:permStart w:id="268637979" w:edGrp="everyone" w:colFirst="2" w:colLast="2"/>
            <w:permStart w:id="1966044914" w:edGrp="everyone" w:colFirst="3" w:colLast="3"/>
            <w:permStart w:id="790392716" w:edGrp="everyone" w:colFirst="4" w:colLast="4"/>
            <w:r>
              <w:rPr>
                <w:b/>
                <w:bCs/>
                <w:color w:val="auto"/>
              </w:rPr>
              <w:t>11.1</w:t>
            </w:r>
          </w:p>
        </w:tc>
        <w:tc>
          <w:tcPr>
            <w:tcW w:w="1181" w:type="dxa"/>
            <w:vAlign w:val="center"/>
          </w:tcPr>
          <w:p w14:paraId="23B1B920" w14:textId="3164B533" w:rsidR="00BC2C88" w:rsidRDefault="00BC2C88" w:rsidP="00BC2C88">
            <w:pPr>
              <w:spacing w:before="0" w:after="0" w:line="240" w:lineRule="auto"/>
            </w:pPr>
            <w:r>
              <w:t>[#]</w:t>
            </w:r>
          </w:p>
        </w:tc>
        <w:sdt>
          <w:sdtPr>
            <w:id w:val="-1385937901"/>
            <w:placeholder>
              <w:docPart w:val="EC72EB4D971B4F35A74E0AE78891DFDC"/>
            </w:placeholder>
            <w:showingPlcHdr/>
            <w:text/>
          </w:sdtPr>
          <w:sdtEndPr/>
          <w:sdtContent>
            <w:tc>
              <w:tcPr>
                <w:tcW w:w="3459" w:type="dxa"/>
                <w:vAlign w:val="center"/>
              </w:tcPr>
              <w:p w14:paraId="7417BD50" w14:textId="128EF2D5" w:rsidR="00BC2C88" w:rsidRDefault="00BC2C88" w:rsidP="00BC2C88">
                <w:pPr>
                  <w:spacing w:before="0" w:after="0" w:line="240" w:lineRule="auto"/>
                </w:pPr>
                <w:r w:rsidRPr="0050537C">
                  <w:rPr>
                    <w:rStyle w:val="PlaceholderText"/>
                  </w:rPr>
                  <w:t>Click or tap here to enter text.</w:t>
                </w:r>
              </w:p>
            </w:tc>
          </w:sdtContent>
        </w:sdt>
        <w:sdt>
          <w:sdtPr>
            <w:id w:val="-1689516159"/>
            <w:placeholder>
              <w:docPart w:val="E841D4FC4BFC4542B0B7C4ACB3A3F69A"/>
            </w:placeholder>
            <w:showingPlcHdr/>
            <w:text/>
          </w:sdtPr>
          <w:sdtEndPr/>
          <w:sdtContent>
            <w:tc>
              <w:tcPr>
                <w:tcW w:w="2216" w:type="dxa"/>
              </w:tcPr>
              <w:p w14:paraId="4DC6AB36" w14:textId="68B8B41F" w:rsidR="00BC2C88" w:rsidRDefault="00BC2C88" w:rsidP="00BC2C88">
                <w:pPr>
                  <w:spacing w:before="0" w:after="0" w:line="240" w:lineRule="auto"/>
                </w:pPr>
                <w:r w:rsidRPr="00F32D44">
                  <w:rPr>
                    <w:rStyle w:val="PlaceholderText"/>
                  </w:rPr>
                  <w:t>Click or tap here to enter text.</w:t>
                </w:r>
              </w:p>
            </w:tc>
          </w:sdtContent>
        </w:sdt>
        <w:tc>
          <w:tcPr>
            <w:tcW w:w="1061" w:type="dxa"/>
            <w:vAlign w:val="center"/>
          </w:tcPr>
          <w:p w14:paraId="59A307EA" w14:textId="74DAE695" w:rsidR="00BC2C88" w:rsidRDefault="00BC2C88" w:rsidP="00BC2C88">
            <w:pPr>
              <w:spacing w:before="0" w:after="0" w:line="240" w:lineRule="auto"/>
              <w:jc w:val="center"/>
            </w:pPr>
            <w:r>
              <w:t>[#]</w:t>
            </w:r>
          </w:p>
        </w:tc>
      </w:tr>
      <w:tr w:rsidR="00BC2C88" w14:paraId="0DC1453D" w14:textId="77777777" w:rsidTr="705C5C43">
        <w:trPr>
          <w:trHeight w:val="421"/>
        </w:trPr>
        <w:tc>
          <w:tcPr>
            <w:tcW w:w="1150" w:type="dxa"/>
            <w:vAlign w:val="center"/>
          </w:tcPr>
          <w:p w14:paraId="739FD9C7" w14:textId="4E5E4770" w:rsidR="00BC2C88" w:rsidRPr="00C61771" w:rsidRDefault="00B512BF" w:rsidP="00BC2C88">
            <w:pPr>
              <w:spacing w:before="0" w:after="0" w:line="240" w:lineRule="auto"/>
              <w:jc w:val="center"/>
              <w:rPr>
                <w:b/>
                <w:bCs/>
                <w:color w:val="auto"/>
              </w:rPr>
            </w:pPr>
            <w:permStart w:id="64816804" w:edGrp="everyone" w:colFirst="1" w:colLast="1"/>
            <w:permStart w:id="2042517345" w:edGrp="everyone" w:colFirst="2" w:colLast="2"/>
            <w:permStart w:id="1803893129" w:edGrp="everyone" w:colFirst="3" w:colLast="3"/>
            <w:permStart w:id="625217494" w:edGrp="everyone" w:colFirst="4" w:colLast="4"/>
            <w:permEnd w:id="1576958035"/>
            <w:permEnd w:id="268637979"/>
            <w:permEnd w:id="1966044914"/>
            <w:permEnd w:id="790392716"/>
            <w:r>
              <w:rPr>
                <w:b/>
                <w:bCs/>
                <w:color w:val="auto"/>
              </w:rPr>
              <w:t>11.2</w:t>
            </w:r>
          </w:p>
        </w:tc>
        <w:tc>
          <w:tcPr>
            <w:tcW w:w="1181" w:type="dxa"/>
            <w:vAlign w:val="center"/>
          </w:tcPr>
          <w:p w14:paraId="56729C41" w14:textId="59690302" w:rsidR="00BC2C88" w:rsidRDefault="00BC2C88" w:rsidP="00BC2C88">
            <w:pPr>
              <w:spacing w:before="0" w:after="0" w:line="240" w:lineRule="auto"/>
            </w:pPr>
            <w:r>
              <w:t>[#]</w:t>
            </w:r>
          </w:p>
        </w:tc>
        <w:sdt>
          <w:sdtPr>
            <w:id w:val="-791441346"/>
            <w:placeholder>
              <w:docPart w:val="DEE4FF017DE14E198742297FB7B51D4B"/>
            </w:placeholder>
            <w:showingPlcHdr/>
            <w:text/>
          </w:sdtPr>
          <w:sdtEndPr/>
          <w:sdtContent>
            <w:tc>
              <w:tcPr>
                <w:tcW w:w="3459" w:type="dxa"/>
                <w:vAlign w:val="center"/>
              </w:tcPr>
              <w:p w14:paraId="05E15849" w14:textId="6A0A299F" w:rsidR="00BC2C88" w:rsidRDefault="00BC2C88" w:rsidP="00BC2C88">
                <w:pPr>
                  <w:spacing w:before="0" w:after="0" w:line="240" w:lineRule="auto"/>
                </w:pPr>
                <w:r w:rsidRPr="0050537C">
                  <w:rPr>
                    <w:rStyle w:val="PlaceholderText"/>
                  </w:rPr>
                  <w:t>Click or tap here to enter text.</w:t>
                </w:r>
              </w:p>
            </w:tc>
          </w:sdtContent>
        </w:sdt>
        <w:sdt>
          <w:sdtPr>
            <w:id w:val="1067534628"/>
            <w:placeholder>
              <w:docPart w:val="96E7450E30BF40B98C0ABFB6493E5E6A"/>
            </w:placeholder>
            <w:showingPlcHdr/>
            <w:text/>
          </w:sdtPr>
          <w:sdtEndPr/>
          <w:sdtContent>
            <w:tc>
              <w:tcPr>
                <w:tcW w:w="2216" w:type="dxa"/>
              </w:tcPr>
              <w:p w14:paraId="3104A6DC" w14:textId="70D0EAB2" w:rsidR="00BC2C88" w:rsidRDefault="00BC2C88" w:rsidP="00BC2C88">
                <w:pPr>
                  <w:spacing w:before="0" w:after="0" w:line="240" w:lineRule="auto"/>
                </w:pPr>
                <w:r w:rsidRPr="00F32D44">
                  <w:rPr>
                    <w:rStyle w:val="PlaceholderText"/>
                  </w:rPr>
                  <w:t>Click or tap here to enter text.</w:t>
                </w:r>
              </w:p>
            </w:tc>
          </w:sdtContent>
        </w:sdt>
        <w:tc>
          <w:tcPr>
            <w:tcW w:w="1061" w:type="dxa"/>
            <w:vAlign w:val="center"/>
          </w:tcPr>
          <w:p w14:paraId="1A82248F" w14:textId="500C45E4" w:rsidR="00BC2C88" w:rsidRDefault="00BC2C88" w:rsidP="00BC2C88">
            <w:pPr>
              <w:spacing w:before="0" w:after="0" w:line="240" w:lineRule="auto"/>
              <w:jc w:val="center"/>
            </w:pPr>
            <w:r>
              <w:t>[#]</w:t>
            </w:r>
          </w:p>
        </w:tc>
      </w:tr>
      <w:tr w:rsidR="00BC2C88" w14:paraId="04BDAD45" w14:textId="77777777" w:rsidTr="705C5C43">
        <w:trPr>
          <w:trHeight w:val="421"/>
        </w:trPr>
        <w:tc>
          <w:tcPr>
            <w:tcW w:w="1150" w:type="dxa"/>
            <w:vAlign w:val="center"/>
          </w:tcPr>
          <w:p w14:paraId="1C24645E" w14:textId="64A7C828" w:rsidR="00BC2C88" w:rsidRPr="00C61771" w:rsidRDefault="00B512BF" w:rsidP="00BC2C88">
            <w:pPr>
              <w:spacing w:before="0" w:after="0" w:line="240" w:lineRule="auto"/>
              <w:jc w:val="center"/>
              <w:rPr>
                <w:b/>
                <w:bCs/>
                <w:color w:val="auto"/>
              </w:rPr>
            </w:pPr>
            <w:permStart w:id="739927160" w:edGrp="everyone" w:colFirst="1" w:colLast="1"/>
            <w:permStart w:id="780215969" w:edGrp="everyone" w:colFirst="2" w:colLast="2"/>
            <w:permStart w:id="144851525" w:edGrp="everyone" w:colFirst="3" w:colLast="3"/>
            <w:permStart w:id="850811737" w:edGrp="everyone" w:colFirst="4" w:colLast="4"/>
            <w:permEnd w:id="64816804"/>
            <w:permEnd w:id="2042517345"/>
            <w:permEnd w:id="1803893129"/>
            <w:permEnd w:id="625217494"/>
            <w:r>
              <w:rPr>
                <w:b/>
                <w:bCs/>
                <w:color w:val="auto"/>
              </w:rPr>
              <w:t>11.3</w:t>
            </w:r>
          </w:p>
        </w:tc>
        <w:tc>
          <w:tcPr>
            <w:tcW w:w="1181" w:type="dxa"/>
            <w:vAlign w:val="center"/>
          </w:tcPr>
          <w:p w14:paraId="3B2B3288" w14:textId="7ED4DF44" w:rsidR="00BC2C88" w:rsidRDefault="00BC2C88" w:rsidP="00BC2C88">
            <w:pPr>
              <w:spacing w:before="0" w:after="0" w:line="240" w:lineRule="auto"/>
            </w:pPr>
            <w:r>
              <w:t>[#]</w:t>
            </w:r>
          </w:p>
        </w:tc>
        <w:sdt>
          <w:sdtPr>
            <w:id w:val="-1835515223"/>
            <w:placeholder>
              <w:docPart w:val="7103B66B92C24C709C5CD9552EB6ADDC"/>
            </w:placeholder>
            <w:showingPlcHdr/>
            <w:text/>
          </w:sdtPr>
          <w:sdtEndPr/>
          <w:sdtContent>
            <w:tc>
              <w:tcPr>
                <w:tcW w:w="3459" w:type="dxa"/>
                <w:vAlign w:val="center"/>
              </w:tcPr>
              <w:p w14:paraId="033E50B8" w14:textId="3E548787" w:rsidR="00BC2C88" w:rsidRDefault="00BC2C88" w:rsidP="00BC2C88">
                <w:pPr>
                  <w:spacing w:before="0" w:after="0" w:line="240" w:lineRule="auto"/>
                </w:pPr>
                <w:r w:rsidRPr="0050537C">
                  <w:rPr>
                    <w:rStyle w:val="PlaceholderText"/>
                  </w:rPr>
                  <w:t>Click or tap here to enter text.</w:t>
                </w:r>
              </w:p>
            </w:tc>
          </w:sdtContent>
        </w:sdt>
        <w:sdt>
          <w:sdtPr>
            <w:id w:val="-1559080264"/>
            <w:placeholder>
              <w:docPart w:val="8C4C3B7AB57941E5B5C38A93DFEB7819"/>
            </w:placeholder>
            <w:showingPlcHdr/>
            <w:text/>
          </w:sdtPr>
          <w:sdtEndPr/>
          <w:sdtContent>
            <w:tc>
              <w:tcPr>
                <w:tcW w:w="2216" w:type="dxa"/>
              </w:tcPr>
              <w:p w14:paraId="08AB56FF" w14:textId="6121A58E" w:rsidR="00BC2C88" w:rsidRDefault="00BC2C88" w:rsidP="00BC2C88">
                <w:pPr>
                  <w:spacing w:before="0" w:after="0" w:line="240" w:lineRule="auto"/>
                </w:pPr>
                <w:r w:rsidRPr="00F32D44">
                  <w:rPr>
                    <w:rStyle w:val="PlaceholderText"/>
                  </w:rPr>
                  <w:t>Click or tap here to enter text.</w:t>
                </w:r>
              </w:p>
            </w:tc>
          </w:sdtContent>
        </w:sdt>
        <w:tc>
          <w:tcPr>
            <w:tcW w:w="1061" w:type="dxa"/>
            <w:vAlign w:val="center"/>
          </w:tcPr>
          <w:p w14:paraId="3035384D" w14:textId="6E961BDD" w:rsidR="00BC2C88" w:rsidRDefault="00BC2C88" w:rsidP="00BC2C88">
            <w:pPr>
              <w:spacing w:before="0" w:after="0" w:line="240" w:lineRule="auto"/>
              <w:jc w:val="center"/>
            </w:pPr>
            <w:r>
              <w:t>[#]</w:t>
            </w:r>
          </w:p>
        </w:tc>
      </w:tr>
      <w:permEnd w:id="739927160"/>
      <w:permEnd w:id="780215969"/>
      <w:permEnd w:id="144851525"/>
      <w:permEnd w:id="850811737"/>
      <w:tr w:rsidR="0094447C" w14:paraId="42B8FDD9" w14:textId="77777777" w:rsidTr="705C5C43">
        <w:trPr>
          <w:trHeight w:val="421"/>
        </w:trPr>
        <w:tc>
          <w:tcPr>
            <w:tcW w:w="9067" w:type="dxa"/>
            <w:gridSpan w:val="5"/>
            <w:vAlign w:val="center"/>
          </w:tcPr>
          <w:p w14:paraId="0FDA3F3F" w14:textId="5E7E0A9E" w:rsidR="0094447C" w:rsidRDefault="0094447C" w:rsidP="0094447C">
            <w:pPr>
              <w:spacing w:before="0" w:after="0" w:line="240" w:lineRule="auto"/>
            </w:pPr>
            <w:r w:rsidRPr="00D122C5">
              <w:rPr>
                <w:bCs/>
                <w:caps/>
                <w:color w:val="365F91" w:themeColor="accent1" w:themeShade="BF"/>
                <w:szCs w:val="20"/>
              </w:rPr>
              <w:t>1</w:t>
            </w:r>
            <w:r w:rsidR="00B512BF">
              <w:rPr>
                <w:bCs/>
                <w:caps/>
                <w:color w:val="365F91" w:themeColor="accent1" w:themeShade="BF"/>
                <w:szCs w:val="20"/>
              </w:rPr>
              <w:t>2</w:t>
            </w:r>
            <w:r w:rsidRPr="00D122C5">
              <w:rPr>
                <w:bCs/>
                <w:caps/>
                <w:color w:val="365F91" w:themeColor="accent1" w:themeShade="BF"/>
                <w:szCs w:val="20"/>
              </w:rPr>
              <w:t xml:space="preserve"> indoor pollutants</w:t>
            </w:r>
          </w:p>
        </w:tc>
      </w:tr>
      <w:tr w:rsidR="0094447C" w14:paraId="2E101C35" w14:textId="77777777" w:rsidTr="705C5C43">
        <w:trPr>
          <w:trHeight w:val="421"/>
        </w:trPr>
        <w:tc>
          <w:tcPr>
            <w:tcW w:w="1150" w:type="dxa"/>
            <w:vAlign w:val="center"/>
          </w:tcPr>
          <w:p w14:paraId="7BAE6AA2" w14:textId="195B8759" w:rsidR="0094447C" w:rsidRPr="00D122C5" w:rsidRDefault="00B512BF" w:rsidP="0094447C">
            <w:pPr>
              <w:spacing w:before="0" w:after="0" w:line="240" w:lineRule="auto"/>
              <w:jc w:val="center"/>
              <w:rPr>
                <w:b/>
                <w:bCs/>
                <w:color w:val="auto"/>
              </w:rPr>
            </w:pPr>
            <w:permStart w:id="760381129" w:edGrp="everyone" w:colFirst="1" w:colLast="1"/>
            <w:permStart w:id="589457879" w:edGrp="everyone" w:colFirst="2" w:colLast="2"/>
            <w:permStart w:id="1243419547" w:edGrp="everyone" w:colFirst="3" w:colLast="3"/>
            <w:permStart w:id="1353217293" w:edGrp="everyone" w:colFirst="4" w:colLast="4"/>
            <w:r>
              <w:rPr>
                <w:b/>
                <w:bCs/>
                <w:color w:val="auto"/>
              </w:rPr>
              <w:t>12.1</w:t>
            </w:r>
          </w:p>
        </w:tc>
        <w:tc>
          <w:tcPr>
            <w:tcW w:w="1181" w:type="dxa"/>
            <w:vAlign w:val="center"/>
          </w:tcPr>
          <w:p w14:paraId="6D3DD1F8" w14:textId="4B1E0195" w:rsidR="0094447C" w:rsidRDefault="00252D05" w:rsidP="0094447C">
            <w:pPr>
              <w:spacing w:before="0" w:after="0" w:line="240" w:lineRule="auto"/>
            </w:pPr>
            <w:r>
              <w:t>[#]</w:t>
            </w:r>
          </w:p>
        </w:tc>
        <w:sdt>
          <w:sdtPr>
            <w:id w:val="-991400783"/>
            <w:placeholder>
              <w:docPart w:val="A44A06EF43CC488A81E19D9B16D6976E"/>
            </w:placeholder>
            <w:showingPlcHdr/>
            <w:text/>
          </w:sdtPr>
          <w:sdtEndPr/>
          <w:sdtContent>
            <w:tc>
              <w:tcPr>
                <w:tcW w:w="3459" w:type="dxa"/>
                <w:vAlign w:val="center"/>
              </w:tcPr>
              <w:p w14:paraId="77AD0084" w14:textId="4AB8055F" w:rsidR="0094447C" w:rsidRDefault="0094447C" w:rsidP="0094447C">
                <w:pPr>
                  <w:spacing w:before="0" w:after="0" w:line="240" w:lineRule="auto"/>
                </w:pPr>
                <w:r w:rsidRPr="0050537C">
                  <w:rPr>
                    <w:rStyle w:val="PlaceholderText"/>
                  </w:rPr>
                  <w:t>Click or tap here to enter text.</w:t>
                </w:r>
              </w:p>
            </w:tc>
          </w:sdtContent>
        </w:sdt>
        <w:sdt>
          <w:sdtPr>
            <w:id w:val="1488047501"/>
            <w:placeholder>
              <w:docPart w:val="5D30A73DA3EE404B8FF087F901FCE27D"/>
            </w:placeholder>
            <w:showingPlcHdr/>
            <w:text/>
          </w:sdtPr>
          <w:sdtEndPr/>
          <w:sdtContent>
            <w:tc>
              <w:tcPr>
                <w:tcW w:w="2216" w:type="dxa"/>
                <w:vAlign w:val="center"/>
              </w:tcPr>
              <w:p w14:paraId="42F9B7AC" w14:textId="38E9A204"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10814BC" w14:textId="7C34265F" w:rsidR="0094447C" w:rsidRDefault="00A07A46" w:rsidP="0094447C">
            <w:pPr>
              <w:spacing w:before="0" w:after="0" w:line="240" w:lineRule="auto"/>
              <w:jc w:val="center"/>
            </w:pPr>
            <w:r>
              <w:t>[#]</w:t>
            </w:r>
          </w:p>
        </w:tc>
      </w:tr>
      <w:tr w:rsidR="0094447C" w14:paraId="1EE7C208" w14:textId="77777777" w:rsidTr="705C5C43">
        <w:trPr>
          <w:trHeight w:val="421"/>
        </w:trPr>
        <w:tc>
          <w:tcPr>
            <w:tcW w:w="1150" w:type="dxa"/>
            <w:vAlign w:val="center"/>
          </w:tcPr>
          <w:p w14:paraId="42DAF5B4" w14:textId="14D48560" w:rsidR="0094447C" w:rsidRPr="00D122C5" w:rsidRDefault="00B512BF" w:rsidP="0094447C">
            <w:pPr>
              <w:spacing w:before="0" w:after="0" w:line="240" w:lineRule="auto"/>
              <w:jc w:val="center"/>
              <w:rPr>
                <w:b/>
                <w:bCs/>
                <w:color w:val="auto"/>
              </w:rPr>
            </w:pPr>
            <w:permStart w:id="886113147" w:edGrp="everyone" w:colFirst="1" w:colLast="1"/>
            <w:permStart w:id="273970060" w:edGrp="everyone" w:colFirst="2" w:colLast="2"/>
            <w:permStart w:id="1943873427" w:edGrp="everyone" w:colFirst="3" w:colLast="3"/>
            <w:permStart w:id="769144823" w:edGrp="everyone" w:colFirst="4" w:colLast="4"/>
            <w:permEnd w:id="760381129"/>
            <w:permEnd w:id="589457879"/>
            <w:permEnd w:id="1243419547"/>
            <w:permEnd w:id="1353217293"/>
            <w:r>
              <w:rPr>
                <w:b/>
                <w:bCs/>
                <w:color w:val="auto"/>
              </w:rPr>
              <w:t>12.2</w:t>
            </w:r>
          </w:p>
        </w:tc>
        <w:tc>
          <w:tcPr>
            <w:tcW w:w="1181" w:type="dxa"/>
            <w:vAlign w:val="center"/>
          </w:tcPr>
          <w:p w14:paraId="6510DB92" w14:textId="72D9FB35" w:rsidR="0094447C" w:rsidRDefault="00252D05" w:rsidP="0094447C">
            <w:pPr>
              <w:spacing w:before="0" w:after="0" w:line="240" w:lineRule="auto"/>
            </w:pPr>
            <w:r>
              <w:t>[#]</w:t>
            </w:r>
          </w:p>
        </w:tc>
        <w:sdt>
          <w:sdtPr>
            <w:id w:val="1466245461"/>
            <w:placeholder>
              <w:docPart w:val="23090B7842A146AF95BF03BFEFE9E68C"/>
            </w:placeholder>
            <w:showingPlcHdr/>
            <w:text/>
          </w:sdtPr>
          <w:sdtEndPr/>
          <w:sdtContent>
            <w:tc>
              <w:tcPr>
                <w:tcW w:w="3459" w:type="dxa"/>
                <w:vAlign w:val="center"/>
              </w:tcPr>
              <w:p w14:paraId="52C4606E" w14:textId="258C8422" w:rsidR="0094447C" w:rsidRDefault="0094447C" w:rsidP="0094447C">
                <w:pPr>
                  <w:spacing w:before="0" w:after="0" w:line="240" w:lineRule="auto"/>
                </w:pPr>
                <w:r w:rsidRPr="0050537C">
                  <w:rPr>
                    <w:rStyle w:val="PlaceholderText"/>
                  </w:rPr>
                  <w:t>Click or tap here to enter text.</w:t>
                </w:r>
              </w:p>
            </w:tc>
          </w:sdtContent>
        </w:sdt>
        <w:sdt>
          <w:sdtPr>
            <w:id w:val="11356214"/>
            <w:placeholder>
              <w:docPart w:val="D1D00923C39C44788B70E99659596E9D"/>
            </w:placeholder>
            <w:showingPlcHdr/>
            <w:text/>
          </w:sdtPr>
          <w:sdtEndPr/>
          <w:sdtContent>
            <w:tc>
              <w:tcPr>
                <w:tcW w:w="2216" w:type="dxa"/>
                <w:vAlign w:val="center"/>
              </w:tcPr>
              <w:p w14:paraId="52B4477B" w14:textId="5D49A63E"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69272C9F" w14:textId="698033DB" w:rsidR="0094447C" w:rsidRDefault="00A07A46" w:rsidP="0094447C">
            <w:pPr>
              <w:spacing w:before="0" w:after="0" w:line="240" w:lineRule="auto"/>
              <w:jc w:val="center"/>
            </w:pPr>
            <w:r>
              <w:t>[#]</w:t>
            </w:r>
          </w:p>
        </w:tc>
      </w:tr>
      <w:tr w:rsidR="00B512BF" w14:paraId="37231D50" w14:textId="77777777" w:rsidTr="705C5C43">
        <w:trPr>
          <w:trHeight w:val="421"/>
        </w:trPr>
        <w:tc>
          <w:tcPr>
            <w:tcW w:w="1150" w:type="dxa"/>
            <w:vAlign w:val="center"/>
          </w:tcPr>
          <w:p w14:paraId="1F79021B" w14:textId="470CF3B5" w:rsidR="00B512BF" w:rsidRDefault="00B512BF" w:rsidP="0094447C">
            <w:pPr>
              <w:spacing w:before="0" w:after="0" w:line="240" w:lineRule="auto"/>
              <w:jc w:val="center"/>
              <w:rPr>
                <w:b/>
                <w:bCs/>
                <w:color w:val="auto"/>
              </w:rPr>
            </w:pPr>
            <w:permStart w:id="1949399864" w:edGrp="everyone" w:colFirst="1" w:colLast="1"/>
            <w:permStart w:id="1857312806" w:edGrp="everyone" w:colFirst="2" w:colLast="2"/>
            <w:permStart w:id="1915105412" w:edGrp="everyone" w:colFirst="3" w:colLast="3"/>
            <w:permStart w:id="689135499" w:edGrp="everyone" w:colFirst="4" w:colLast="4"/>
            <w:permEnd w:id="886113147"/>
            <w:permEnd w:id="273970060"/>
            <w:permEnd w:id="1943873427"/>
            <w:permEnd w:id="769144823"/>
            <w:r>
              <w:rPr>
                <w:b/>
                <w:bCs/>
                <w:color w:val="auto"/>
              </w:rPr>
              <w:lastRenderedPageBreak/>
              <w:t>12.3</w:t>
            </w:r>
          </w:p>
        </w:tc>
        <w:tc>
          <w:tcPr>
            <w:tcW w:w="1181" w:type="dxa"/>
            <w:vAlign w:val="center"/>
          </w:tcPr>
          <w:p w14:paraId="00529BFB" w14:textId="061ABA77" w:rsidR="00B512BF" w:rsidRDefault="00B512BF" w:rsidP="0094447C">
            <w:pPr>
              <w:spacing w:before="0" w:after="0" w:line="240" w:lineRule="auto"/>
            </w:pPr>
            <w:r>
              <w:t>[#]</w:t>
            </w:r>
          </w:p>
        </w:tc>
        <w:sdt>
          <w:sdtPr>
            <w:id w:val="-192769376"/>
            <w:placeholder>
              <w:docPart w:val="19168DAEEB6C4DB4A53B3C0962BD05D9"/>
            </w:placeholder>
            <w:showingPlcHdr/>
            <w:text/>
          </w:sdtPr>
          <w:sdtEndPr/>
          <w:sdtContent>
            <w:tc>
              <w:tcPr>
                <w:tcW w:w="3459" w:type="dxa"/>
                <w:vAlign w:val="center"/>
              </w:tcPr>
              <w:p w14:paraId="7C369B4F" w14:textId="340BAC16" w:rsidR="00B512BF" w:rsidRDefault="00B512BF" w:rsidP="0094447C">
                <w:pPr>
                  <w:spacing w:before="0" w:after="0" w:line="240" w:lineRule="auto"/>
                </w:pPr>
                <w:r w:rsidRPr="0050537C">
                  <w:rPr>
                    <w:rStyle w:val="PlaceholderText"/>
                  </w:rPr>
                  <w:t>Click or tap here to enter text.</w:t>
                </w:r>
              </w:p>
            </w:tc>
          </w:sdtContent>
        </w:sdt>
        <w:sdt>
          <w:sdtPr>
            <w:id w:val="-1105416377"/>
            <w:placeholder>
              <w:docPart w:val="FDCED0D449F44FA28D5114A381D7E5E9"/>
            </w:placeholder>
            <w:showingPlcHdr/>
            <w:text/>
          </w:sdtPr>
          <w:sdtEndPr/>
          <w:sdtContent>
            <w:tc>
              <w:tcPr>
                <w:tcW w:w="2216" w:type="dxa"/>
                <w:vAlign w:val="center"/>
              </w:tcPr>
              <w:p w14:paraId="55F12F91" w14:textId="556313AE" w:rsidR="00B512BF" w:rsidRDefault="00B512BF" w:rsidP="0094447C">
                <w:pPr>
                  <w:spacing w:before="0" w:after="0" w:line="240" w:lineRule="auto"/>
                </w:pPr>
                <w:r w:rsidRPr="0050537C">
                  <w:rPr>
                    <w:rStyle w:val="PlaceholderText"/>
                  </w:rPr>
                  <w:t>Click or tap here to enter text.</w:t>
                </w:r>
              </w:p>
            </w:tc>
          </w:sdtContent>
        </w:sdt>
        <w:tc>
          <w:tcPr>
            <w:tcW w:w="1061" w:type="dxa"/>
            <w:vAlign w:val="center"/>
          </w:tcPr>
          <w:p w14:paraId="20BABE4C" w14:textId="5DA46114" w:rsidR="00B512BF" w:rsidRDefault="00B512BF" w:rsidP="0094447C">
            <w:pPr>
              <w:spacing w:before="0" w:after="0" w:line="240" w:lineRule="auto"/>
              <w:jc w:val="center"/>
            </w:pPr>
            <w:r>
              <w:t>[#]</w:t>
            </w:r>
          </w:p>
        </w:tc>
      </w:tr>
      <w:permEnd w:id="1949399864"/>
      <w:permEnd w:id="1857312806"/>
      <w:permEnd w:id="1915105412"/>
      <w:permEnd w:id="689135499"/>
      <w:tr w:rsidR="0094447C" w14:paraId="7C45BFF5" w14:textId="77777777" w:rsidTr="705C5C43">
        <w:trPr>
          <w:trHeight w:val="421"/>
        </w:trPr>
        <w:tc>
          <w:tcPr>
            <w:tcW w:w="9067" w:type="dxa"/>
            <w:gridSpan w:val="5"/>
            <w:vAlign w:val="center"/>
          </w:tcPr>
          <w:p w14:paraId="05327882" w14:textId="0D33FEC6" w:rsidR="0094447C" w:rsidRDefault="0094447C" w:rsidP="0094447C">
            <w:pPr>
              <w:spacing w:before="0" w:after="0" w:line="240" w:lineRule="auto"/>
            </w:pPr>
            <w:r w:rsidRPr="003A0283">
              <w:rPr>
                <w:bCs/>
                <w:caps/>
                <w:color w:val="365F91" w:themeColor="accent1" w:themeShade="BF"/>
                <w:szCs w:val="20"/>
              </w:rPr>
              <w:t>1</w:t>
            </w:r>
            <w:r w:rsidR="00B512BF">
              <w:rPr>
                <w:bCs/>
                <w:caps/>
                <w:color w:val="365F91" w:themeColor="accent1" w:themeShade="BF"/>
                <w:szCs w:val="20"/>
              </w:rPr>
              <w:t>3</w:t>
            </w:r>
            <w:r w:rsidRPr="003A0283">
              <w:rPr>
                <w:bCs/>
                <w:caps/>
                <w:color w:val="365F91" w:themeColor="accent1" w:themeShade="BF"/>
                <w:szCs w:val="20"/>
              </w:rPr>
              <w:t xml:space="preserve"> Thermal comfort</w:t>
            </w:r>
          </w:p>
        </w:tc>
      </w:tr>
      <w:tr w:rsidR="0094447C" w14:paraId="0858FFC3" w14:textId="77777777" w:rsidTr="705C5C43">
        <w:trPr>
          <w:trHeight w:val="421"/>
        </w:trPr>
        <w:tc>
          <w:tcPr>
            <w:tcW w:w="1150" w:type="dxa"/>
            <w:vAlign w:val="center"/>
          </w:tcPr>
          <w:p w14:paraId="2E467F07" w14:textId="142B5AB1" w:rsidR="0094447C" w:rsidRPr="003A0283" w:rsidRDefault="0094447C" w:rsidP="0094447C">
            <w:pPr>
              <w:spacing w:before="0" w:after="0" w:line="240" w:lineRule="auto"/>
              <w:jc w:val="center"/>
              <w:rPr>
                <w:b/>
                <w:bCs/>
                <w:color w:val="auto"/>
              </w:rPr>
            </w:pPr>
            <w:permStart w:id="1290025839" w:edGrp="everyone" w:colFirst="1" w:colLast="1"/>
            <w:permStart w:id="647644421" w:edGrp="everyone" w:colFirst="2" w:colLast="2"/>
            <w:permStart w:id="1793595946" w:edGrp="everyone" w:colFirst="3" w:colLast="3"/>
            <w:permStart w:id="1773412453" w:edGrp="everyone" w:colFirst="4" w:colLast="4"/>
            <w:r w:rsidRPr="003A0283">
              <w:rPr>
                <w:b/>
                <w:bCs/>
                <w:color w:val="auto"/>
              </w:rPr>
              <w:t>1</w:t>
            </w:r>
            <w:r w:rsidR="00B512BF">
              <w:rPr>
                <w:b/>
                <w:bCs/>
                <w:color w:val="auto"/>
              </w:rPr>
              <w:t>3</w:t>
            </w:r>
            <w:r w:rsidRPr="003A0283">
              <w:rPr>
                <w:b/>
                <w:bCs/>
                <w:color w:val="auto"/>
              </w:rPr>
              <w:t>.1</w:t>
            </w:r>
          </w:p>
        </w:tc>
        <w:tc>
          <w:tcPr>
            <w:tcW w:w="1181" w:type="dxa"/>
            <w:vAlign w:val="center"/>
          </w:tcPr>
          <w:p w14:paraId="6184027D" w14:textId="68C6D9F8" w:rsidR="0094447C" w:rsidRDefault="00252D05" w:rsidP="0094447C">
            <w:pPr>
              <w:spacing w:before="0" w:after="0" w:line="240" w:lineRule="auto"/>
            </w:pPr>
            <w:r>
              <w:t>[#]</w:t>
            </w:r>
          </w:p>
        </w:tc>
        <w:sdt>
          <w:sdtPr>
            <w:id w:val="70624673"/>
            <w:placeholder>
              <w:docPart w:val="CB15ABA8DE134CD7940EF51C70994645"/>
            </w:placeholder>
            <w:showingPlcHdr/>
            <w:text/>
          </w:sdtPr>
          <w:sdtEndPr/>
          <w:sdtContent>
            <w:tc>
              <w:tcPr>
                <w:tcW w:w="3459" w:type="dxa"/>
                <w:vAlign w:val="center"/>
              </w:tcPr>
              <w:p w14:paraId="2060522C" w14:textId="63588036" w:rsidR="0094447C" w:rsidRDefault="0094447C" w:rsidP="0094447C">
                <w:pPr>
                  <w:spacing w:before="0" w:after="0" w:line="240" w:lineRule="auto"/>
                </w:pPr>
                <w:r w:rsidRPr="0050537C">
                  <w:rPr>
                    <w:rStyle w:val="PlaceholderText"/>
                  </w:rPr>
                  <w:t>Click or tap here to enter text.</w:t>
                </w:r>
              </w:p>
            </w:tc>
          </w:sdtContent>
        </w:sdt>
        <w:sdt>
          <w:sdtPr>
            <w:id w:val="-1783717842"/>
            <w:placeholder>
              <w:docPart w:val="E4E733D4E044441D96C3FBAF9B877C9F"/>
            </w:placeholder>
            <w:showingPlcHdr/>
            <w:text/>
          </w:sdtPr>
          <w:sdtEndPr/>
          <w:sdtContent>
            <w:tc>
              <w:tcPr>
                <w:tcW w:w="2216" w:type="dxa"/>
                <w:vAlign w:val="center"/>
              </w:tcPr>
              <w:p w14:paraId="2A3D36E1" w14:textId="6A137128"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96F27DD" w14:textId="2E017AF2" w:rsidR="0094447C" w:rsidRDefault="00A07A46" w:rsidP="0094447C">
            <w:pPr>
              <w:spacing w:before="0" w:after="0" w:line="240" w:lineRule="auto"/>
              <w:jc w:val="center"/>
            </w:pPr>
            <w:r>
              <w:t>[#]</w:t>
            </w:r>
          </w:p>
        </w:tc>
      </w:tr>
      <w:tr w:rsidR="0094447C" w14:paraId="2EE9C648" w14:textId="77777777" w:rsidTr="705C5C43">
        <w:trPr>
          <w:trHeight w:val="421"/>
        </w:trPr>
        <w:tc>
          <w:tcPr>
            <w:tcW w:w="1150" w:type="dxa"/>
            <w:vAlign w:val="center"/>
          </w:tcPr>
          <w:p w14:paraId="2AFC4EAD" w14:textId="2F958947" w:rsidR="0094447C" w:rsidRPr="003A0283" w:rsidRDefault="0094447C" w:rsidP="0094447C">
            <w:pPr>
              <w:spacing w:before="0" w:after="0" w:line="240" w:lineRule="auto"/>
              <w:jc w:val="center"/>
              <w:rPr>
                <w:b/>
                <w:bCs/>
                <w:color w:val="auto"/>
              </w:rPr>
            </w:pPr>
            <w:permStart w:id="256731313" w:edGrp="everyone" w:colFirst="1" w:colLast="1"/>
            <w:permStart w:id="1477912326" w:edGrp="everyone" w:colFirst="2" w:colLast="2"/>
            <w:permStart w:id="743055352" w:edGrp="everyone" w:colFirst="3" w:colLast="3"/>
            <w:permStart w:id="308432457" w:edGrp="everyone" w:colFirst="4" w:colLast="4"/>
            <w:permEnd w:id="1290025839"/>
            <w:permEnd w:id="647644421"/>
            <w:permEnd w:id="1793595946"/>
            <w:permEnd w:id="1773412453"/>
            <w:r w:rsidRPr="003A0283">
              <w:rPr>
                <w:b/>
                <w:bCs/>
                <w:color w:val="auto"/>
              </w:rPr>
              <w:t>1</w:t>
            </w:r>
            <w:r w:rsidR="00B512BF">
              <w:rPr>
                <w:b/>
                <w:bCs/>
                <w:color w:val="auto"/>
              </w:rPr>
              <w:t>3</w:t>
            </w:r>
            <w:r w:rsidRPr="003A0283">
              <w:rPr>
                <w:b/>
                <w:bCs/>
                <w:color w:val="auto"/>
              </w:rPr>
              <w:t>.2</w:t>
            </w:r>
          </w:p>
        </w:tc>
        <w:tc>
          <w:tcPr>
            <w:tcW w:w="1181" w:type="dxa"/>
            <w:vAlign w:val="center"/>
          </w:tcPr>
          <w:p w14:paraId="2C62F9FF" w14:textId="2E346863" w:rsidR="0094447C" w:rsidRDefault="00252D05" w:rsidP="0094447C">
            <w:pPr>
              <w:spacing w:before="0" w:after="0" w:line="240" w:lineRule="auto"/>
            </w:pPr>
            <w:r>
              <w:t>[#]</w:t>
            </w:r>
          </w:p>
        </w:tc>
        <w:sdt>
          <w:sdtPr>
            <w:id w:val="-934128794"/>
            <w:placeholder>
              <w:docPart w:val="36CC638F5C4749B4A7912E7E5A648514"/>
            </w:placeholder>
            <w:showingPlcHdr/>
            <w:text/>
          </w:sdtPr>
          <w:sdtEndPr/>
          <w:sdtContent>
            <w:tc>
              <w:tcPr>
                <w:tcW w:w="3459" w:type="dxa"/>
                <w:vAlign w:val="center"/>
              </w:tcPr>
              <w:p w14:paraId="6C1D797C" w14:textId="7FE059B6" w:rsidR="0094447C" w:rsidRDefault="0094447C" w:rsidP="0094447C">
                <w:pPr>
                  <w:spacing w:before="0" w:after="0" w:line="240" w:lineRule="auto"/>
                </w:pPr>
                <w:r w:rsidRPr="0050537C">
                  <w:rPr>
                    <w:rStyle w:val="PlaceholderText"/>
                  </w:rPr>
                  <w:t>Click or tap here to enter text.</w:t>
                </w:r>
              </w:p>
            </w:tc>
          </w:sdtContent>
        </w:sdt>
        <w:sdt>
          <w:sdtPr>
            <w:id w:val="-1847159732"/>
            <w:placeholder>
              <w:docPart w:val="581C8B897A364282AE1B00E7C8A7925C"/>
            </w:placeholder>
            <w:showingPlcHdr/>
            <w:text/>
          </w:sdtPr>
          <w:sdtEndPr/>
          <w:sdtContent>
            <w:tc>
              <w:tcPr>
                <w:tcW w:w="2216" w:type="dxa"/>
                <w:vAlign w:val="center"/>
              </w:tcPr>
              <w:p w14:paraId="41CA7FAF" w14:textId="46DFA896"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10913D4F" w14:textId="66E73010" w:rsidR="0094447C" w:rsidRDefault="00A07A46" w:rsidP="0094447C">
            <w:pPr>
              <w:spacing w:before="0" w:after="0" w:line="240" w:lineRule="auto"/>
              <w:jc w:val="center"/>
            </w:pPr>
            <w:r>
              <w:t>[#]</w:t>
            </w:r>
          </w:p>
        </w:tc>
      </w:tr>
      <w:permEnd w:id="256731313"/>
      <w:permEnd w:id="1477912326"/>
      <w:permEnd w:id="743055352"/>
      <w:permEnd w:id="308432457"/>
      <w:tr w:rsidR="00E80525" w14:paraId="384E7521" w14:textId="77777777" w:rsidTr="705C5C43">
        <w:trPr>
          <w:trHeight w:val="421"/>
        </w:trPr>
        <w:tc>
          <w:tcPr>
            <w:tcW w:w="9067" w:type="dxa"/>
            <w:gridSpan w:val="5"/>
            <w:vAlign w:val="center"/>
          </w:tcPr>
          <w:p w14:paraId="38D0AB75" w14:textId="2B4D9C37" w:rsidR="00E80525" w:rsidRDefault="00E80525" w:rsidP="00E80525">
            <w:pPr>
              <w:spacing w:before="0" w:after="0" w:line="240" w:lineRule="auto"/>
            </w:pPr>
            <w:r>
              <w:rPr>
                <w:bCs/>
                <w:caps/>
                <w:color w:val="365F91" w:themeColor="accent1" w:themeShade="BF"/>
                <w:szCs w:val="20"/>
              </w:rPr>
              <w:t>14</w:t>
            </w:r>
            <w:r w:rsidRPr="003A0283">
              <w:rPr>
                <w:bCs/>
                <w:caps/>
                <w:color w:val="365F91" w:themeColor="accent1" w:themeShade="BF"/>
                <w:szCs w:val="20"/>
              </w:rPr>
              <w:t xml:space="preserve"> </w:t>
            </w:r>
            <w:r w:rsidR="00015CDF">
              <w:rPr>
                <w:bCs/>
                <w:caps/>
                <w:color w:val="365F91" w:themeColor="accent1" w:themeShade="BF"/>
                <w:szCs w:val="20"/>
              </w:rPr>
              <w:t>quality of amenities</w:t>
            </w:r>
          </w:p>
        </w:tc>
      </w:tr>
      <w:tr w:rsidR="00E80525" w14:paraId="7EFF42B2" w14:textId="77777777" w:rsidTr="705C5C43">
        <w:trPr>
          <w:trHeight w:val="421"/>
        </w:trPr>
        <w:tc>
          <w:tcPr>
            <w:tcW w:w="1150" w:type="dxa"/>
            <w:vAlign w:val="center"/>
          </w:tcPr>
          <w:p w14:paraId="3DF10293" w14:textId="6654F635" w:rsidR="00E80525" w:rsidRPr="003A0283" w:rsidRDefault="00E80525" w:rsidP="0094447C">
            <w:pPr>
              <w:spacing w:before="0" w:after="0" w:line="240" w:lineRule="auto"/>
              <w:jc w:val="center"/>
              <w:rPr>
                <w:b/>
                <w:bCs/>
                <w:color w:val="auto"/>
              </w:rPr>
            </w:pPr>
            <w:permStart w:id="476184672" w:edGrp="everyone" w:colFirst="1" w:colLast="1"/>
            <w:permStart w:id="244199273" w:edGrp="everyone" w:colFirst="2" w:colLast="2"/>
            <w:permStart w:id="1287224833" w:edGrp="everyone" w:colFirst="3" w:colLast="3"/>
            <w:permStart w:id="575997785" w:edGrp="everyone" w:colFirst="4" w:colLast="4"/>
            <w:r>
              <w:rPr>
                <w:b/>
                <w:bCs/>
                <w:color w:val="auto"/>
              </w:rPr>
              <w:t>14A</w:t>
            </w:r>
          </w:p>
        </w:tc>
        <w:tc>
          <w:tcPr>
            <w:tcW w:w="1181" w:type="dxa"/>
            <w:vAlign w:val="center"/>
          </w:tcPr>
          <w:p w14:paraId="61FC8C7B" w14:textId="1D1F6427" w:rsidR="00E80525" w:rsidRDefault="00015CDF" w:rsidP="0094447C">
            <w:pPr>
              <w:spacing w:before="0" w:after="0" w:line="240" w:lineRule="auto"/>
            </w:pPr>
            <w:r>
              <w:t>[#]</w:t>
            </w:r>
          </w:p>
        </w:tc>
        <w:sdt>
          <w:sdtPr>
            <w:id w:val="459541922"/>
            <w:placeholder>
              <w:docPart w:val="C9167D3614034DD283708FF324FE7045"/>
            </w:placeholder>
            <w:showingPlcHdr/>
            <w:text/>
          </w:sdtPr>
          <w:sdtEndPr/>
          <w:sdtContent>
            <w:tc>
              <w:tcPr>
                <w:tcW w:w="3459" w:type="dxa"/>
                <w:vAlign w:val="center"/>
              </w:tcPr>
              <w:p w14:paraId="30A624AC" w14:textId="2ED996D0" w:rsidR="00E80525" w:rsidRDefault="00015CDF" w:rsidP="0094447C">
                <w:pPr>
                  <w:spacing w:before="0" w:after="0" w:line="240" w:lineRule="auto"/>
                </w:pPr>
                <w:r w:rsidRPr="0050537C">
                  <w:rPr>
                    <w:rStyle w:val="PlaceholderText"/>
                  </w:rPr>
                  <w:t>Click or tap here to enter text.</w:t>
                </w:r>
              </w:p>
            </w:tc>
          </w:sdtContent>
        </w:sdt>
        <w:sdt>
          <w:sdtPr>
            <w:id w:val="-898201320"/>
            <w:placeholder>
              <w:docPart w:val="9E5323414F484B8EA06069EDB298FDEE"/>
            </w:placeholder>
            <w:showingPlcHdr/>
            <w:text/>
          </w:sdtPr>
          <w:sdtEndPr/>
          <w:sdtContent>
            <w:tc>
              <w:tcPr>
                <w:tcW w:w="2216" w:type="dxa"/>
                <w:vAlign w:val="center"/>
              </w:tcPr>
              <w:p w14:paraId="70D9BA17" w14:textId="59013C03" w:rsidR="00E80525" w:rsidRDefault="00015CDF" w:rsidP="0094447C">
                <w:pPr>
                  <w:spacing w:before="0" w:after="0" w:line="240" w:lineRule="auto"/>
                </w:pPr>
                <w:r w:rsidRPr="0050537C">
                  <w:rPr>
                    <w:rStyle w:val="PlaceholderText"/>
                  </w:rPr>
                  <w:t>Click or tap here to enter text.</w:t>
                </w:r>
              </w:p>
            </w:tc>
          </w:sdtContent>
        </w:sdt>
        <w:tc>
          <w:tcPr>
            <w:tcW w:w="1061" w:type="dxa"/>
            <w:vAlign w:val="center"/>
          </w:tcPr>
          <w:p w14:paraId="6BC4FBDD" w14:textId="23EA28D9" w:rsidR="00E80525" w:rsidRDefault="00015CDF" w:rsidP="0094447C">
            <w:pPr>
              <w:spacing w:before="0" w:after="0" w:line="240" w:lineRule="auto"/>
              <w:jc w:val="center"/>
            </w:pPr>
            <w:r>
              <w:t>[#]</w:t>
            </w:r>
          </w:p>
        </w:tc>
      </w:tr>
      <w:tr w:rsidR="00E80525" w14:paraId="1C39859F" w14:textId="77777777" w:rsidTr="705C5C43">
        <w:trPr>
          <w:trHeight w:val="421"/>
        </w:trPr>
        <w:tc>
          <w:tcPr>
            <w:tcW w:w="1150" w:type="dxa"/>
            <w:vAlign w:val="center"/>
          </w:tcPr>
          <w:p w14:paraId="73032D7C" w14:textId="1D4A0B21" w:rsidR="00E80525" w:rsidRPr="003A0283" w:rsidRDefault="00E80525" w:rsidP="0094447C">
            <w:pPr>
              <w:spacing w:before="0" w:after="0" w:line="240" w:lineRule="auto"/>
              <w:jc w:val="center"/>
              <w:rPr>
                <w:b/>
                <w:bCs/>
                <w:color w:val="auto"/>
              </w:rPr>
            </w:pPr>
            <w:permStart w:id="685723777" w:edGrp="everyone" w:colFirst="1" w:colLast="1"/>
            <w:permStart w:id="1463885207" w:edGrp="everyone" w:colFirst="2" w:colLast="2"/>
            <w:permStart w:id="1201082046" w:edGrp="everyone" w:colFirst="3" w:colLast="3"/>
            <w:permStart w:id="1688941663" w:edGrp="everyone" w:colFirst="4" w:colLast="4"/>
            <w:permEnd w:id="476184672"/>
            <w:permEnd w:id="244199273"/>
            <w:permEnd w:id="1287224833"/>
            <w:permEnd w:id="575997785"/>
            <w:r>
              <w:rPr>
                <w:b/>
                <w:bCs/>
                <w:color w:val="auto"/>
              </w:rPr>
              <w:t>14B</w:t>
            </w:r>
          </w:p>
        </w:tc>
        <w:tc>
          <w:tcPr>
            <w:tcW w:w="1181" w:type="dxa"/>
            <w:vAlign w:val="center"/>
          </w:tcPr>
          <w:p w14:paraId="5BF4D9CB" w14:textId="373BDA7D" w:rsidR="00E80525" w:rsidRDefault="00015CDF" w:rsidP="0094447C">
            <w:pPr>
              <w:spacing w:before="0" w:after="0" w:line="240" w:lineRule="auto"/>
            </w:pPr>
            <w:r>
              <w:t>[#]</w:t>
            </w:r>
          </w:p>
        </w:tc>
        <w:sdt>
          <w:sdtPr>
            <w:id w:val="235290352"/>
            <w:placeholder>
              <w:docPart w:val="4494F319E21D4BC4B24A6D883D3CF44E"/>
            </w:placeholder>
            <w:showingPlcHdr/>
            <w:text/>
          </w:sdtPr>
          <w:sdtEndPr/>
          <w:sdtContent>
            <w:tc>
              <w:tcPr>
                <w:tcW w:w="3459" w:type="dxa"/>
                <w:vAlign w:val="center"/>
              </w:tcPr>
              <w:p w14:paraId="5B542260" w14:textId="6DF2564B" w:rsidR="00E80525" w:rsidRDefault="00015CDF" w:rsidP="0094447C">
                <w:pPr>
                  <w:spacing w:before="0" w:after="0" w:line="240" w:lineRule="auto"/>
                </w:pPr>
                <w:r w:rsidRPr="0050537C">
                  <w:rPr>
                    <w:rStyle w:val="PlaceholderText"/>
                  </w:rPr>
                  <w:t>Click or tap here to enter text.</w:t>
                </w:r>
              </w:p>
            </w:tc>
          </w:sdtContent>
        </w:sdt>
        <w:sdt>
          <w:sdtPr>
            <w:id w:val="-2001810256"/>
            <w:placeholder>
              <w:docPart w:val="0838F042B2404FD2B46E4947424E108F"/>
            </w:placeholder>
            <w:showingPlcHdr/>
            <w:text/>
          </w:sdtPr>
          <w:sdtEndPr/>
          <w:sdtContent>
            <w:tc>
              <w:tcPr>
                <w:tcW w:w="2216" w:type="dxa"/>
                <w:vAlign w:val="center"/>
              </w:tcPr>
              <w:p w14:paraId="45B7B0B7" w14:textId="6A7DD072" w:rsidR="00E80525" w:rsidRDefault="00015CDF" w:rsidP="0094447C">
                <w:pPr>
                  <w:spacing w:before="0" w:after="0" w:line="240" w:lineRule="auto"/>
                </w:pPr>
                <w:r w:rsidRPr="0050537C">
                  <w:rPr>
                    <w:rStyle w:val="PlaceholderText"/>
                  </w:rPr>
                  <w:t>Click or tap here to enter text.</w:t>
                </w:r>
              </w:p>
            </w:tc>
          </w:sdtContent>
        </w:sdt>
        <w:tc>
          <w:tcPr>
            <w:tcW w:w="1061" w:type="dxa"/>
            <w:vAlign w:val="center"/>
          </w:tcPr>
          <w:p w14:paraId="33032F47" w14:textId="4CE67714" w:rsidR="00E80525" w:rsidRDefault="00015CDF" w:rsidP="0094447C">
            <w:pPr>
              <w:spacing w:before="0" w:after="0" w:line="240" w:lineRule="auto"/>
              <w:jc w:val="center"/>
            </w:pPr>
            <w:r>
              <w:t>[#]</w:t>
            </w:r>
          </w:p>
        </w:tc>
      </w:tr>
      <w:permEnd w:id="685723777"/>
      <w:permEnd w:id="1463885207"/>
      <w:permEnd w:id="1201082046"/>
      <w:permEnd w:id="1688941663"/>
      <w:tr w:rsidR="0094447C" w14:paraId="497E04CD" w14:textId="77777777" w:rsidTr="705C5C43">
        <w:trPr>
          <w:trHeight w:val="421"/>
        </w:trPr>
        <w:tc>
          <w:tcPr>
            <w:tcW w:w="9067" w:type="dxa"/>
            <w:gridSpan w:val="5"/>
            <w:vAlign w:val="center"/>
          </w:tcPr>
          <w:p w14:paraId="256FB4F6" w14:textId="0A84C183" w:rsidR="0094447C" w:rsidRDefault="0094447C" w:rsidP="0094447C">
            <w:pPr>
              <w:spacing w:before="0" w:after="0" w:line="240" w:lineRule="auto"/>
            </w:pPr>
            <w:r>
              <w:rPr>
                <w:bCs/>
                <w:caps/>
                <w:color w:val="365F91" w:themeColor="accent1" w:themeShade="BF"/>
                <w:szCs w:val="20"/>
              </w:rPr>
              <w:t xml:space="preserve">15 </w:t>
            </w:r>
            <w:r w:rsidR="00015CDF">
              <w:rPr>
                <w:bCs/>
                <w:caps/>
                <w:color w:val="365F91" w:themeColor="accent1" w:themeShade="BF"/>
                <w:szCs w:val="20"/>
              </w:rPr>
              <w:t xml:space="preserve">ergonomics strategy </w:t>
            </w:r>
          </w:p>
        </w:tc>
      </w:tr>
      <w:tr w:rsidR="0094447C" w14:paraId="2589A6B1" w14:textId="77777777" w:rsidTr="705C5C43">
        <w:trPr>
          <w:trHeight w:val="421"/>
        </w:trPr>
        <w:tc>
          <w:tcPr>
            <w:tcW w:w="1150" w:type="dxa"/>
            <w:vAlign w:val="center"/>
          </w:tcPr>
          <w:p w14:paraId="4AF1309A" w14:textId="5F8D9A0F" w:rsidR="0094447C" w:rsidRPr="00C10B9D" w:rsidRDefault="0094447C" w:rsidP="0094447C">
            <w:pPr>
              <w:spacing w:before="0" w:after="0" w:line="240" w:lineRule="auto"/>
              <w:jc w:val="center"/>
              <w:rPr>
                <w:color w:val="auto"/>
              </w:rPr>
            </w:pPr>
            <w:permStart w:id="553088291" w:edGrp="everyone" w:colFirst="1" w:colLast="1"/>
            <w:permStart w:id="380988953" w:edGrp="everyone" w:colFirst="2" w:colLast="2"/>
            <w:permStart w:id="2074296363" w:edGrp="everyone" w:colFirst="3" w:colLast="3"/>
            <w:permStart w:id="1720737170" w:edGrp="everyone" w:colFirst="4" w:colLast="4"/>
            <w:r w:rsidRPr="003A0283">
              <w:rPr>
                <w:b/>
                <w:bCs/>
                <w:color w:val="auto"/>
              </w:rPr>
              <w:t>1</w:t>
            </w:r>
            <w:r>
              <w:rPr>
                <w:b/>
                <w:bCs/>
                <w:color w:val="auto"/>
              </w:rPr>
              <w:t>5</w:t>
            </w:r>
          </w:p>
        </w:tc>
        <w:tc>
          <w:tcPr>
            <w:tcW w:w="1181" w:type="dxa"/>
            <w:vAlign w:val="center"/>
          </w:tcPr>
          <w:p w14:paraId="21E2619C" w14:textId="68BBDEC5" w:rsidR="0094447C" w:rsidRDefault="00252D05" w:rsidP="0094447C">
            <w:pPr>
              <w:spacing w:before="0" w:after="0" w:line="240" w:lineRule="auto"/>
            </w:pPr>
            <w:r>
              <w:t>[#]</w:t>
            </w:r>
          </w:p>
        </w:tc>
        <w:sdt>
          <w:sdtPr>
            <w:id w:val="-164474984"/>
            <w:placeholder>
              <w:docPart w:val="6EC4F8FD7BAB4CD5A4C4F22AE1923616"/>
            </w:placeholder>
            <w:showingPlcHdr/>
            <w:text/>
          </w:sdtPr>
          <w:sdtEndPr/>
          <w:sdtContent>
            <w:tc>
              <w:tcPr>
                <w:tcW w:w="3459" w:type="dxa"/>
                <w:vAlign w:val="center"/>
              </w:tcPr>
              <w:p w14:paraId="04C7531A" w14:textId="2649FC5E" w:rsidR="0094447C" w:rsidRDefault="0094447C" w:rsidP="0094447C">
                <w:pPr>
                  <w:spacing w:before="0" w:after="0" w:line="240" w:lineRule="auto"/>
                </w:pPr>
                <w:r w:rsidRPr="0050537C">
                  <w:rPr>
                    <w:rStyle w:val="PlaceholderText"/>
                  </w:rPr>
                  <w:t>Click or tap here to enter text.</w:t>
                </w:r>
              </w:p>
            </w:tc>
          </w:sdtContent>
        </w:sdt>
        <w:sdt>
          <w:sdtPr>
            <w:id w:val="-495028480"/>
            <w:placeholder>
              <w:docPart w:val="C955C992817F4B099452B6335995764E"/>
            </w:placeholder>
            <w:showingPlcHdr/>
            <w:text/>
          </w:sdtPr>
          <w:sdtEndPr/>
          <w:sdtContent>
            <w:tc>
              <w:tcPr>
                <w:tcW w:w="2216" w:type="dxa"/>
                <w:vAlign w:val="center"/>
              </w:tcPr>
              <w:p w14:paraId="6DCBAD1D" w14:textId="73C704FF"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39BD12DE" w14:textId="28EF9354" w:rsidR="0094447C" w:rsidRDefault="00A07A46" w:rsidP="0094447C">
            <w:pPr>
              <w:spacing w:before="0" w:after="0" w:line="240" w:lineRule="auto"/>
              <w:jc w:val="center"/>
            </w:pPr>
            <w:r>
              <w:t>[#]</w:t>
            </w:r>
          </w:p>
        </w:tc>
      </w:tr>
      <w:permEnd w:id="553088291"/>
      <w:permEnd w:id="380988953"/>
      <w:permEnd w:id="2074296363"/>
      <w:permEnd w:id="1720737170"/>
      <w:tr w:rsidR="0094447C" w14:paraId="0BD30BC4" w14:textId="77777777" w:rsidTr="705C5C43">
        <w:trPr>
          <w:trHeight w:val="421"/>
        </w:trPr>
        <w:tc>
          <w:tcPr>
            <w:tcW w:w="9067" w:type="dxa"/>
            <w:gridSpan w:val="5"/>
            <w:vAlign w:val="center"/>
          </w:tcPr>
          <w:p w14:paraId="52E08ECC" w14:textId="289229E5" w:rsidR="0094447C" w:rsidRDefault="0094447C" w:rsidP="0094447C">
            <w:pPr>
              <w:spacing w:before="0" w:after="0" w:line="240" w:lineRule="auto"/>
            </w:pPr>
            <w:r w:rsidRPr="00C70484">
              <w:rPr>
                <w:bCs/>
                <w:caps/>
                <w:color w:val="365F91" w:themeColor="accent1" w:themeShade="BF"/>
                <w:szCs w:val="20"/>
              </w:rPr>
              <w:t xml:space="preserve">16 </w:t>
            </w:r>
            <w:r w:rsidR="00015CDF">
              <w:rPr>
                <w:bCs/>
                <w:caps/>
                <w:color w:val="365F91" w:themeColor="accent1" w:themeShade="BF"/>
                <w:szCs w:val="20"/>
              </w:rPr>
              <w:t>greenhouse gas emissions</w:t>
            </w:r>
            <w:r>
              <w:t xml:space="preserve"> </w:t>
            </w:r>
            <w:r w:rsidR="00E5437C" w:rsidRPr="002D7861">
              <w:rPr>
                <w:sz w:val="16"/>
                <w:szCs w:val="16"/>
              </w:rPr>
              <w:t>(</w:t>
            </w:r>
            <w:r w:rsidR="00E5437C">
              <w:rPr>
                <w:sz w:val="16"/>
                <w:szCs w:val="16"/>
              </w:rPr>
              <w:t>1</w:t>
            </w:r>
            <w:r w:rsidR="00556F6A">
              <w:rPr>
                <w:sz w:val="16"/>
                <w:szCs w:val="16"/>
              </w:rPr>
              <w:t>6.2A and 16.2B</w:t>
            </w:r>
            <w:r w:rsidR="00E5437C">
              <w:rPr>
                <w:sz w:val="16"/>
                <w:szCs w:val="16"/>
              </w:rPr>
              <w:t xml:space="preserve"> </w:t>
            </w:r>
            <w:r w:rsidR="00E5437C" w:rsidRPr="002D7861">
              <w:rPr>
                <w:sz w:val="16"/>
                <w:szCs w:val="16"/>
              </w:rPr>
              <w:t>v1.1 only</w:t>
            </w:r>
            <w:r w:rsidR="00E5437C">
              <w:rPr>
                <w:sz w:val="16"/>
                <w:szCs w:val="16"/>
              </w:rPr>
              <w:t xml:space="preserve">; </w:t>
            </w:r>
            <w:r w:rsidR="00556F6A">
              <w:rPr>
                <w:sz w:val="16"/>
                <w:szCs w:val="16"/>
              </w:rPr>
              <w:t>16.2 v1.0</w:t>
            </w:r>
            <w:r w:rsidR="00E5437C">
              <w:rPr>
                <w:sz w:val="16"/>
                <w:szCs w:val="16"/>
              </w:rPr>
              <w:t xml:space="preserve"> only</w:t>
            </w:r>
            <w:r w:rsidR="00E5437C" w:rsidRPr="002D7861">
              <w:rPr>
                <w:sz w:val="16"/>
                <w:szCs w:val="16"/>
              </w:rPr>
              <w:t>)</w:t>
            </w:r>
          </w:p>
        </w:tc>
      </w:tr>
      <w:tr w:rsidR="0094447C" w14:paraId="6D420873" w14:textId="77777777" w:rsidTr="705C5C43">
        <w:trPr>
          <w:trHeight w:val="421"/>
        </w:trPr>
        <w:tc>
          <w:tcPr>
            <w:tcW w:w="1150" w:type="dxa"/>
            <w:vAlign w:val="center"/>
          </w:tcPr>
          <w:p w14:paraId="4E2C9F43" w14:textId="432813A7" w:rsidR="0094447C" w:rsidRPr="00AA635D" w:rsidRDefault="0094447C" w:rsidP="0094447C">
            <w:pPr>
              <w:spacing w:before="0" w:after="0" w:line="240" w:lineRule="auto"/>
              <w:jc w:val="center"/>
              <w:rPr>
                <w:b/>
                <w:bCs/>
                <w:color w:val="auto"/>
              </w:rPr>
            </w:pPr>
            <w:permStart w:id="1782083834" w:edGrp="everyone" w:colFirst="1" w:colLast="1"/>
            <w:permStart w:id="1784177729" w:edGrp="everyone" w:colFirst="2" w:colLast="2"/>
            <w:permStart w:id="160043749" w:edGrp="everyone" w:colFirst="3" w:colLast="3"/>
            <w:permStart w:id="1757091933" w:edGrp="everyone" w:colFirst="4" w:colLast="4"/>
            <w:r w:rsidRPr="00AA635D">
              <w:rPr>
                <w:b/>
                <w:bCs/>
                <w:color w:val="auto"/>
              </w:rPr>
              <w:t>16</w:t>
            </w:r>
            <w:r w:rsidR="00015CDF">
              <w:rPr>
                <w:b/>
                <w:bCs/>
                <w:color w:val="auto"/>
              </w:rPr>
              <w:t>.1</w:t>
            </w:r>
          </w:p>
        </w:tc>
        <w:tc>
          <w:tcPr>
            <w:tcW w:w="1181" w:type="dxa"/>
            <w:vAlign w:val="center"/>
          </w:tcPr>
          <w:p w14:paraId="20E6AC80" w14:textId="2AFBC63B" w:rsidR="0094447C" w:rsidRDefault="00A07A46" w:rsidP="0094447C">
            <w:pPr>
              <w:spacing w:before="0" w:after="0" w:line="240" w:lineRule="auto"/>
            </w:pPr>
            <w:r>
              <w:t>[#]</w:t>
            </w:r>
          </w:p>
        </w:tc>
        <w:sdt>
          <w:sdtPr>
            <w:id w:val="1770814506"/>
            <w:placeholder>
              <w:docPart w:val="565171645BE14DEFB3BDE223F363C789"/>
            </w:placeholder>
            <w:showingPlcHdr/>
            <w:text/>
          </w:sdtPr>
          <w:sdtEndPr/>
          <w:sdtContent>
            <w:tc>
              <w:tcPr>
                <w:tcW w:w="3459" w:type="dxa"/>
                <w:vAlign w:val="center"/>
              </w:tcPr>
              <w:p w14:paraId="4C747833" w14:textId="3C03C81D" w:rsidR="0094447C" w:rsidRDefault="0094447C" w:rsidP="0094447C">
                <w:pPr>
                  <w:spacing w:before="0" w:after="0" w:line="240" w:lineRule="auto"/>
                </w:pPr>
                <w:r w:rsidRPr="0050537C">
                  <w:rPr>
                    <w:rStyle w:val="PlaceholderText"/>
                  </w:rPr>
                  <w:t>Click or tap here to enter text.</w:t>
                </w:r>
              </w:p>
            </w:tc>
          </w:sdtContent>
        </w:sdt>
        <w:sdt>
          <w:sdtPr>
            <w:id w:val="-449627976"/>
            <w:placeholder>
              <w:docPart w:val="1DFE892624A44AC6AF6E09164DAF450E"/>
            </w:placeholder>
            <w:showingPlcHdr/>
            <w:text/>
          </w:sdtPr>
          <w:sdtEndPr/>
          <w:sdtContent>
            <w:tc>
              <w:tcPr>
                <w:tcW w:w="2216" w:type="dxa"/>
                <w:vAlign w:val="center"/>
              </w:tcPr>
              <w:p w14:paraId="2B34243B" w14:textId="264AA36A"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A5EADE6" w14:textId="461B3DA6" w:rsidR="0094447C" w:rsidRDefault="00A07A46" w:rsidP="0094447C">
            <w:pPr>
              <w:spacing w:before="0" w:after="0" w:line="240" w:lineRule="auto"/>
              <w:jc w:val="center"/>
            </w:pPr>
            <w:r>
              <w:t>[#]</w:t>
            </w:r>
          </w:p>
        </w:tc>
      </w:tr>
      <w:tr w:rsidR="0094447C" w14:paraId="676343AF" w14:textId="77777777" w:rsidTr="705C5C43">
        <w:trPr>
          <w:trHeight w:val="421"/>
        </w:trPr>
        <w:tc>
          <w:tcPr>
            <w:tcW w:w="1150" w:type="dxa"/>
            <w:vAlign w:val="center"/>
          </w:tcPr>
          <w:p w14:paraId="08A1A0E3" w14:textId="24C542EC" w:rsidR="0094447C" w:rsidRPr="00AA635D" w:rsidRDefault="0094447C" w:rsidP="0094447C">
            <w:pPr>
              <w:spacing w:before="0" w:after="0" w:line="240" w:lineRule="auto"/>
              <w:jc w:val="center"/>
              <w:rPr>
                <w:b/>
                <w:bCs/>
                <w:color w:val="auto"/>
              </w:rPr>
            </w:pPr>
            <w:permStart w:id="49219884" w:edGrp="everyone" w:colFirst="1" w:colLast="1"/>
            <w:permStart w:id="1201486546" w:edGrp="everyone" w:colFirst="2" w:colLast="2"/>
            <w:permStart w:id="1070990941" w:edGrp="everyone" w:colFirst="3" w:colLast="3"/>
            <w:permStart w:id="380648248" w:edGrp="everyone" w:colFirst="4" w:colLast="4"/>
            <w:permEnd w:id="1782083834"/>
            <w:permEnd w:id="1784177729"/>
            <w:permEnd w:id="160043749"/>
            <w:permEnd w:id="1757091933"/>
            <w:r w:rsidRPr="00AA635D">
              <w:rPr>
                <w:b/>
                <w:bCs/>
                <w:color w:val="auto"/>
              </w:rPr>
              <w:t>16</w:t>
            </w:r>
            <w:r w:rsidR="00015CDF">
              <w:rPr>
                <w:b/>
                <w:bCs/>
                <w:color w:val="auto"/>
              </w:rPr>
              <w:t>.2</w:t>
            </w:r>
            <w:r w:rsidR="00D16738">
              <w:rPr>
                <w:b/>
                <w:bCs/>
                <w:color w:val="auto"/>
              </w:rPr>
              <w:t>A</w:t>
            </w:r>
          </w:p>
        </w:tc>
        <w:tc>
          <w:tcPr>
            <w:tcW w:w="1181" w:type="dxa"/>
            <w:vAlign w:val="center"/>
          </w:tcPr>
          <w:p w14:paraId="3BA5CD3A" w14:textId="01782D40" w:rsidR="0094447C" w:rsidRDefault="00A07A46" w:rsidP="0094447C">
            <w:pPr>
              <w:spacing w:before="0" w:after="0" w:line="240" w:lineRule="auto"/>
            </w:pPr>
            <w:r>
              <w:t>[#]</w:t>
            </w:r>
          </w:p>
        </w:tc>
        <w:sdt>
          <w:sdtPr>
            <w:id w:val="-116680305"/>
            <w:placeholder>
              <w:docPart w:val="DE0063BC17E64583BEEA84C7083575F2"/>
            </w:placeholder>
            <w:showingPlcHdr/>
            <w:text/>
          </w:sdtPr>
          <w:sdtEndPr/>
          <w:sdtContent>
            <w:tc>
              <w:tcPr>
                <w:tcW w:w="3459" w:type="dxa"/>
                <w:vAlign w:val="center"/>
              </w:tcPr>
              <w:p w14:paraId="62BEFCB7" w14:textId="5EB889C5" w:rsidR="0094447C" w:rsidRDefault="0094447C" w:rsidP="0094447C">
                <w:pPr>
                  <w:spacing w:before="0" w:after="0" w:line="240" w:lineRule="auto"/>
                </w:pPr>
                <w:r w:rsidRPr="0050537C">
                  <w:rPr>
                    <w:rStyle w:val="PlaceholderText"/>
                  </w:rPr>
                  <w:t>Click or tap here to enter text.</w:t>
                </w:r>
              </w:p>
            </w:tc>
          </w:sdtContent>
        </w:sdt>
        <w:sdt>
          <w:sdtPr>
            <w:id w:val="-721442824"/>
            <w:placeholder>
              <w:docPart w:val="10DC240F165747FA817EA263A9A9CF22"/>
            </w:placeholder>
            <w:showingPlcHdr/>
            <w:text/>
          </w:sdtPr>
          <w:sdtEndPr/>
          <w:sdtContent>
            <w:tc>
              <w:tcPr>
                <w:tcW w:w="2216" w:type="dxa"/>
                <w:vAlign w:val="center"/>
              </w:tcPr>
              <w:p w14:paraId="53F1DFBB" w14:textId="52354E38"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120EE51" w14:textId="5F845D83" w:rsidR="0094447C" w:rsidRDefault="00A07A46" w:rsidP="0094447C">
            <w:pPr>
              <w:spacing w:before="0" w:after="0" w:line="240" w:lineRule="auto"/>
              <w:jc w:val="center"/>
            </w:pPr>
            <w:r>
              <w:t>[#]</w:t>
            </w:r>
          </w:p>
        </w:tc>
      </w:tr>
      <w:tr w:rsidR="00D16738" w14:paraId="216BC0F5" w14:textId="77777777" w:rsidTr="705C5C43">
        <w:trPr>
          <w:trHeight w:val="421"/>
        </w:trPr>
        <w:tc>
          <w:tcPr>
            <w:tcW w:w="1150" w:type="dxa"/>
            <w:vAlign w:val="center"/>
          </w:tcPr>
          <w:p w14:paraId="2D50E2F7" w14:textId="34B0C720" w:rsidR="00D16738" w:rsidRPr="00AA635D" w:rsidRDefault="00D16738" w:rsidP="00D16738">
            <w:pPr>
              <w:spacing w:before="0" w:after="0" w:line="240" w:lineRule="auto"/>
              <w:jc w:val="center"/>
              <w:rPr>
                <w:b/>
                <w:bCs/>
                <w:color w:val="auto"/>
              </w:rPr>
            </w:pPr>
            <w:permStart w:id="617285816" w:edGrp="everyone" w:colFirst="1" w:colLast="1"/>
            <w:permStart w:id="1876177452" w:edGrp="everyone" w:colFirst="2" w:colLast="2"/>
            <w:permStart w:id="208496947" w:edGrp="everyone" w:colFirst="3" w:colLast="3"/>
            <w:permStart w:id="1401448586" w:edGrp="everyone" w:colFirst="4" w:colLast="4"/>
            <w:permEnd w:id="49219884"/>
            <w:permEnd w:id="1201486546"/>
            <w:permEnd w:id="1070990941"/>
            <w:permEnd w:id="380648248"/>
            <w:r w:rsidRPr="00AA635D">
              <w:rPr>
                <w:b/>
                <w:bCs/>
                <w:color w:val="auto"/>
              </w:rPr>
              <w:t>16</w:t>
            </w:r>
            <w:r>
              <w:rPr>
                <w:b/>
                <w:bCs/>
                <w:color w:val="auto"/>
              </w:rPr>
              <w:t>.2B</w:t>
            </w:r>
          </w:p>
        </w:tc>
        <w:tc>
          <w:tcPr>
            <w:tcW w:w="1181" w:type="dxa"/>
            <w:vAlign w:val="center"/>
          </w:tcPr>
          <w:p w14:paraId="131FF21A" w14:textId="75476436" w:rsidR="00D16738" w:rsidRDefault="00D16738" w:rsidP="00D16738">
            <w:pPr>
              <w:spacing w:before="0" w:after="0" w:line="240" w:lineRule="auto"/>
            </w:pPr>
            <w:r>
              <w:t>[#]</w:t>
            </w:r>
          </w:p>
        </w:tc>
        <w:sdt>
          <w:sdtPr>
            <w:id w:val="1664277412"/>
            <w:placeholder>
              <w:docPart w:val="D7466B1617734553BEDE957272674F03"/>
            </w:placeholder>
            <w:showingPlcHdr/>
            <w:text/>
          </w:sdtPr>
          <w:sdtEndPr/>
          <w:sdtContent>
            <w:tc>
              <w:tcPr>
                <w:tcW w:w="3459" w:type="dxa"/>
                <w:vAlign w:val="center"/>
              </w:tcPr>
              <w:p w14:paraId="4B979727" w14:textId="06672C7C" w:rsidR="00D16738" w:rsidRDefault="00D16738" w:rsidP="00D16738">
                <w:pPr>
                  <w:spacing w:before="0" w:after="0" w:line="240" w:lineRule="auto"/>
                </w:pPr>
                <w:r w:rsidRPr="0050537C">
                  <w:rPr>
                    <w:rStyle w:val="PlaceholderText"/>
                  </w:rPr>
                  <w:t>Click or tap here to enter text.</w:t>
                </w:r>
              </w:p>
            </w:tc>
          </w:sdtContent>
        </w:sdt>
        <w:sdt>
          <w:sdtPr>
            <w:id w:val="-1046680019"/>
            <w:placeholder>
              <w:docPart w:val="D75D55E0BCA24A1496C8D5EF3EBD705C"/>
            </w:placeholder>
            <w:showingPlcHdr/>
            <w:text/>
          </w:sdtPr>
          <w:sdtEndPr/>
          <w:sdtContent>
            <w:tc>
              <w:tcPr>
                <w:tcW w:w="2216" w:type="dxa"/>
                <w:vAlign w:val="center"/>
              </w:tcPr>
              <w:p w14:paraId="118E867E" w14:textId="494F4802" w:rsidR="00D16738" w:rsidRDefault="00D16738" w:rsidP="00D16738">
                <w:pPr>
                  <w:spacing w:before="0" w:after="0" w:line="240" w:lineRule="auto"/>
                </w:pPr>
                <w:r w:rsidRPr="0050537C">
                  <w:rPr>
                    <w:rStyle w:val="PlaceholderText"/>
                  </w:rPr>
                  <w:t>Click or tap here to enter text.</w:t>
                </w:r>
              </w:p>
            </w:tc>
          </w:sdtContent>
        </w:sdt>
        <w:tc>
          <w:tcPr>
            <w:tcW w:w="1061" w:type="dxa"/>
            <w:vAlign w:val="center"/>
          </w:tcPr>
          <w:p w14:paraId="23CA42A7" w14:textId="1033B792" w:rsidR="00D16738" w:rsidRDefault="00D16738" w:rsidP="00D16738">
            <w:pPr>
              <w:spacing w:before="0" w:after="0" w:line="240" w:lineRule="auto"/>
              <w:jc w:val="center"/>
            </w:pPr>
            <w:r>
              <w:t>[#]</w:t>
            </w:r>
          </w:p>
        </w:tc>
      </w:tr>
      <w:tr w:rsidR="00E5437C" w14:paraId="10B9F1BC" w14:textId="77777777" w:rsidTr="705C5C43">
        <w:trPr>
          <w:trHeight w:val="421"/>
        </w:trPr>
        <w:tc>
          <w:tcPr>
            <w:tcW w:w="1150" w:type="dxa"/>
            <w:vAlign w:val="center"/>
          </w:tcPr>
          <w:p w14:paraId="110C126F" w14:textId="402E6EF1" w:rsidR="00E5437C" w:rsidRPr="00AA635D" w:rsidRDefault="00E5437C" w:rsidP="00E5437C">
            <w:pPr>
              <w:spacing w:before="0" w:after="0" w:line="240" w:lineRule="auto"/>
              <w:jc w:val="center"/>
              <w:rPr>
                <w:b/>
                <w:bCs/>
                <w:color w:val="auto"/>
              </w:rPr>
            </w:pPr>
            <w:permStart w:id="1059669461" w:edGrp="everyone" w:colFirst="1" w:colLast="1"/>
            <w:permStart w:id="1757035896" w:edGrp="everyone" w:colFirst="2" w:colLast="2"/>
            <w:permStart w:id="1986396465" w:edGrp="everyone" w:colFirst="3" w:colLast="3"/>
            <w:permStart w:id="1307732190" w:edGrp="everyone" w:colFirst="4" w:colLast="4"/>
            <w:permEnd w:id="617285816"/>
            <w:permEnd w:id="1876177452"/>
            <w:permEnd w:id="208496947"/>
            <w:permEnd w:id="1401448586"/>
            <w:r w:rsidRPr="00AA635D">
              <w:rPr>
                <w:b/>
                <w:bCs/>
                <w:color w:val="auto"/>
              </w:rPr>
              <w:t>16</w:t>
            </w:r>
            <w:r>
              <w:rPr>
                <w:b/>
                <w:bCs/>
                <w:color w:val="auto"/>
              </w:rPr>
              <w:t>.2</w:t>
            </w:r>
          </w:p>
        </w:tc>
        <w:tc>
          <w:tcPr>
            <w:tcW w:w="1181" w:type="dxa"/>
            <w:vAlign w:val="center"/>
          </w:tcPr>
          <w:p w14:paraId="172BDDB4" w14:textId="1FB84226" w:rsidR="00E5437C" w:rsidRDefault="00E5437C" w:rsidP="00E5437C">
            <w:pPr>
              <w:spacing w:before="0" w:after="0" w:line="240" w:lineRule="auto"/>
            </w:pPr>
            <w:r>
              <w:t>[#]</w:t>
            </w:r>
          </w:p>
        </w:tc>
        <w:sdt>
          <w:sdtPr>
            <w:id w:val="-2002340450"/>
            <w:placeholder>
              <w:docPart w:val="280C32C70B9A49498A8EEF3F2A0EFC5E"/>
            </w:placeholder>
            <w:showingPlcHdr/>
            <w:text/>
          </w:sdtPr>
          <w:sdtEndPr/>
          <w:sdtContent>
            <w:tc>
              <w:tcPr>
                <w:tcW w:w="3459" w:type="dxa"/>
                <w:vAlign w:val="center"/>
              </w:tcPr>
              <w:p w14:paraId="08E510C5" w14:textId="7ACE6FE9" w:rsidR="00E5437C" w:rsidRDefault="00E5437C" w:rsidP="00E5437C">
                <w:pPr>
                  <w:spacing w:before="0" w:after="0" w:line="240" w:lineRule="auto"/>
                </w:pPr>
                <w:r w:rsidRPr="0050537C">
                  <w:rPr>
                    <w:rStyle w:val="PlaceholderText"/>
                  </w:rPr>
                  <w:t>Click or tap here to enter text.</w:t>
                </w:r>
              </w:p>
            </w:tc>
          </w:sdtContent>
        </w:sdt>
        <w:sdt>
          <w:sdtPr>
            <w:id w:val="-1056695414"/>
            <w:placeholder>
              <w:docPart w:val="1B2885269676479ABD357EE8C601A8A1"/>
            </w:placeholder>
            <w:showingPlcHdr/>
            <w:text/>
          </w:sdtPr>
          <w:sdtEndPr/>
          <w:sdtContent>
            <w:tc>
              <w:tcPr>
                <w:tcW w:w="2216" w:type="dxa"/>
                <w:vAlign w:val="center"/>
              </w:tcPr>
              <w:p w14:paraId="56C108E4" w14:textId="73CB7890"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467EFCED" w14:textId="27EB819F" w:rsidR="00E5437C" w:rsidRDefault="00E5437C" w:rsidP="00E5437C">
            <w:pPr>
              <w:spacing w:before="0" w:after="0" w:line="240" w:lineRule="auto"/>
              <w:jc w:val="center"/>
            </w:pPr>
            <w:r>
              <w:t>[#]</w:t>
            </w:r>
          </w:p>
        </w:tc>
      </w:tr>
      <w:permEnd w:id="1059669461"/>
      <w:permEnd w:id="1757035896"/>
      <w:permEnd w:id="1986396465"/>
      <w:permEnd w:id="1307732190"/>
      <w:tr w:rsidR="00E5437C" w14:paraId="69D17264" w14:textId="77777777" w:rsidTr="705C5C43">
        <w:trPr>
          <w:trHeight w:val="416"/>
        </w:trPr>
        <w:tc>
          <w:tcPr>
            <w:tcW w:w="9067" w:type="dxa"/>
            <w:gridSpan w:val="5"/>
            <w:vAlign w:val="center"/>
          </w:tcPr>
          <w:p w14:paraId="344F85EC" w14:textId="1C5C25E4" w:rsidR="00E5437C" w:rsidRDefault="00E5437C" w:rsidP="00E5437C">
            <w:pPr>
              <w:spacing w:before="0" w:after="0" w:line="240" w:lineRule="auto"/>
            </w:pPr>
            <w:r>
              <w:rPr>
                <w:bCs/>
                <w:caps/>
                <w:color w:val="365F91" w:themeColor="accent1" w:themeShade="BF"/>
                <w:szCs w:val="20"/>
              </w:rPr>
              <w:t xml:space="preserve">17 </w:t>
            </w:r>
            <w:r w:rsidRPr="00AA635D">
              <w:rPr>
                <w:bCs/>
                <w:caps/>
                <w:color w:val="365F91" w:themeColor="accent1" w:themeShade="BF"/>
                <w:szCs w:val="20"/>
              </w:rPr>
              <w:t>Sustainable transport</w:t>
            </w:r>
            <w:r>
              <w:t xml:space="preserve"> </w:t>
            </w:r>
            <w:r w:rsidRPr="002D7861">
              <w:rPr>
                <w:sz w:val="16"/>
                <w:szCs w:val="16"/>
              </w:rPr>
              <w:t>(</w:t>
            </w:r>
            <w:r>
              <w:rPr>
                <w:sz w:val="16"/>
                <w:szCs w:val="16"/>
              </w:rPr>
              <w:t>17A and 17B.1 – 17B.4</w:t>
            </w:r>
            <w:r w:rsidRPr="002D7861">
              <w:rPr>
                <w:sz w:val="16"/>
                <w:szCs w:val="16"/>
              </w:rPr>
              <w:t xml:space="preserve"> v1.1 only</w:t>
            </w:r>
            <w:r>
              <w:rPr>
                <w:sz w:val="16"/>
                <w:szCs w:val="16"/>
              </w:rPr>
              <w:t>; 17.1 – 17.4 v1.0 only</w:t>
            </w:r>
            <w:r w:rsidRPr="002D7861">
              <w:rPr>
                <w:sz w:val="16"/>
                <w:szCs w:val="16"/>
              </w:rPr>
              <w:t>)</w:t>
            </w:r>
          </w:p>
        </w:tc>
      </w:tr>
      <w:tr w:rsidR="00E5437C" w14:paraId="557E6F48" w14:textId="77777777" w:rsidTr="705C5C43">
        <w:trPr>
          <w:trHeight w:val="421"/>
        </w:trPr>
        <w:tc>
          <w:tcPr>
            <w:tcW w:w="1150" w:type="dxa"/>
            <w:vAlign w:val="center"/>
          </w:tcPr>
          <w:p w14:paraId="36284EC2" w14:textId="4B280F8E" w:rsidR="00E5437C" w:rsidRPr="00AA635D" w:rsidRDefault="00E5437C" w:rsidP="00E5437C">
            <w:pPr>
              <w:spacing w:before="0" w:after="0" w:line="240" w:lineRule="auto"/>
              <w:jc w:val="center"/>
              <w:rPr>
                <w:b/>
                <w:bCs/>
                <w:color w:val="auto"/>
              </w:rPr>
            </w:pPr>
            <w:permStart w:id="741420792" w:edGrp="everyone" w:colFirst="1" w:colLast="1"/>
            <w:permStart w:id="1074945421" w:edGrp="everyone" w:colFirst="2" w:colLast="2"/>
            <w:permStart w:id="327563678" w:edGrp="everyone" w:colFirst="3" w:colLast="3"/>
            <w:permStart w:id="649801901" w:edGrp="everyone" w:colFirst="4" w:colLast="4"/>
            <w:r>
              <w:rPr>
                <w:b/>
                <w:bCs/>
                <w:color w:val="auto"/>
              </w:rPr>
              <w:t>17A</w:t>
            </w:r>
          </w:p>
        </w:tc>
        <w:tc>
          <w:tcPr>
            <w:tcW w:w="1181" w:type="dxa"/>
            <w:vAlign w:val="center"/>
          </w:tcPr>
          <w:p w14:paraId="43623FC5" w14:textId="155598DF" w:rsidR="00E5437C" w:rsidRDefault="00E5437C" w:rsidP="00E5437C">
            <w:pPr>
              <w:spacing w:before="0" w:after="0" w:line="240" w:lineRule="auto"/>
            </w:pPr>
            <w:r>
              <w:t>[#]</w:t>
            </w:r>
          </w:p>
        </w:tc>
        <w:sdt>
          <w:sdtPr>
            <w:id w:val="531390479"/>
            <w:placeholder>
              <w:docPart w:val="C5CFE6C481384B738D4D806ED4F97725"/>
            </w:placeholder>
            <w:showingPlcHdr/>
            <w:text/>
          </w:sdtPr>
          <w:sdtEndPr/>
          <w:sdtContent>
            <w:tc>
              <w:tcPr>
                <w:tcW w:w="3459" w:type="dxa"/>
                <w:vAlign w:val="center"/>
              </w:tcPr>
              <w:p w14:paraId="2B35337F" w14:textId="438C8618" w:rsidR="00E5437C" w:rsidRDefault="00E5437C" w:rsidP="00E5437C">
                <w:pPr>
                  <w:spacing w:before="0" w:after="0" w:line="240" w:lineRule="auto"/>
                </w:pPr>
                <w:r w:rsidRPr="0050537C">
                  <w:rPr>
                    <w:rStyle w:val="PlaceholderText"/>
                  </w:rPr>
                  <w:t>Click or tap here to enter text.</w:t>
                </w:r>
              </w:p>
            </w:tc>
          </w:sdtContent>
        </w:sdt>
        <w:sdt>
          <w:sdtPr>
            <w:id w:val="-1259900822"/>
            <w:placeholder>
              <w:docPart w:val="7BCA06239C81433E99BA10D51D09F11E"/>
            </w:placeholder>
            <w:showingPlcHdr/>
            <w:text/>
          </w:sdtPr>
          <w:sdtEndPr/>
          <w:sdtContent>
            <w:tc>
              <w:tcPr>
                <w:tcW w:w="2216" w:type="dxa"/>
              </w:tcPr>
              <w:p w14:paraId="33055B31" w14:textId="6DB06CC7"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6F882849" w14:textId="444A8AA9" w:rsidR="00E5437C" w:rsidRDefault="00E5437C" w:rsidP="00E5437C">
            <w:pPr>
              <w:spacing w:before="0" w:after="0" w:line="240" w:lineRule="auto"/>
              <w:jc w:val="center"/>
            </w:pPr>
            <w:r>
              <w:t>[#]</w:t>
            </w:r>
          </w:p>
        </w:tc>
      </w:tr>
      <w:tr w:rsidR="00E5437C" w14:paraId="03B5B63E" w14:textId="77777777" w:rsidTr="705C5C43">
        <w:trPr>
          <w:trHeight w:val="421"/>
        </w:trPr>
        <w:tc>
          <w:tcPr>
            <w:tcW w:w="1150" w:type="dxa"/>
            <w:vAlign w:val="center"/>
          </w:tcPr>
          <w:p w14:paraId="39E19221" w14:textId="703EF4FF" w:rsidR="00E5437C" w:rsidRPr="00AA635D" w:rsidRDefault="00E5437C" w:rsidP="00E5437C">
            <w:pPr>
              <w:spacing w:before="0" w:after="0" w:line="240" w:lineRule="auto"/>
              <w:jc w:val="center"/>
              <w:rPr>
                <w:b/>
                <w:bCs/>
                <w:color w:val="auto"/>
              </w:rPr>
            </w:pPr>
            <w:permStart w:id="1597313850" w:edGrp="everyone" w:colFirst="1" w:colLast="1"/>
            <w:permStart w:id="1520122188" w:edGrp="everyone" w:colFirst="2" w:colLast="2"/>
            <w:permStart w:id="1256340859" w:edGrp="everyone" w:colFirst="3" w:colLast="3"/>
            <w:permStart w:id="309883544" w:edGrp="everyone" w:colFirst="4" w:colLast="4"/>
            <w:permEnd w:id="741420792"/>
            <w:permEnd w:id="1074945421"/>
            <w:permEnd w:id="327563678"/>
            <w:permEnd w:id="649801901"/>
            <w:r w:rsidRPr="00AA635D">
              <w:rPr>
                <w:b/>
                <w:bCs/>
                <w:color w:val="auto"/>
              </w:rPr>
              <w:t>17</w:t>
            </w:r>
            <w:r>
              <w:rPr>
                <w:b/>
                <w:bCs/>
                <w:color w:val="auto"/>
              </w:rPr>
              <w:t>B.1</w:t>
            </w:r>
          </w:p>
        </w:tc>
        <w:tc>
          <w:tcPr>
            <w:tcW w:w="1181" w:type="dxa"/>
            <w:vAlign w:val="center"/>
          </w:tcPr>
          <w:p w14:paraId="1DAFBFCD" w14:textId="2EA8E60C" w:rsidR="00E5437C" w:rsidRDefault="00E5437C" w:rsidP="00E5437C">
            <w:pPr>
              <w:spacing w:before="0" w:after="0" w:line="240" w:lineRule="auto"/>
            </w:pPr>
            <w:r>
              <w:t>[#]</w:t>
            </w:r>
          </w:p>
        </w:tc>
        <w:sdt>
          <w:sdtPr>
            <w:id w:val="1987503919"/>
            <w:placeholder>
              <w:docPart w:val="039891703C9B428093D7669B52C9C7E1"/>
            </w:placeholder>
            <w:showingPlcHdr/>
            <w:text/>
          </w:sdtPr>
          <w:sdtEndPr/>
          <w:sdtContent>
            <w:tc>
              <w:tcPr>
                <w:tcW w:w="3459" w:type="dxa"/>
                <w:vAlign w:val="center"/>
              </w:tcPr>
              <w:p w14:paraId="7A5DDDB5" w14:textId="3B4097C0" w:rsidR="00E5437C" w:rsidRDefault="00E5437C" w:rsidP="00E5437C">
                <w:pPr>
                  <w:spacing w:before="0" w:after="0" w:line="240" w:lineRule="auto"/>
                </w:pPr>
                <w:r w:rsidRPr="0050537C">
                  <w:rPr>
                    <w:rStyle w:val="PlaceholderText"/>
                  </w:rPr>
                  <w:t>Click or tap here to enter text.</w:t>
                </w:r>
              </w:p>
            </w:tc>
          </w:sdtContent>
        </w:sdt>
        <w:sdt>
          <w:sdtPr>
            <w:id w:val="684412899"/>
            <w:placeholder>
              <w:docPart w:val="98727DF7EF364DA881589CE29A63AA68"/>
            </w:placeholder>
            <w:showingPlcHdr/>
            <w:text/>
          </w:sdtPr>
          <w:sdtEndPr/>
          <w:sdtContent>
            <w:tc>
              <w:tcPr>
                <w:tcW w:w="2216" w:type="dxa"/>
              </w:tcPr>
              <w:p w14:paraId="7E0F5878" w14:textId="17092CBE"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2DC1ED34" w14:textId="4F03B640" w:rsidR="00E5437C" w:rsidRDefault="00E5437C" w:rsidP="00E5437C">
            <w:pPr>
              <w:spacing w:before="0" w:after="0" w:line="240" w:lineRule="auto"/>
              <w:jc w:val="center"/>
            </w:pPr>
            <w:r>
              <w:t>[#]</w:t>
            </w:r>
          </w:p>
        </w:tc>
      </w:tr>
      <w:tr w:rsidR="00E5437C" w14:paraId="4E376226" w14:textId="77777777" w:rsidTr="705C5C43">
        <w:trPr>
          <w:trHeight w:val="421"/>
        </w:trPr>
        <w:tc>
          <w:tcPr>
            <w:tcW w:w="1150" w:type="dxa"/>
            <w:vAlign w:val="center"/>
          </w:tcPr>
          <w:p w14:paraId="06DDE25F" w14:textId="3A49DFDC" w:rsidR="00E5437C" w:rsidRPr="00AA635D" w:rsidRDefault="00E5437C" w:rsidP="00E5437C">
            <w:pPr>
              <w:spacing w:before="0" w:after="0" w:line="240" w:lineRule="auto"/>
              <w:jc w:val="center"/>
              <w:rPr>
                <w:b/>
                <w:bCs/>
                <w:color w:val="auto"/>
              </w:rPr>
            </w:pPr>
            <w:permStart w:id="689515133" w:edGrp="everyone" w:colFirst="1" w:colLast="1"/>
            <w:permStart w:id="975850699" w:edGrp="everyone" w:colFirst="2" w:colLast="2"/>
            <w:permStart w:id="245173175" w:edGrp="everyone" w:colFirst="3" w:colLast="3"/>
            <w:permStart w:id="1801477789" w:edGrp="everyone" w:colFirst="4" w:colLast="4"/>
            <w:permEnd w:id="1597313850"/>
            <w:permEnd w:id="1520122188"/>
            <w:permEnd w:id="1256340859"/>
            <w:permEnd w:id="309883544"/>
            <w:r w:rsidRPr="00AA635D">
              <w:rPr>
                <w:b/>
                <w:bCs/>
                <w:color w:val="auto"/>
              </w:rPr>
              <w:t>17</w:t>
            </w:r>
            <w:r>
              <w:rPr>
                <w:b/>
                <w:bCs/>
                <w:color w:val="auto"/>
              </w:rPr>
              <w:t>B.2</w:t>
            </w:r>
          </w:p>
        </w:tc>
        <w:tc>
          <w:tcPr>
            <w:tcW w:w="1181" w:type="dxa"/>
            <w:vAlign w:val="center"/>
          </w:tcPr>
          <w:p w14:paraId="0942117C" w14:textId="2FBE20CE" w:rsidR="00E5437C" w:rsidRDefault="00E5437C" w:rsidP="00E5437C">
            <w:pPr>
              <w:spacing w:before="0" w:after="0" w:line="240" w:lineRule="auto"/>
            </w:pPr>
            <w:r>
              <w:t>[#]</w:t>
            </w:r>
          </w:p>
        </w:tc>
        <w:sdt>
          <w:sdtPr>
            <w:id w:val="-2063463423"/>
            <w:placeholder>
              <w:docPart w:val="A40400B5037A43CF98A48CF6BC17922A"/>
            </w:placeholder>
            <w:showingPlcHdr/>
            <w:text/>
          </w:sdtPr>
          <w:sdtEndPr/>
          <w:sdtContent>
            <w:tc>
              <w:tcPr>
                <w:tcW w:w="3459" w:type="dxa"/>
                <w:vAlign w:val="center"/>
              </w:tcPr>
              <w:p w14:paraId="46A573A6" w14:textId="273088DE" w:rsidR="00E5437C" w:rsidRDefault="00E5437C" w:rsidP="00E5437C">
                <w:pPr>
                  <w:spacing w:before="0" w:after="0" w:line="240" w:lineRule="auto"/>
                </w:pPr>
                <w:r w:rsidRPr="0050537C">
                  <w:rPr>
                    <w:rStyle w:val="PlaceholderText"/>
                  </w:rPr>
                  <w:t>Click or tap here to enter text.</w:t>
                </w:r>
              </w:p>
            </w:tc>
          </w:sdtContent>
        </w:sdt>
        <w:sdt>
          <w:sdtPr>
            <w:id w:val="-1643495256"/>
            <w:placeholder>
              <w:docPart w:val="EF3E52B1384D49EC8CBA567B11D74FA4"/>
            </w:placeholder>
            <w:showingPlcHdr/>
            <w:text/>
          </w:sdtPr>
          <w:sdtEndPr/>
          <w:sdtContent>
            <w:tc>
              <w:tcPr>
                <w:tcW w:w="2216" w:type="dxa"/>
              </w:tcPr>
              <w:p w14:paraId="54528A95" w14:textId="0199ED47"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7D9B69D1" w14:textId="583CDF90" w:rsidR="00E5437C" w:rsidRDefault="00E5437C" w:rsidP="00E5437C">
            <w:pPr>
              <w:spacing w:before="0" w:after="0" w:line="240" w:lineRule="auto"/>
              <w:jc w:val="center"/>
            </w:pPr>
            <w:r>
              <w:t>[#]</w:t>
            </w:r>
          </w:p>
        </w:tc>
      </w:tr>
      <w:tr w:rsidR="00E5437C" w14:paraId="710661CF" w14:textId="77777777" w:rsidTr="705C5C43">
        <w:trPr>
          <w:trHeight w:val="421"/>
        </w:trPr>
        <w:tc>
          <w:tcPr>
            <w:tcW w:w="1150" w:type="dxa"/>
            <w:vAlign w:val="center"/>
          </w:tcPr>
          <w:p w14:paraId="76D0E963" w14:textId="3F1DD343" w:rsidR="00E5437C" w:rsidRPr="00AA635D" w:rsidRDefault="00E5437C" w:rsidP="00E5437C">
            <w:pPr>
              <w:spacing w:before="0" w:after="0" w:line="240" w:lineRule="auto"/>
              <w:jc w:val="center"/>
              <w:rPr>
                <w:b/>
                <w:bCs/>
                <w:color w:val="auto"/>
              </w:rPr>
            </w:pPr>
            <w:permStart w:id="1275863380" w:edGrp="everyone" w:colFirst="1" w:colLast="1"/>
            <w:permStart w:id="1197422707" w:edGrp="everyone" w:colFirst="2" w:colLast="2"/>
            <w:permStart w:id="2014071698" w:edGrp="everyone" w:colFirst="3" w:colLast="3"/>
            <w:permStart w:id="1148333880" w:edGrp="everyone" w:colFirst="4" w:colLast="4"/>
            <w:permEnd w:id="689515133"/>
            <w:permEnd w:id="975850699"/>
            <w:permEnd w:id="245173175"/>
            <w:permEnd w:id="1801477789"/>
            <w:r>
              <w:rPr>
                <w:b/>
                <w:bCs/>
                <w:color w:val="auto"/>
              </w:rPr>
              <w:t>17B.3</w:t>
            </w:r>
          </w:p>
        </w:tc>
        <w:tc>
          <w:tcPr>
            <w:tcW w:w="1181" w:type="dxa"/>
            <w:vAlign w:val="center"/>
          </w:tcPr>
          <w:p w14:paraId="479684AF" w14:textId="16812399" w:rsidR="00E5437C" w:rsidRDefault="00E5437C" w:rsidP="00E5437C">
            <w:pPr>
              <w:spacing w:before="0" w:after="0" w:line="240" w:lineRule="auto"/>
            </w:pPr>
            <w:r>
              <w:t>[#]</w:t>
            </w:r>
          </w:p>
        </w:tc>
        <w:sdt>
          <w:sdtPr>
            <w:id w:val="312919001"/>
            <w:placeholder>
              <w:docPart w:val="CC137090D70E4A108C15E70A337C6A7D"/>
            </w:placeholder>
            <w:showingPlcHdr/>
            <w:text/>
          </w:sdtPr>
          <w:sdtEndPr/>
          <w:sdtContent>
            <w:tc>
              <w:tcPr>
                <w:tcW w:w="3459" w:type="dxa"/>
                <w:vAlign w:val="center"/>
              </w:tcPr>
              <w:p w14:paraId="746D0204" w14:textId="6263DDC8" w:rsidR="00E5437C" w:rsidRDefault="00E5437C" w:rsidP="00E5437C">
                <w:pPr>
                  <w:spacing w:before="0" w:after="0" w:line="240" w:lineRule="auto"/>
                </w:pPr>
                <w:r w:rsidRPr="0050537C">
                  <w:rPr>
                    <w:rStyle w:val="PlaceholderText"/>
                  </w:rPr>
                  <w:t>Click or tap here to enter text.</w:t>
                </w:r>
              </w:p>
            </w:tc>
          </w:sdtContent>
        </w:sdt>
        <w:sdt>
          <w:sdtPr>
            <w:id w:val="1731808038"/>
            <w:placeholder>
              <w:docPart w:val="34B883F9D26F404E96CE082A5F3298D6"/>
            </w:placeholder>
            <w:showingPlcHdr/>
            <w:text/>
          </w:sdtPr>
          <w:sdtEndPr/>
          <w:sdtContent>
            <w:tc>
              <w:tcPr>
                <w:tcW w:w="2216" w:type="dxa"/>
              </w:tcPr>
              <w:p w14:paraId="14F3487E" w14:textId="3ECD7147"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5430D91F" w14:textId="6563CEAC" w:rsidR="00E5437C" w:rsidRDefault="00E5437C" w:rsidP="00E5437C">
            <w:pPr>
              <w:spacing w:before="0" w:after="0" w:line="240" w:lineRule="auto"/>
              <w:jc w:val="center"/>
            </w:pPr>
            <w:r>
              <w:t>[#]</w:t>
            </w:r>
          </w:p>
        </w:tc>
      </w:tr>
      <w:tr w:rsidR="00E5437C" w14:paraId="00BDD302" w14:textId="77777777" w:rsidTr="705C5C43">
        <w:trPr>
          <w:trHeight w:val="421"/>
        </w:trPr>
        <w:tc>
          <w:tcPr>
            <w:tcW w:w="1150" w:type="dxa"/>
            <w:vAlign w:val="center"/>
          </w:tcPr>
          <w:p w14:paraId="3A00F5E3" w14:textId="763E9118" w:rsidR="00E5437C" w:rsidRDefault="00E5437C" w:rsidP="00E5437C">
            <w:pPr>
              <w:spacing w:before="0" w:after="0" w:line="240" w:lineRule="auto"/>
              <w:jc w:val="center"/>
              <w:rPr>
                <w:b/>
                <w:bCs/>
                <w:color w:val="auto"/>
              </w:rPr>
            </w:pPr>
            <w:permStart w:id="455614246" w:edGrp="everyone" w:colFirst="1" w:colLast="1"/>
            <w:permStart w:id="1270906793" w:edGrp="everyone" w:colFirst="2" w:colLast="2"/>
            <w:permStart w:id="678509068" w:edGrp="everyone" w:colFirst="3" w:colLast="3"/>
            <w:permStart w:id="556349894" w:edGrp="everyone" w:colFirst="4" w:colLast="4"/>
            <w:permEnd w:id="1275863380"/>
            <w:permEnd w:id="1197422707"/>
            <w:permEnd w:id="2014071698"/>
            <w:permEnd w:id="1148333880"/>
            <w:r>
              <w:rPr>
                <w:b/>
                <w:bCs/>
                <w:color w:val="auto"/>
              </w:rPr>
              <w:t>17B.4</w:t>
            </w:r>
          </w:p>
        </w:tc>
        <w:tc>
          <w:tcPr>
            <w:tcW w:w="1181" w:type="dxa"/>
            <w:vAlign w:val="center"/>
          </w:tcPr>
          <w:p w14:paraId="51E5E586" w14:textId="5354DD31" w:rsidR="00E5437C" w:rsidRDefault="00E5437C" w:rsidP="00E5437C">
            <w:pPr>
              <w:spacing w:before="0" w:after="0" w:line="240" w:lineRule="auto"/>
            </w:pPr>
            <w:r>
              <w:t>[#]</w:t>
            </w:r>
          </w:p>
        </w:tc>
        <w:sdt>
          <w:sdtPr>
            <w:id w:val="-1515220526"/>
            <w:placeholder>
              <w:docPart w:val="D5231A9CF478445284463D00FC00F0D5"/>
            </w:placeholder>
            <w:showingPlcHdr/>
            <w:text/>
          </w:sdtPr>
          <w:sdtEndPr/>
          <w:sdtContent>
            <w:tc>
              <w:tcPr>
                <w:tcW w:w="3459" w:type="dxa"/>
                <w:vAlign w:val="center"/>
              </w:tcPr>
              <w:p w14:paraId="7BA31A45" w14:textId="3B3481AE" w:rsidR="00E5437C" w:rsidRDefault="00E5437C" w:rsidP="00E5437C">
                <w:pPr>
                  <w:spacing w:before="0" w:after="0" w:line="240" w:lineRule="auto"/>
                </w:pPr>
                <w:r w:rsidRPr="0050537C">
                  <w:rPr>
                    <w:rStyle w:val="PlaceholderText"/>
                  </w:rPr>
                  <w:t>Click or tap here to enter text.</w:t>
                </w:r>
              </w:p>
            </w:tc>
          </w:sdtContent>
        </w:sdt>
        <w:sdt>
          <w:sdtPr>
            <w:id w:val="1115562962"/>
            <w:placeholder>
              <w:docPart w:val="BBD31500FBAC4C4193FCBC65A14EC92D"/>
            </w:placeholder>
            <w:showingPlcHdr/>
            <w:text/>
          </w:sdtPr>
          <w:sdtEndPr/>
          <w:sdtContent>
            <w:tc>
              <w:tcPr>
                <w:tcW w:w="2216" w:type="dxa"/>
              </w:tcPr>
              <w:p w14:paraId="3B33CC0B" w14:textId="46D9A538"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4D2788F4" w14:textId="5D0C0A1D" w:rsidR="00E5437C" w:rsidRDefault="00E5437C" w:rsidP="00E5437C">
            <w:pPr>
              <w:spacing w:before="0" w:after="0" w:line="240" w:lineRule="auto"/>
              <w:jc w:val="center"/>
            </w:pPr>
            <w:r>
              <w:t>[#]</w:t>
            </w:r>
          </w:p>
        </w:tc>
      </w:tr>
      <w:tr w:rsidR="00E5437C" w14:paraId="092926DC" w14:textId="77777777" w:rsidTr="705C5C43">
        <w:trPr>
          <w:trHeight w:val="421"/>
        </w:trPr>
        <w:tc>
          <w:tcPr>
            <w:tcW w:w="1150" w:type="dxa"/>
            <w:vAlign w:val="center"/>
          </w:tcPr>
          <w:p w14:paraId="55CEC96F" w14:textId="6EF348C8" w:rsidR="00E5437C" w:rsidRDefault="00E5437C" w:rsidP="00E5437C">
            <w:pPr>
              <w:spacing w:before="0" w:after="0" w:line="240" w:lineRule="auto"/>
              <w:jc w:val="center"/>
              <w:rPr>
                <w:b/>
                <w:bCs/>
                <w:color w:val="auto"/>
              </w:rPr>
            </w:pPr>
            <w:permStart w:id="1076781721" w:edGrp="everyone" w:colFirst="1" w:colLast="1"/>
            <w:permStart w:id="1834513925" w:edGrp="everyone" w:colFirst="2" w:colLast="2"/>
            <w:permStart w:id="998836115" w:edGrp="everyone" w:colFirst="3" w:colLast="3"/>
            <w:permStart w:id="975971291" w:edGrp="everyone" w:colFirst="4" w:colLast="4"/>
            <w:permEnd w:id="455614246"/>
            <w:permEnd w:id="1270906793"/>
            <w:permEnd w:id="678509068"/>
            <w:permEnd w:id="556349894"/>
            <w:r w:rsidRPr="00AA635D">
              <w:rPr>
                <w:b/>
                <w:bCs/>
                <w:color w:val="auto"/>
              </w:rPr>
              <w:t>17</w:t>
            </w:r>
            <w:r>
              <w:rPr>
                <w:b/>
                <w:bCs/>
                <w:color w:val="auto"/>
              </w:rPr>
              <w:t>.1</w:t>
            </w:r>
          </w:p>
        </w:tc>
        <w:tc>
          <w:tcPr>
            <w:tcW w:w="1181" w:type="dxa"/>
            <w:vAlign w:val="center"/>
          </w:tcPr>
          <w:p w14:paraId="79129265" w14:textId="3E0362E2" w:rsidR="00E5437C" w:rsidRDefault="00E5437C" w:rsidP="00E5437C">
            <w:pPr>
              <w:spacing w:before="0" w:after="0" w:line="240" w:lineRule="auto"/>
            </w:pPr>
            <w:r>
              <w:t>[#]</w:t>
            </w:r>
          </w:p>
        </w:tc>
        <w:sdt>
          <w:sdtPr>
            <w:id w:val="1371718106"/>
            <w:placeholder>
              <w:docPart w:val="B64A73E2526F4C32AFF6B62CCB794412"/>
            </w:placeholder>
            <w:showingPlcHdr/>
            <w:text/>
          </w:sdtPr>
          <w:sdtEndPr/>
          <w:sdtContent>
            <w:tc>
              <w:tcPr>
                <w:tcW w:w="3459" w:type="dxa"/>
                <w:vAlign w:val="center"/>
              </w:tcPr>
              <w:p w14:paraId="58871C2F" w14:textId="22F54069" w:rsidR="00E5437C" w:rsidRDefault="00E5437C" w:rsidP="00E5437C">
                <w:pPr>
                  <w:spacing w:before="0" w:after="0" w:line="240" w:lineRule="auto"/>
                </w:pPr>
                <w:r w:rsidRPr="0050537C">
                  <w:rPr>
                    <w:rStyle w:val="PlaceholderText"/>
                  </w:rPr>
                  <w:t>Click or tap here to enter text.</w:t>
                </w:r>
              </w:p>
            </w:tc>
          </w:sdtContent>
        </w:sdt>
        <w:sdt>
          <w:sdtPr>
            <w:id w:val="595140944"/>
            <w:placeholder>
              <w:docPart w:val="015A3F90782D43609090A821F1E2B9D1"/>
            </w:placeholder>
            <w:showingPlcHdr/>
            <w:text/>
          </w:sdtPr>
          <w:sdtEndPr/>
          <w:sdtContent>
            <w:tc>
              <w:tcPr>
                <w:tcW w:w="2216" w:type="dxa"/>
              </w:tcPr>
              <w:p w14:paraId="52511BB4" w14:textId="5EE3973D"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0CA0A00F" w14:textId="13FB2BB0" w:rsidR="00E5437C" w:rsidRDefault="00E5437C" w:rsidP="00E5437C">
            <w:pPr>
              <w:spacing w:before="0" w:after="0" w:line="240" w:lineRule="auto"/>
              <w:jc w:val="center"/>
            </w:pPr>
            <w:r>
              <w:t>[#]</w:t>
            </w:r>
          </w:p>
        </w:tc>
      </w:tr>
      <w:tr w:rsidR="00E5437C" w14:paraId="62A654FF" w14:textId="77777777" w:rsidTr="705C5C43">
        <w:trPr>
          <w:trHeight w:val="421"/>
        </w:trPr>
        <w:tc>
          <w:tcPr>
            <w:tcW w:w="1150" w:type="dxa"/>
            <w:vAlign w:val="center"/>
          </w:tcPr>
          <w:p w14:paraId="04E71A7B" w14:textId="063C073D" w:rsidR="00E5437C" w:rsidRDefault="00E5437C" w:rsidP="00E5437C">
            <w:pPr>
              <w:spacing w:before="0" w:after="0" w:line="240" w:lineRule="auto"/>
              <w:jc w:val="center"/>
              <w:rPr>
                <w:b/>
                <w:bCs/>
                <w:color w:val="auto"/>
              </w:rPr>
            </w:pPr>
            <w:permStart w:id="6059772" w:edGrp="everyone" w:colFirst="1" w:colLast="1"/>
            <w:permStart w:id="408190184" w:edGrp="everyone" w:colFirst="2" w:colLast="2"/>
            <w:permStart w:id="1070431301" w:edGrp="everyone" w:colFirst="3" w:colLast="3"/>
            <w:permStart w:id="1169910272" w:edGrp="everyone" w:colFirst="4" w:colLast="4"/>
            <w:permEnd w:id="1076781721"/>
            <w:permEnd w:id="1834513925"/>
            <w:permEnd w:id="998836115"/>
            <w:permEnd w:id="975971291"/>
            <w:r w:rsidRPr="00AA635D">
              <w:rPr>
                <w:b/>
                <w:bCs/>
                <w:color w:val="auto"/>
              </w:rPr>
              <w:t>17</w:t>
            </w:r>
            <w:r>
              <w:rPr>
                <w:b/>
                <w:bCs/>
                <w:color w:val="auto"/>
              </w:rPr>
              <w:t>.2</w:t>
            </w:r>
          </w:p>
        </w:tc>
        <w:tc>
          <w:tcPr>
            <w:tcW w:w="1181" w:type="dxa"/>
            <w:vAlign w:val="center"/>
          </w:tcPr>
          <w:p w14:paraId="30EF8B65" w14:textId="751D050B" w:rsidR="00E5437C" w:rsidRDefault="00E5437C" w:rsidP="00E5437C">
            <w:pPr>
              <w:spacing w:before="0" w:after="0" w:line="240" w:lineRule="auto"/>
            </w:pPr>
            <w:r>
              <w:t>[#]</w:t>
            </w:r>
          </w:p>
        </w:tc>
        <w:sdt>
          <w:sdtPr>
            <w:id w:val="1037855612"/>
            <w:placeholder>
              <w:docPart w:val="F1E0175D181542499E74468B048DC368"/>
            </w:placeholder>
            <w:showingPlcHdr/>
            <w:text/>
          </w:sdtPr>
          <w:sdtEndPr/>
          <w:sdtContent>
            <w:tc>
              <w:tcPr>
                <w:tcW w:w="3459" w:type="dxa"/>
                <w:vAlign w:val="center"/>
              </w:tcPr>
              <w:p w14:paraId="70C369B2" w14:textId="75576B5B" w:rsidR="00E5437C" w:rsidRDefault="00E5437C" w:rsidP="00E5437C">
                <w:pPr>
                  <w:spacing w:before="0" w:after="0" w:line="240" w:lineRule="auto"/>
                </w:pPr>
                <w:r w:rsidRPr="0050537C">
                  <w:rPr>
                    <w:rStyle w:val="PlaceholderText"/>
                  </w:rPr>
                  <w:t>Click or tap here to enter text.</w:t>
                </w:r>
              </w:p>
            </w:tc>
          </w:sdtContent>
        </w:sdt>
        <w:sdt>
          <w:sdtPr>
            <w:id w:val="-979845786"/>
            <w:placeholder>
              <w:docPart w:val="0F63AE3FC24F40C3B4D999C0DD9E4D1D"/>
            </w:placeholder>
            <w:showingPlcHdr/>
            <w:text/>
          </w:sdtPr>
          <w:sdtEndPr/>
          <w:sdtContent>
            <w:tc>
              <w:tcPr>
                <w:tcW w:w="2216" w:type="dxa"/>
              </w:tcPr>
              <w:p w14:paraId="13BAC0DC" w14:textId="6475ACB8"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7E8580AC" w14:textId="7CA69114" w:rsidR="00E5437C" w:rsidRDefault="00E5437C" w:rsidP="00E5437C">
            <w:pPr>
              <w:spacing w:before="0" w:after="0" w:line="240" w:lineRule="auto"/>
              <w:jc w:val="center"/>
            </w:pPr>
            <w:r>
              <w:t>[#]</w:t>
            </w:r>
          </w:p>
        </w:tc>
      </w:tr>
      <w:tr w:rsidR="00E5437C" w14:paraId="70230378" w14:textId="77777777" w:rsidTr="705C5C43">
        <w:trPr>
          <w:trHeight w:val="421"/>
        </w:trPr>
        <w:tc>
          <w:tcPr>
            <w:tcW w:w="1150" w:type="dxa"/>
            <w:vAlign w:val="center"/>
          </w:tcPr>
          <w:p w14:paraId="47EFFAC7" w14:textId="47EE55E6" w:rsidR="00E5437C" w:rsidRDefault="00E5437C" w:rsidP="00E5437C">
            <w:pPr>
              <w:spacing w:before="0" w:after="0" w:line="240" w:lineRule="auto"/>
              <w:jc w:val="center"/>
              <w:rPr>
                <w:b/>
                <w:bCs/>
                <w:color w:val="auto"/>
              </w:rPr>
            </w:pPr>
            <w:permStart w:id="1899912397" w:edGrp="everyone" w:colFirst="1" w:colLast="1"/>
            <w:permStart w:id="1283004569" w:edGrp="everyone" w:colFirst="2" w:colLast="2"/>
            <w:permStart w:id="1974208678" w:edGrp="everyone" w:colFirst="3" w:colLast="3"/>
            <w:permStart w:id="1699160775" w:edGrp="everyone" w:colFirst="4" w:colLast="4"/>
            <w:permEnd w:id="6059772"/>
            <w:permEnd w:id="408190184"/>
            <w:permEnd w:id="1070431301"/>
            <w:permEnd w:id="1169910272"/>
            <w:r>
              <w:rPr>
                <w:b/>
                <w:bCs/>
                <w:color w:val="auto"/>
              </w:rPr>
              <w:t>17.3</w:t>
            </w:r>
          </w:p>
        </w:tc>
        <w:tc>
          <w:tcPr>
            <w:tcW w:w="1181" w:type="dxa"/>
            <w:vAlign w:val="center"/>
          </w:tcPr>
          <w:p w14:paraId="5C747F68" w14:textId="3AEBCA40" w:rsidR="00E5437C" w:rsidRDefault="00E5437C" w:rsidP="00E5437C">
            <w:pPr>
              <w:spacing w:before="0" w:after="0" w:line="240" w:lineRule="auto"/>
            </w:pPr>
            <w:r>
              <w:t>[#]</w:t>
            </w:r>
          </w:p>
        </w:tc>
        <w:sdt>
          <w:sdtPr>
            <w:id w:val="1648392019"/>
            <w:placeholder>
              <w:docPart w:val="8B94AE835FC042FCBD7E49F0102FE71A"/>
            </w:placeholder>
            <w:showingPlcHdr/>
            <w:text/>
          </w:sdtPr>
          <w:sdtEndPr/>
          <w:sdtContent>
            <w:tc>
              <w:tcPr>
                <w:tcW w:w="3459" w:type="dxa"/>
                <w:vAlign w:val="center"/>
              </w:tcPr>
              <w:p w14:paraId="7C488DD2" w14:textId="07167703" w:rsidR="00E5437C" w:rsidRDefault="00E5437C" w:rsidP="00E5437C">
                <w:pPr>
                  <w:spacing w:before="0" w:after="0" w:line="240" w:lineRule="auto"/>
                </w:pPr>
                <w:r w:rsidRPr="0050537C">
                  <w:rPr>
                    <w:rStyle w:val="PlaceholderText"/>
                  </w:rPr>
                  <w:t>Click or tap here to enter text.</w:t>
                </w:r>
              </w:p>
            </w:tc>
          </w:sdtContent>
        </w:sdt>
        <w:sdt>
          <w:sdtPr>
            <w:id w:val="291644559"/>
            <w:placeholder>
              <w:docPart w:val="50529811632E490098693153BC720C88"/>
            </w:placeholder>
            <w:showingPlcHdr/>
            <w:text/>
          </w:sdtPr>
          <w:sdtEndPr/>
          <w:sdtContent>
            <w:tc>
              <w:tcPr>
                <w:tcW w:w="2216" w:type="dxa"/>
              </w:tcPr>
              <w:p w14:paraId="0675B7B7" w14:textId="1D0D700F"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6D1595DC" w14:textId="23970A05" w:rsidR="00E5437C" w:rsidRDefault="00E5437C" w:rsidP="00E5437C">
            <w:pPr>
              <w:spacing w:before="0" w:after="0" w:line="240" w:lineRule="auto"/>
              <w:jc w:val="center"/>
            </w:pPr>
            <w:r>
              <w:t>[#]</w:t>
            </w:r>
          </w:p>
        </w:tc>
      </w:tr>
      <w:tr w:rsidR="00E5437C" w14:paraId="78DB1E24" w14:textId="77777777" w:rsidTr="705C5C43">
        <w:trPr>
          <w:trHeight w:val="421"/>
        </w:trPr>
        <w:tc>
          <w:tcPr>
            <w:tcW w:w="1150" w:type="dxa"/>
            <w:vAlign w:val="center"/>
          </w:tcPr>
          <w:p w14:paraId="564AECEA" w14:textId="1D622EE0" w:rsidR="00E5437C" w:rsidRDefault="00E5437C" w:rsidP="00E5437C">
            <w:pPr>
              <w:spacing w:before="0" w:after="0" w:line="240" w:lineRule="auto"/>
              <w:jc w:val="center"/>
              <w:rPr>
                <w:b/>
                <w:bCs/>
                <w:color w:val="auto"/>
              </w:rPr>
            </w:pPr>
            <w:permStart w:id="104605284" w:edGrp="everyone" w:colFirst="1" w:colLast="1"/>
            <w:permStart w:id="1306749877" w:edGrp="everyone" w:colFirst="2" w:colLast="2"/>
            <w:permStart w:id="197477563" w:edGrp="everyone" w:colFirst="3" w:colLast="3"/>
            <w:permStart w:id="1527199462" w:edGrp="everyone" w:colFirst="4" w:colLast="4"/>
            <w:permEnd w:id="1899912397"/>
            <w:permEnd w:id="1283004569"/>
            <w:permEnd w:id="1974208678"/>
            <w:permEnd w:id="1699160775"/>
            <w:r>
              <w:rPr>
                <w:b/>
                <w:bCs/>
                <w:color w:val="auto"/>
              </w:rPr>
              <w:t>17.4</w:t>
            </w:r>
          </w:p>
        </w:tc>
        <w:tc>
          <w:tcPr>
            <w:tcW w:w="1181" w:type="dxa"/>
            <w:vAlign w:val="center"/>
          </w:tcPr>
          <w:p w14:paraId="136FA98C" w14:textId="547E9A7D" w:rsidR="00E5437C" w:rsidRDefault="00E5437C" w:rsidP="00E5437C">
            <w:pPr>
              <w:spacing w:before="0" w:after="0" w:line="240" w:lineRule="auto"/>
            </w:pPr>
            <w:r>
              <w:t>[#]</w:t>
            </w:r>
          </w:p>
        </w:tc>
        <w:sdt>
          <w:sdtPr>
            <w:id w:val="-766853599"/>
            <w:placeholder>
              <w:docPart w:val="89B36686D5F341D2A44A06F5E673758A"/>
            </w:placeholder>
            <w:showingPlcHdr/>
            <w:text/>
          </w:sdtPr>
          <w:sdtEndPr/>
          <w:sdtContent>
            <w:tc>
              <w:tcPr>
                <w:tcW w:w="3459" w:type="dxa"/>
                <w:vAlign w:val="center"/>
              </w:tcPr>
              <w:p w14:paraId="3DC81FD9" w14:textId="3568BA99" w:rsidR="00E5437C" w:rsidRDefault="00E5437C" w:rsidP="00E5437C">
                <w:pPr>
                  <w:spacing w:before="0" w:after="0" w:line="240" w:lineRule="auto"/>
                </w:pPr>
                <w:r w:rsidRPr="0050537C">
                  <w:rPr>
                    <w:rStyle w:val="PlaceholderText"/>
                  </w:rPr>
                  <w:t>Click or tap here to enter text.</w:t>
                </w:r>
              </w:p>
            </w:tc>
          </w:sdtContent>
        </w:sdt>
        <w:sdt>
          <w:sdtPr>
            <w:id w:val="1869868681"/>
            <w:placeholder>
              <w:docPart w:val="64D6A02276D549C0879D928568D24F6A"/>
            </w:placeholder>
            <w:showingPlcHdr/>
            <w:text/>
          </w:sdtPr>
          <w:sdtEndPr/>
          <w:sdtContent>
            <w:tc>
              <w:tcPr>
                <w:tcW w:w="2216" w:type="dxa"/>
              </w:tcPr>
              <w:p w14:paraId="417AA651" w14:textId="59D8E2F5"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194B4D24" w14:textId="309192A3" w:rsidR="00E5437C" w:rsidRDefault="00E5437C" w:rsidP="00E5437C">
            <w:pPr>
              <w:spacing w:before="0" w:after="0" w:line="240" w:lineRule="auto"/>
              <w:jc w:val="center"/>
            </w:pPr>
            <w:r>
              <w:t>[#]</w:t>
            </w:r>
          </w:p>
        </w:tc>
      </w:tr>
      <w:permEnd w:id="104605284"/>
      <w:permEnd w:id="1306749877"/>
      <w:permEnd w:id="197477563"/>
      <w:permEnd w:id="1527199462"/>
      <w:tr w:rsidR="00E5437C" w14:paraId="4D451EBC" w14:textId="77777777" w:rsidTr="705C5C43">
        <w:trPr>
          <w:trHeight w:val="421"/>
        </w:trPr>
        <w:tc>
          <w:tcPr>
            <w:tcW w:w="9067" w:type="dxa"/>
            <w:gridSpan w:val="5"/>
            <w:vAlign w:val="center"/>
          </w:tcPr>
          <w:p w14:paraId="28FEAD25" w14:textId="7180BE3B" w:rsidR="00E5437C" w:rsidRDefault="00E5437C" w:rsidP="00E5437C">
            <w:pPr>
              <w:spacing w:before="0" w:after="0" w:line="240" w:lineRule="auto"/>
            </w:pPr>
            <w:r w:rsidRPr="001B71AE">
              <w:rPr>
                <w:bCs/>
                <w:caps/>
                <w:color w:val="365F91" w:themeColor="accent1" w:themeShade="BF"/>
                <w:szCs w:val="20"/>
              </w:rPr>
              <w:t>18 Potable water</w:t>
            </w:r>
          </w:p>
        </w:tc>
      </w:tr>
      <w:tr w:rsidR="00E5437C" w14:paraId="44974036" w14:textId="77777777" w:rsidTr="705C5C43">
        <w:trPr>
          <w:trHeight w:val="421"/>
        </w:trPr>
        <w:tc>
          <w:tcPr>
            <w:tcW w:w="1150" w:type="dxa"/>
            <w:vAlign w:val="center"/>
          </w:tcPr>
          <w:p w14:paraId="60A25B30" w14:textId="7981115E" w:rsidR="00E5437C" w:rsidRPr="005155D4" w:rsidRDefault="00E5437C" w:rsidP="00E5437C">
            <w:pPr>
              <w:spacing w:before="0" w:after="0" w:line="240" w:lineRule="auto"/>
              <w:jc w:val="center"/>
              <w:rPr>
                <w:b/>
                <w:bCs/>
                <w:color w:val="auto"/>
              </w:rPr>
            </w:pPr>
            <w:permStart w:id="277298566" w:edGrp="everyone" w:colFirst="1" w:colLast="1"/>
            <w:permStart w:id="1862038508" w:edGrp="everyone" w:colFirst="2" w:colLast="2"/>
            <w:permStart w:id="1063130451" w:edGrp="everyone" w:colFirst="3" w:colLast="3"/>
            <w:permStart w:id="1709320116" w:edGrp="everyone" w:colFirst="4" w:colLast="4"/>
            <w:r w:rsidRPr="005155D4">
              <w:rPr>
                <w:b/>
                <w:bCs/>
                <w:color w:val="auto"/>
              </w:rPr>
              <w:t>18A</w:t>
            </w:r>
          </w:p>
        </w:tc>
        <w:tc>
          <w:tcPr>
            <w:tcW w:w="1181" w:type="dxa"/>
            <w:vAlign w:val="center"/>
          </w:tcPr>
          <w:p w14:paraId="4F912AD6" w14:textId="40DD1C0F" w:rsidR="00E5437C" w:rsidRDefault="00E5437C" w:rsidP="00E5437C">
            <w:pPr>
              <w:spacing w:before="0" w:after="0" w:line="240" w:lineRule="auto"/>
            </w:pPr>
            <w:r>
              <w:t>[#]</w:t>
            </w:r>
          </w:p>
        </w:tc>
        <w:sdt>
          <w:sdtPr>
            <w:id w:val="1687639848"/>
            <w:placeholder>
              <w:docPart w:val="69BA5470EB8A4A7B8F41249885C1EA9A"/>
            </w:placeholder>
            <w:showingPlcHdr/>
            <w:text/>
          </w:sdtPr>
          <w:sdtEndPr/>
          <w:sdtContent>
            <w:tc>
              <w:tcPr>
                <w:tcW w:w="3459" w:type="dxa"/>
                <w:vAlign w:val="center"/>
              </w:tcPr>
              <w:p w14:paraId="0F252AE3" w14:textId="2B73FB9B" w:rsidR="00E5437C" w:rsidRDefault="00E5437C" w:rsidP="00E5437C">
                <w:pPr>
                  <w:spacing w:before="0" w:after="0" w:line="240" w:lineRule="auto"/>
                </w:pPr>
                <w:r w:rsidRPr="0050537C">
                  <w:rPr>
                    <w:rStyle w:val="PlaceholderText"/>
                  </w:rPr>
                  <w:t>Click or tap here to enter text.</w:t>
                </w:r>
              </w:p>
            </w:tc>
          </w:sdtContent>
        </w:sdt>
        <w:sdt>
          <w:sdtPr>
            <w:id w:val="1850147221"/>
            <w:placeholder>
              <w:docPart w:val="85B0D920E3C74AD5BB8A6A9AAAC0968C"/>
            </w:placeholder>
            <w:showingPlcHdr/>
            <w:text/>
          </w:sdtPr>
          <w:sdtEndPr/>
          <w:sdtContent>
            <w:tc>
              <w:tcPr>
                <w:tcW w:w="2216" w:type="dxa"/>
                <w:vAlign w:val="center"/>
              </w:tcPr>
              <w:p w14:paraId="1FEB0375" w14:textId="4A11127C"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15F073CD" w14:textId="5165A173" w:rsidR="00E5437C" w:rsidRDefault="00E5437C" w:rsidP="00E5437C">
            <w:pPr>
              <w:spacing w:before="0" w:after="0" w:line="240" w:lineRule="auto"/>
              <w:jc w:val="center"/>
            </w:pPr>
            <w:r>
              <w:t>[#]</w:t>
            </w:r>
          </w:p>
        </w:tc>
      </w:tr>
      <w:tr w:rsidR="00E5437C" w14:paraId="211B6C89" w14:textId="77777777" w:rsidTr="705C5C43">
        <w:trPr>
          <w:trHeight w:val="421"/>
        </w:trPr>
        <w:tc>
          <w:tcPr>
            <w:tcW w:w="1150" w:type="dxa"/>
            <w:vAlign w:val="center"/>
          </w:tcPr>
          <w:p w14:paraId="11EE34CA" w14:textId="13B01A82" w:rsidR="00E5437C" w:rsidRPr="005155D4" w:rsidRDefault="00E5437C" w:rsidP="00E5437C">
            <w:pPr>
              <w:spacing w:before="0" w:after="0" w:line="240" w:lineRule="auto"/>
              <w:jc w:val="center"/>
              <w:rPr>
                <w:b/>
                <w:bCs/>
                <w:color w:val="auto"/>
              </w:rPr>
            </w:pPr>
            <w:permStart w:id="1476421644" w:edGrp="everyone" w:colFirst="1" w:colLast="1"/>
            <w:permStart w:id="100741229" w:edGrp="everyone" w:colFirst="2" w:colLast="2"/>
            <w:permStart w:id="797443423" w:edGrp="everyone" w:colFirst="3" w:colLast="3"/>
            <w:permStart w:id="2126201706" w:edGrp="everyone" w:colFirst="4" w:colLast="4"/>
            <w:permEnd w:id="277298566"/>
            <w:permEnd w:id="1862038508"/>
            <w:permEnd w:id="1063130451"/>
            <w:permEnd w:id="1709320116"/>
            <w:r w:rsidRPr="005155D4">
              <w:rPr>
                <w:b/>
                <w:bCs/>
                <w:color w:val="auto"/>
              </w:rPr>
              <w:t>18B</w:t>
            </w:r>
          </w:p>
        </w:tc>
        <w:tc>
          <w:tcPr>
            <w:tcW w:w="1181" w:type="dxa"/>
            <w:vAlign w:val="center"/>
          </w:tcPr>
          <w:p w14:paraId="7A6BECF7" w14:textId="45A23952" w:rsidR="00E5437C" w:rsidRDefault="00E5437C" w:rsidP="00E5437C">
            <w:pPr>
              <w:spacing w:before="0" w:after="0" w:line="240" w:lineRule="auto"/>
            </w:pPr>
            <w:r>
              <w:t>[#]</w:t>
            </w:r>
          </w:p>
        </w:tc>
        <w:sdt>
          <w:sdtPr>
            <w:id w:val="-1590696928"/>
            <w:placeholder>
              <w:docPart w:val="97CB018667364D39AE0C372C9A493385"/>
            </w:placeholder>
            <w:showingPlcHdr/>
            <w:text/>
          </w:sdtPr>
          <w:sdtEndPr/>
          <w:sdtContent>
            <w:tc>
              <w:tcPr>
                <w:tcW w:w="3459" w:type="dxa"/>
                <w:vAlign w:val="center"/>
              </w:tcPr>
              <w:p w14:paraId="196EB9CB" w14:textId="0E80AF90" w:rsidR="00E5437C" w:rsidRDefault="00E5437C" w:rsidP="00E5437C">
                <w:pPr>
                  <w:spacing w:before="0" w:after="0" w:line="240" w:lineRule="auto"/>
                </w:pPr>
                <w:r w:rsidRPr="0050537C">
                  <w:rPr>
                    <w:rStyle w:val="PlaceholderText"/>
                  </w:rPr>
                  <w:t>Click or tap here to enter text.</w:t>
                </w:r>
              </w:p>
            </w:tc>
          </w:sdtContent>
        </w:sdt>
        <w:sdt>
          <w:sdtPr>
            <w:id w:val="-2074258853"/>
            <w:placeholder>
              <w:docPart w:val="1ACAA817C44448279BB841F8EEE85814"/>
            </w:placeholder>
            <w:showingPlcHdr/>
            <w:text/>
          </w:sdtPr>
          <w:sdtEndPr/>
          <w:sdtContent>
            <w:tc>
              <w:tcPr>
                <w:tcW w:w="2216" w:type="dxa"/>
                <w:vAlign w:val="center"/>
              </w:tcPr>
              <w:p w14:paraId="47DA502D" w14:textId="37F81604"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1D42A75D" w14:textId="64120B0F" w:rsidR="00E5437C" w:rsidRDefault="00E5437C" w:rsidP="00E5437C">
            <w:pPr>
              <w:spacing w:before="0" w:after="0" w:line="240" w:lineRule="auto"/>
              <w:jc w:val="center"/>
            </w:pPr>
            <w:r>
              <w:t>[#]</w:t>
            </w:r>
          </w:p>
        </w:tc>
      </w:tr>
      <w:permEnd w:id="1476421644"/>
      <w:permEnd w:id="100741229"/>
      <w:permEnd w:id="797443423"/>
      <w:permEnd w:id="2126201706"/>
      <w:tr w:rsidR="00E5437C" w14:paraId="1CE018E7" w14:textId="77777777" w:rsidTr="705C5C43">
        <w:trPr>
          <w:trHeight w:val="421"/>
        </w:trPr>
        <w:tc>
          <w:tcPr>
            <w:tcW w:w="9067" w:type="dxa"/>
            <w:gridSpan w:val="5"/>
            <w:vAlign w:val="center"/>
          </w:tcPr>
          <w:p w14:paraId="508BC3B7" w14:textId="78F18AA1" w:rsidR="00E5437C" w:rsidRDefault="00E5437C" w:rsidP="00E5437C">
            <w:pPr>
              <w:spacing w:before="0" w:after="0" w:line="240" w:lineRule="auto"/>
            </w:pPr>
            <w:r w:rsidRPr="00646F7E">
              <w:rPr>
                <w:bCs/>
                <w:caps/>
                <w:color w:val="365F91" w:themeColor="accent1" w:themeShade="BF"/>
                <w:szCs w:val="20"/>
              </w:rPr>
              <w:t>20 Responsible building materials</w:t>
            </w:r>
            <w:r>
              <w:t xml:space="preserve"> </w:t>
            </w:r>
          </w:p>
        </w:tc>
      </w:tr>
      <w:tr w:rsidR="00E5437C" w14:paraId="73D09013" w14:textId="77777777" w:rsidTr="705C5C43">
        <w:trPr>
          <w:trHeight w:val="421"/>
        </w:trPr>
        <w:tc>
          <w:tcPr>
            <w:tcW w:w="1150" w:type="dxa"/>
            <w:vAlign w:val="center"/>
          </w:tcPr>
          <w:p w14:paraId="7206BE40" w14:textId="5FBF76CF" w:rsidR="00E5437C" w:rsidRPr="009574A4" w:rsidRDefault="00E5437C" w:rsidP="00E5437C">
            <w:pPr>
              <w:spacing w:before="0" w:after="0" w:line="240" w:lineRule="auto"/>
              <w:jc w:val="center"/>
              <w:rPr>
                <w:b/>
                <w:bCs/>
                <w:color w:val="auto"/>
              </w:rPr>
            </w:pPr>
            <w:permStart w:id="1788019310" w:edGrp="everyone" w:colFirst="1" w:colLast="1"/>
            <w:permStart w:id="2123455053" w:edGrp="everyone" w:colFirst="2" w:colLast="2"/>
            <w:permStart w:id="1308838661" w:edGrp="everyone" w:colFirst="3" w:colLast="3"/>
            <w:permStart w:id="856229465" w:edGrp="everyone" w:colFirst="4" w:colLast="4"/>
            <w:r>
              <w:rPr>
                <w:b/>
                <w:bCs/>
                <w:color w:val="auto"/>
              </w:rPr>
              <w:t>20.1</w:t>
            </w:r>
          </w:p>
        </w:tc>
        <w:tc>
          <w:tcPr>
            <w:tcW w:w="1181" w:type="dxa"/>
            <w:vAlign w:val="center"/>
          </w:tcPr>
          <w:p w14:paraId="07BD81BC" w14:textId="53D101B2" w:rsidR="00E5437C" w:rsidRDefault="00E5437C" w:rsidP="00E5437C">
            <w:pPr>
              <w:spacing w:before="0" w:after="0" w:line="240" w:lineRule="auto"/>
            </w:pPr>
            <w:r>
              <w:t>[#]</w:t>
            </w:r>
          </w:p>
        </w:tc>
        <w:sdt>
          <w:sdtPr>
            <w:id w:val="367881081"/>
            <w:placeholder>
              <w:docPart w:val="79B80B5805C14F8CA5D4D75391A9A8C0"/>
            </w:placeholder>
            <w:showingPlcHdr/>
            <w:text/>
          </w:sdtPr>
          <w:sdtEndPr/>
          <w:sdtContent>
            <w:tc>
              <w:tcPr>
                <w:tcW w:w="3459" w:type="dxa"/>
                <w:vAlign w:val="center"/>
              </w:tcPr>
              <w:p w14:paraId="0C26ACBE" w14:textId="526A3FE5" w:rsidR="00E5437C" w:rsidRDefault="00E5437C" w:rsidP="00E5437C">
                <w:pPr>
                  <w:spacing w:before="0" w:after="0" w:line="240" w:lineRule="auto"/>
                </w:pPr>
                <w:r w:rsidRPr="0050537C">
                  <w:rPr>
                    <w:rStyle w:val="PlaceholderText"/>
                  </w:rPr>
                  <w:t>Click or tap here to enter text.</w:t>
                </w:r>
              </w:p>
            </w:tc>
          </w:sdtContent>
        </w:sdt>
        <w:sdt>
          <w:sdtPr>
            <w:id w:val="2049643968"/>
            <w:placeholder>
              <w:docPart w:val="FDC04A82C14F43A8A4EDB579BC17A9A3"/>
            </w:placeholder>
            <w:showingPlcHdr/>
            <w:text/>
          </w:sdtPr>
          <w:sdtEndPr/>
          <w:sdtContent>
            <w:tc>
              <w:tcPr>
                <w:tcW w:w="2216" w:type="dxa"/>
              </w:tcPr>
              <w:p w14:paraId="42BDA547" w14:textId="55003C1E" w:rsidR="00E5437C" w:rsidRDefault="00E5437C" w:rsidP="00E5437C">
                <w:pPr>
                  <w:spacing w:before="0" w:after="0" w:line="240" w:lineRule="auto"/>
                </w:pPr>
                <w:r w:rsidRPr="000632F4">
                  <w:rPr>
                    <w:rStyle w:val="PlaceholderText"/>
                  </w:rPr>
                  <w:t>Click or tap here to enter text.</w:t>
                </w:r>
              </w:p>
            </w:tc>
          </w:sdtContent>
        </w:sdt>
        <w:tc>
          <w:tcPr>
            <w:tcW w:w="1061" w:type="dxa"/>
            <w:vAlign w:val="center"/>
          </w:tcPr>
          <w:p w14:paraId="007A6DBD" w14:textId="2DF548D1" w:rsidR="00E5437C" w:rsidRDefault="00E5437C" w:rsidP="00E5437C">
            <w:pPr>
              <w:spacing w:before="0" w:after="0" w:line="240" w:lineRule="auto"/>
              <w:jc w:val="center"/>
            </w:pPr>
            <w:r>
              <w:t>[#]</w:t>
            </w:r>
          </w:p>
        </w:tc>
      </w:tr>
      <w:tr w:rsidR="00E5437C" w14:paraId="69A40677" w14:textId="77777777" w:rsidTr="705C5C43">
        <w:trPr>
          <w:trHeight w:val="421"/>
        </w:trPr>
        <w:tc>
          <w:tcPr>
            <w:tcW w:w="1150" w:type="dxa"/>
            <w:vAlign w:val="center"/>
          </w:tcPr>
          <w:p w14:paraId="49F62224" w14:textId="57312CF7" w:rsidR="00E5437C" w:rsidRPr="009574A4" w:rsidRDefault="00E5437C" w:rsidP="00E5437C">
            <w:pPr>
              <w:spacing w:before="0" w:after="0" w:line="240" w:lineRule="auto"/>
              <w:jc w:val="center"/>
              <w:rPr>
                <w:b/>
                <w:bCs/>
                <w:color w:val="auto"/>
              </w:rPr>
            </w:pPr>
            <w:permStart w:id="574820583" w:edGrp="everyone" w:colFirst="1" w:colLast="1"/>
            <w:permStart w:id="1680150948" w:edGrp="everyone" w:colFirst="2" w:colLast="2"/>
            <w:permStart w:id="32385693" w:edGrp="everyone" w:colFirst="3" w:colLast="3"/>
            <w:permStart w:id="875507782" w:edGrp="everyone" w:colFirst="4" w:colLast="4"/>
            <w:permEnd w:id="1788019310"/>
            <w:permEnd w:id="2123455053"/>
            <w:permEnd w:id="1308838661"/>
            <w:permEnd w:id="856229465"/>
            <w:r>
              <w:rPr>
                <w:b/>
                <w:bCs/>
                <w:color w:val="auto"/>
              </w:rPr>
              <w:t>20.2</w:t>
            </w:r>
          </w:p>
        </w:tc>
        <w:tc>
          <w:tcPr>
            <w:tcW w:w="1181" w:type="dxa"/>
            <w:vAlign w:val="center"/>
          </w:tcPr>
          <w:p w14:paraId="02888969" w14:textId="7E34546A" w:rsidR="00E5437C" w:rsidRDefault="00E5437C" w:rsidP="00E5437C">
            <w:pPr>
              <w:spacing w:before="0" w:after="0" w:line="240" w:lineRule="auto"/>
            </w:pPr>
            <w:r>
              <w:t>[#]</w:t>
            </w:r>
          </w:p>
        </w:tc>
        <w:sdt>
          <w:sdtPr>
            <w:id w:val="334809954"/>
            <w:placeholder>
              <w:docPart w:val="FEE384B116AD4DAE8EE1B1D9C2348403"/>
            </w:placeholder>
            <w:showingPlcHdr/>
            <w:text/>
          </w:sdtPr>
          <w:sdtEndPr/>
          <w:sdtContent>
            <w:tc>
              <w:tcPr>
                <w:tcW w:w="3459" w:type="dxa"/>
                <w:vAlign w:val="center"/>
              </w:tcPr>
              <w:p w14:paraId="4B0C3BD0" w14:textId="4EC1C782" w:rsidR="00E5437C" w:rsidRDefault="00E5437C" w:rsidP="00E5437C">
                <w:pPr>
                  <w:spacing w:before="0" w:after="0" w:line="240" w:lineRule="auto"/>
                </w:pPr>
                <w:r w:rsidRPr="0050537C">
                  <w:rPr>
                    <w:rStyle w:val="PlaceholderText"/>
                  </w:rPr>
                  <w:t>Click or tap here to enter text.</w:t>
                </w:r>
              </w:p>
            </w:tc>
          </w:sdtContent>
        </w:sdt>
        <w:sdt>
          <w:sdtPr>
            <w:id w:val="2087564762"/>
            <w:placeholder>
              <w:docPart w:val="7D72EF5F2E9F4EF5A7E1D0CFE14A4D3D"/>
            </w:placeholder>
            <w:showingPlcHdr/>
            <w:text/>
          </w:sdtPr>
          <w:sdtEndPr/>
          <w:sdtContent>
            <w:tc>
              <w:tcPr>
                <w:tcW w:w="2216" w:type="dxa"/>
              </w:tcPr>
              <w:p w14:paraId="2F5F7D06" w14:textId="7AA0A5AC" w:rsidR="00E5437C" w:rsidRDefault="00E5437C" w:rsidP="00E5437C">
                <w:pPr>
                  <w:spacing w:before="0" w:after="0" w:line="240" w:lineRule="auto"/>
                </w:pPr>
                <w:r w:rsidRPr="000632F4">
                  <w:rPr>
                    <w:rStyle w:val="PlaceholderText"/>
                  </w:rPr>
                  <w:t>Click or tap here to enter text.</w:t>
                </w:r>
              </w:p>
            </w:tc>
          </w:sdtContent>
        </w:sdt>
        <w:tc>
          <w:tcPr>
            <w:tcW w:w="1061" w:type="dxa"/>
            <w:vAlign w:val="center"/>
          </w:tcPr>
          <w:p w14:paraId="7D4C0D38" w14:textId="64319612" w:rsidR="00E5437C" w:rsidRDefault="00E5437C" w:rsidP="00E5437C">
            <w:pPr>
              <w:spacing w:before="0" w:after="0" w:line="240" w:lineRule="auto"/>
              <w:jc w:val="center"/>
            </w:pPr>
            <w:r>
              <w:t>[#]</w:t>
            </w:r>
          </w:p>
        </w:tc>
      </w:tr>
      <w:permEnd w:id="574820583"/>
      <w:permEnd w:id="1680150948"/>
      <w:permEnd w:id="32385693"/>
      <w:permEnd w:id="875507782"/>
      <w:tr w:rsidR="00E5437C" w14:paraId="669DFAA6" w14:textId="77777777" w:rsidTr="705C5C43">
        <w:trPr>
          <w:trHeight w:val="421"/>
        </w:trPr>
        <w:tc>
          <w:tcPr>
            <w:tcW w:w="9067" w:type="dxa"/>
            <w:gridSpan w:val="5"/>
            <w:vAlign w:val="center"/>
          </w:tcPr>
          <w:p w14:paraId="5AE38CD0" w14:textId="7ADEC73B" w:rsidR="00E5437C" w:rsidRDefault="00E5437C" w:rsidP="00E5437C">
            <w:pPr>
              <w:spacing w:before="0" w:after="0" w:line="240" w:lineRule="auto"/>
            </w:pPr>
            <w:r w:rsidRPr="009A158E">
              <w:rPr>
                <w:bCs/>
                <w:caps/>
                <w:color w:val="365F91" w:themeColor="accent1" w:themeShade="BF"/>
                <w:szCs w:val="20"/>
              </w:rPr>
              <w:lastRenderedPageBreak/>
              <w:t>21 Sustainable products</w:t>
            </w:r>
            <w:r>
              <w:t xml:space="preserve"> </w:t>
            </w:r>
          </w:p>
        </w:tc>
      </w:tr>
      <w:tr w:rsidR="00E5437C" w14:paraId="3E6C45A1" w14:textId="77777777" w:rsidTr="705C5C43">
        <w:trPr>
          <w:trHeight w:val="421"/>
        </w:trPr>
        <w:tc>
          <w:tcPr>
            <w:tcW w:w="1150" w:type="dxa"/>
            <w:vAlign w:val="center"/>
          </w:tcPr>
          <w:p w14:paraId="4B2A41B6" w14:textId="68B01148" w:rsidR="00E5437C" w:rsidRPr="009574A4" w:rsidRDefault="00E5437C" w:rsidP="00E5437C">
            <w:pPr>
              <w:spacing w:before="0" w:after="0" w:line="240" w:lineRule="auto"/>
              <w:jc w:val="center"/>
              <w:rPr>
                <w:b/>
                <w:bCs/>
                <w:color w:val="auto"/>
              </w:rPr>
            </w:pPr>
            <w:permStart w:id="973828278" w:edGrp="everyone" w:colFirst="1" w:colLast="1"/>
            <w:permStart w:id="1392586820" w:edGrp="everyone" w:colFirst="2" w:colLast="2"/>
            <w:permStart w:id="294849783" w:edGrp="everyone" w:colFirst="3" w:colLast="3"/>
            <w:permStart w:id="229994256" w:edGrp="everyone" w:colFirst="4" w:colLast="4"/>
            <w:r>
              <w:rPr>
                <w:b/>
                <w:bCs/>
                <w:color w:val="auto"/>
              </w:rPr>
              <w:t>21</w:t>
            </w:r>
          </w:p>
        </w:tc>
        <w:tc>
          <w:tcPr>
            <w:tcW w:w="1181" w:type="dxa"/>
            <w:vAlign w:val="center"/>
          </w:tcPr>
          <w:p w14:paraId="2F27B192" w14:textId="305EE56F" w:rsidR="00E5437C" w:rsidRDefault="00E5437C" w:rsidP="00E5437C">
            <w:pPr>
              <w:spacing w:before="0" w:after="0" w:line="240" w:lineRule="auto"/>
            </w:pPr>
            <w:r>
              <w:t>[#]</w:t>
            </w:r>
          </w:p>
        </w:tc>
        <w:sdt>
          <w:sdtPr>
            <w:id w:val="1682929343"/>
            <w:placeholder>
              <w:docPart w:val="D75737DD799741ED81749CEAC29B783A"/>
            </w:placeholder>
            <w:showingPlcHdr/>
            <w:text/>
          </w:sdtPr>
          <w:sdtEndPr/>
          <w:sdtContent>
            <w:tc>
              <w:tcPr>
                <w:tcW w:w="3459" w:type="dxa"/>
                <w:vAlign w:val="center"/>
              </w:tcPr>
              <w:p w14:paraId="20D3E856" w14:textId="16B8BDC2" w:rsidR="00E5437C" w:rsidRDefault="00E5437C" w:rsidP="00E5437C">
                <w:pPr>
                  <w:spacing w:before="0" w:after="0" w:line="240" w:lineRule="auto"/>
                </w:pPr>
                <w:r w:rsidRPr="0050537C">
                  <w:rPr>
                    <w:rStyle w:val="PlaceholderText"/>
                  </w:rPr>
                  <w:t>Click or tap here to enter text.</w:t>
                </w:r>
              </w:p>
            </w:tc>
          </w:sdtContent>
        </w:sdt>
        <w:sdt>
          <w:sdtPr>
            <w:id w:val="1441107448"/>
            <w:placeholder>
              <w:docPart w:val="C271B82A94604855B6AAC6080725846E"/>
            </w:placeholder>
            <w:showingPlcHdr/>
            <w:text/>
          </w:sdtPr>
          <w:sdtEndPr/>
          <w:sdtContent>
            <w:tc>
              <w:tcPr>
                <w:tcW w:w="2216" w:type="dxa"/>
                <w:vAlign w:val="center"/>
              </w:tcPr>
              <w:p w14:paraId="7C84EADA" w14:textId="5891D183"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1232B591" w14:textId="638046DA" w:rsidR="00E5437C" w:rsidRDefault="00E5437C" w:rsidP="00E5437C">
            <w:pPr>
              <w:spacing w:before="0" w:after="0" w:line="240" w:lineRule="auto"/>
              <w:jc w:val="center"/>
            </w:pPr>
            <w:r>
              <w:t>[#]</w:t>
            </w:r>
          </w:p>
        </w:tc>
      </w:tr>
      <w:permEnd w:id="973828278"/>
      <w:permEnd w:id="1392586820"/>
      <w:permEnd w:id="294849783"/>
      <w:permEnd w:id="229994256"/>
      <w:tr w:rsidR="00E5437C" w14:paraId="71F03CAD" w14:textId="77777777" w:rsidTr="705C5C43">
        <w:trPr>
          <w:trHeight w:val="421"/>
        </w:trPr>
        <w:tc>
          <w:tcPr>
            <w:tcW w:w="9067" w:type="dxa"/>
            <w:gridSpan w:val="5"/>
            <w:vAlign w:val="center"/>
          </w:tcPr>
          <w:p w14:paraId="6EDEBC71" w14:textId="5825607E" w:rsidR="00E5437C" w:rsidRDefault="00E5437C" w:rsidP="00E5437C">
            <w:pPr>
              <w:spacing w:before="0" w:after="0" w:line="240" w:lineRule="auto"/>
            </w:pPr>
            <w:r w:rsidRPr="00EA0775">
              <w:rPr>
                <w:bCs/>
                <w:caps/>
                <w:color w:val="365F91" w:themeColor="accent1" w:themeShade="BF"/>
                <w:szCs w:val="20"/>
              </w:rPr>
              <w:t>22 Construction and waste demolition</w:t>
            </w:r>
            <w:r>
              <w:t xml:space="preserve"> </w:t>
            </w:r>
          </w:p>
        </w:tc>
      </w:tr>
      <w:tr w:rsidR="00E5437C" w14:paraId="02E352E2" w14:textId="77777777" w:rsidTr="705C5C43">
        <w:trPr>
          <w:trHeight w:val="421"/>
        </w:trPr>
        <w:tc>
          <w:tcPr>
            <w:tcW w:w="1150" w:type="dxa"/>
            <w:vAlign w:val="center"/>
          </w:tcPr>
          <w:p w14:paraId="201F821E" w14:textId="132FAACD" w:rsidR="00E5437C" w:rsidRPr="009574A4" w:rsidRDefault="00E5437C" w:rsidP="00E5437C">
            <w:pPr>
              <w:spacing w:before="0" w:after="0" w:line="240" w:lineRule="auto"/>
              <w:jc w:val="center"/>
              <w:rPr>
                <w:b/>
                <w:bCs/>
                <w:color w:val="auto"/>
              </w:rPr>
            </w:pPr>
            <w:permStart w:id="2052210171" w:edGrp="everyone" w:colFirst="1" w:colLast="1"/>
            <w:permStart w:id="846947262" w:edGrp="everyone" w:colFirst="2" w:colLast="2"/>
            <w:permStart w:id="902061013" w:edGrp="everyone" w:colFirst="3" w:colLast="3"/>
            <w:permStart w:id="1015700110" w:edGrp="everyone" w:colFirst="4" w:colLast="4"/>
            <w:r>
              <w:rPr>
                <w:b/>
                <w:bCs/>
                <w:color w:val="auto"/>
              </w:rPr>
              <w:t>22.1</w:t>
            </w:r>
          </w:p>
        </w:tc>
        <w:tc>
          <w:tcPr>
            <w:tcW w:w="1181" w:type="dxa"/>
            <w:vAlign w:val="center"/>
          </w:tcPr>
          <w:p w14:paraId="73CF8459" w14:textId="39C36EC5" w:rsidR="00E5437C" w:rsidRDefault="00E5437C" w:rsidP="00E5437C">
            <w:pPr>
              <w:spacing w:before="0" w:after="0" w:line="240" w:lineRule="auto"/>
            </w:pPr>
            <w:r>
              <w:t>[#]</w:t>
            </w:r>
          </w:p>
        </w:tc>
        <w:sdt>
          <w:sdtPr>
            <w:id w:val="-946549167"/>
            <w:placeholder>
              <w:docPart w:val="4C3C0547BC924195B7AF06798428D1C1"/>
            </w:placeholder>
            <w:showingPlcHdr/>
            <w:text/>
          </w:sdtPr>
          <w:sdtEndPr/>
          <w:sdtContent>
            <w:tc>
              <w:tcPr>
                <w:tcW w:w="3459" w:type="dxa"/>
                <w:vAlign w:val="center"/>
              </w:tcPr>
              <w:p w14:paraId="7B154729" w14:textId="1EA68A67" w:rsidR="00E5437C" w:rsidRDefault="00E5437C" w:rsidP="00E5437C">
                <w:pPr>
                  <w:spacing w:before="0" w:after="0" w:line="240" w:lineRule="auto"/>
                </w:pPr>
                <w:r w:rsidRPr="0050537C">
                  <w:rPr>
                    <w:rStyle w:val="PlaceholderText"/>
                  </w:rPr>
                  <w:t>Click or tap here to enter text.</w:t>
                </w:r>
              </w:p>
            </w:tc>
          </w:sdtContent>
        </w:sdt>
        <w:sdt>
          <w:sdtPr>
            <w:id w:val="-1308545430"/>
            <w:placeholder>
              <w:docPart w:val="A7DB90284DDC47CBA3E4D4F8C7DA8D15"/>
            </w:placeholder>
            <w:showingPlcHdr/>
            <w:text/>
          </w:sdtPr>
          <w:sdtEndPr/>
          <w:sdtContent>
            <w:tc>
              <w:tcPr>
                <w:tcW w:w="2216" w:type="dxa"/>
              </w:tcPr>
              <w:p w14:paraId="7A57E168" w14:textId="06EFFDF3" w:rsidR="00E5437C" w:rsidRDefault="00E5437C" w:rsidP="00E5437C">
                <w:pPr>
                  <w:spacing w:before="0" w:after="0" w:line="240" w:lineRule="auto"/>
                </w:pPr>
                <w:r w:rsidRPr="00D81655">
                  <w:rPr>
                    <w:rStyle w:val="PlaceholderText"/>
                  </w:rPr>
                  <w:t>Click or tap here to enter text.</w:t>
                </w:r>
              </w:p>
            </w:tc>
          </w:sdtContent>
        </w:sdt>
        <w:tc>
          <w:tcPr>
            <w:tcW w:w="1061" w:type="dxa"/>
            <w:vAlign w:val="center"/>
          </w:tcPr>
          <w:p w14:paraId="186F5A2E" w14:textId="57793F45" w:rsidR="00E5437C" w:rsidRDefault="00E5437C" w:rsidP="00E5437C">
            <w:pPr>
              <w:spacing w:before="0" w:after="0" w:line="240" w:lineRule="auto"/>
              <w:jc w:val="center"/>
            </w:pPr>
            <w:r>
              <w:t>[#]</w:t>
            </w:r>
          </w:p>
        </w:tc>
      </w:tr>
      <w:tr w:rsidR="00E5437C" w14:paraId="2A22CED3" w14:textId="77777777" w:rsidTr="705C5C43">
        <w:trPr>
          <w:trHeight w:val="421"/>
        </w:trPr>
        <w:tc>
          <w:tcPr>
            <w:tcW w:w="1150" w:type="dxa"/>
            <w:vAlign w:val="center"/>
          </w:tcPr>
          <w:p w14:paraId="71EA674B" w14:textId="5883827C" w:rsidR="00E5437C" w:rsidRPr="009574A4" w:rsidRDefault="00E5437C" w:rsidP="00E5437C">
            <w:pPr>
              <w:spacing w:before="0" w:after="0" w:line="240" w:lineRule="auto"/>
              <w:jc w:val="center"/>
              <w:rPr>
                <w:b/>
                <w:bCs/>
                <w:color w:val="auto"/>
              </w:rPr>
            </w:pPr>
            <w:permStart w:id="1175470579" w:edGrp="everyone" w:colFirst="1" w:colLast="1"/>
            <w:permStart w:id="1659373013" w:edGrp="everyone" w:colFirst="2" w:colLast="2"/>
            <w:permStart w:id="1445212835" w:edGrp="everyone" w:colFirst="3" w:colLast="3"/>
            <w:permStart w:id="1855356241" w:edGrp="everyone" w:colFirst="4" w:colLast="4"/>
            <w:permEnd w:id="2052210171"/>
            <w:permEnd w:id="846947262"/>
            <w:permEnd w:id="902061013"/>
            <w:permEnd w:id="1015700110"/>
            <w:r>
              <w:rPr>
                <w:b/>
                <w:bCs/>
                <w:color w:val="auto"/>
              </w:rPr>
              <w:t>22.2A</w:t>
            </w:r>
          </w:p>
        </w:tc>
        <w:tc>
          <w:tcPr>
            <w:tcW w:w="1181" w:type="dxa"/>
            <w:vAlign w:val="center"/>
          </w:tcPr>
          <w:p w14:paraId="48899C76" w14:textId="262CA016" w:rsidR="00E5437C" w:rsidRDefault="00E5437C" w:rsidP="00E5437C">
            <w:pPr>
              <w:spacing w:before="0" w:after="0" w:line="240" w:lineRule="auto"/>
            </w:pPr>
            <w:r>
              <w:t>[#]</w:t>
            </w:r>
          </w:p>
        </w:tc>
        <w:sdt>
          <w:sdtPr>
            <w:id w:val="-379863627"/>
            <w:placeholder>
              <w:docPart w:val="05B7D5BFB5034A5B90B1F36557AA0CCF"/>
            </w:placeholder>
            <w:showingPlcHdr/>
            <w:text/>
          </w:sdtPr>
          <w:sdtEndPr/>
          <w:sdtContent>
            <w:tc>
              <w:tcPr>
                <w:tcW w:w="3459" w:type="dxa"/>
                <w:vAlign w:val="center"/>
              </w:tcPr>
              <w:p w14:paraId="62442A37" w14:textId="2EA90DDF" w:rsidR="00E5437C" w:rsidRDefault="00E5437C" w:rsidP="00E5437C">
                <w:pPr>
                  <w:spacing w:before="0" w:after="0" w:line="240" w:lineRule="auto"/>
                </w:pPr>
                <w:r w:rsidRPr="0050537C">
                  <w:rPr>
                    <w:rStyle w:val="PlaceholderText"/>
                  </w:rPr>
                  <w:t>Click or tap here to enter text.</w:t>
                </w:r>
              </w:p>
            </w:tc>
          </w:sdtContent>
        </w:sdt>
        <w:sdt>
          <w:sdtPr>
            <w:id w:val="-972287877"/>
            <w:placeholder>
              <w:docPart w:val="B22DD7D5AD2B46A4AEC50890BA794154"/>
            </w:placeholder>
            <w:showingPlcHdr/>
            <w:text/>
          </w:sdtPr>
          <w:sdtEndPr/>
          <w:sdtContent>
            <w:tc>
              <w:tcPr>
                <w:tcW w:w="2216" w:type="dxa"/>
              </w:tcPr>
              <w:p w14:paraId="6C146787" w14:textId="1481C64D" w:rsidR="00E5437C" w:rsidRDefault="00E5437C" w:rsidP="00E5437C">
                <w:pPr>
                  <w:spacing w:before="0" w:after="0" w:line="240" w:lineRule="auto"/>
                </w:pPr>
                <w:r w:rsidRPr="00D81655">
                  <w:rPr>
                    <w:rStyle w:val="PlaceholderText"/>
                  </w:rPr>
                  <w:t>Click or tap here to enter text.</w:t>
                </w:r>
              </w:p>
            </w:tc>
          </w:sdtContent>
        </w:sdt>
        <w:tc>
          <w:tcPr>
            <w:tcW w:w="1061" w:type="dxa"/>
            <w:vAlign w:val="center"/>
          </w:tcPr>
          <w:p w14:paraId="65D4A74B" w14:textId="381581A1" w:rsidR="00E5437C" w:rsidRDefault="00E5437C" w:rsidP="00E5437C">
            <w:pPr>
              <w:spacing w:before="0" w:after="0" w:line="240" w:lineRule="auto"/>
              <w:jc w:val="center"/>
            </w:pPr>
            <w:r>
              <w:t>[#]</w:t>
            </w:r>
          </w:p>
        </w:tc>
      </w:tr>
      <w:tr w:rsidR="00E5437C" w14:paraId="39785AB8" w14:textId="77777777" w:rsidTr="705C5C43">
        <w:trPr>
          <w:trHeight w:val="421"/>
        </w:trPr>
        <w:tc>
          <w:tcPr>
            <w:tcW w:w="1150" w:type="dxa"/>
            <w:vAlign w:val="center"/>
          </w:tcPr>
          <w:p w14:paraId="48975D58" w14:textId="3C3FE6D0" w:rsidR="00E5437C" w:rsidRPr="009574A4" w:rsidRDefault="00E5437C" w:rsidP="00E5437C">
            <w:pPr>
              <w:spacing w:before="0" w:after="0" w:line="240" w:lineRule="auto"/>
              <w:jc w:val="center"/>
              <w:rPr>
                <w:b/>
                <w:bCs/>
                <w:color w:val="auto"/>
              </w:rPr>
            </w:pPr>
            <w:permStart w:id="1234060203" w:edGrp="everyone" w:colFirst="1" w:colLast="1"/>
            <w:permStart w:id="998253047" w:edGrp="everyone" w:colFirst="2" w:colLast="2"/>
            <w:permStart w:id="598239346" w:edGrp="everyone" w:colFirst="3" w:colLast="3"/>
            <w:permStart w:id="2059605686" w:edGrp="everyone" w:colFirst="4" w:colLast="4"/>
            <w:permEnd w:id="1175470579"/>
            <w:permEnd w:id="1659373013"/>
            <w:permEnd w:id="1445212835"/>
            <w:permEnd w:id="1855356241"/>
            <w:r>
              <w:rPr>
                <w:b/>
                <w:bCs/>
                <w:color w:val="auto"/>
              </w:rPr>
              <w:t>22.2B</w:t>
            </w:r>
          </w:p>
        </w:tc>
        <w:tc>
          <w:tcPr>
            <w:tcW w:w="1181" w:type="dxa"/>
            <w:vAlign w:val="center"/>
          </w:tcPr>
          <w:p w14:paraId="71E4E6BC" w14:textId="38F9ADC4" w:rsidR="00E5437C" w:rsidRDefault="00E5437C" w:rsidP="00E5437C">
            <w:pPr>
              <w:spacing w:before="0" w:after="0" w:line="240" w:lineRule="auto"/>
            </w:pPr>
            <w:r>
              <w:t>[#]</w:t>
            </w:r>
          </w:p>
        </w:tc>
        <w:sdt>
          <w:sdtPr>
            <w:id w:val="1798792065"/>
            <w:placeholder>
              <w:docPart w:val="D7290ECC55B044D9802BA16371C1DEDB"/>
            </w:placeholder>
            <w:showingPlcHdr/>
            <w:text/>
          </w:sdtPr>
          <w:sdtEndPr/>
          <w:sdtContent>
            <w:tc>
              <w:tcPr>
                <w:tcW w:w="3459" w:type="dxa"/>
                <w:vAlign w:val="center"/>
              </w:tcPr>
              <w:p w14:paraId="7574BE78" w14:textId="4F0E1EE6" w:rsidR="00E5437C" w:rsidRDefault="00E5437C" w:rsidP="00E5437C">
                <w:pPr>
                  <w:spacing w:before="0" w:after="0" w:line="240" w:lineRule="auto"/>
                </w:pPr>
                <w:r w:rsidRPr="0050537C">
                  <w:rPr>
                    <w:rStyle w:val="PlaceholderText"/>
                  </w:rPr>
                  <w:t>Click or tap here to enter text.</w:t>
                </w:r>
              </w:p>
            </w:tc>
          </w:sdtContent>
        </w:sdt>
        <w:sdt>
          <w:sdtPr>
            <w:id w:val="312611612"/>
            <w:placeholder>
              <w:docPart w:val="96B896CB69F3435CB8F108652E1176C8"/>
            </w:placeholder>
            <w:showingPlcHdr/>
            <w:text/>
          </w:sdtPr>
          <w:sdtEndPr/>
          <w:sdtContent>
            <w:tc>
              <w:tcPr>
                <w:tcW w:w="2216" w:type="dxa"/>
              </w:tcPr>
              <w:p w14:paraId="1ABBEB52" w14:textId="0D36FB75" w:rsidR="00E5437C" w:rsidRDefault="00E5437C" w:rsidP="00E5437C">
                <w:pPr>
                  <w:spacing w:before="0" w:after="0" w:line="240" w:lineRule="auto"/>
                </w:pPr>
                <w:r w:rsidRPr="00D81655">
                  <w:rPr>
                    <w:rStyle w:val="PlaceholderText"/>
                  </w:rPr>
                  <w:t>Click or tap here to enter text.</w:t>
                </w:r>
              </w:p>
            </w:tc>
          </w:sdtContent>
        </w:sdt>
        <w:tc>
          <w:tcPr>
            <w:tcW w:w="1061" w:type="dxa"/>
            <w:vAlign w:val="center"/>
          </w:tcPr>
          <w:p w14:paraId="363F67A8" w14:textId="5460F6C0" w:rsidR="00E5437C" w:rsidRDefault="00E5437C" w:rsidP="00E5437C">
            <w:pPr>
              <w:spacing w:before="0" w:after="0" w:line="240" w:lineRule="auto"/>
              <w:jc w:val="center"/>
            </w:pPr>
            <w:r>
              <w:t>[#]</w:t>
            </w:r>
          </w:p>
        </w:tc>
      </w:tr>
      <w:permEnd w:id="1234060203"/>
      <w:permEnd w:id="998253047"/>
      <w:permEnd w:id="598239346"/>
      <w:permEnd w:id="2059605686"/>
      <w:tr w:rsidR="00E5437C" w14:paraId="3D2B8F09" w14:textId="77777777" w:rsidTr="705C5C43">
        <w:trPr>
          <w:trHeight w:val="421"/>
        </w:trPr>
        <w:tc>
          <w:tcPr>
            <w:tcW w:w="9067" w:type="dxa"/>
            <w:gridSpan w:val="5"/>
            <w:vAlign w:val="center"/>
          </w:tcPr>
          <w:p w14:paraId="3B9AD008" w14:textId="6D1E7DC8" w:rsidR="00E5437C" w:rsidRDefault="00E5437C" w:rsidP="00E5437C">
            <w:pPr>
              <w:spacing w:before="0" w:after="0" w:line="240" w:lineRule="auto"/>
            </w:pPr>
            <w:r w:rsidRPr="006C594E">
              <w:rPr>
                <w:bCs/>
                <w:caps/>
                <w:color w:val="365F91" w:themeColor="accent1" w:themeShade="BF"/>
                <w:szCs w:val="20"/>
              </w:rPr>
              <w:t>2</w:t>
            </w:r>
            <w:r>
              <w:rPr>
                <w:bCs/>
                <w:caps/>
                <w:color w:val="365F91" w:themeColor="accent1" w:themeShade="BF"/>
                <w:szCs w:val="20"/>
              </w:rPr>
              <w:t>3</w:t>
            </w:r>
            <w:r w:rsidRPr="006C594E">
              <w:rPr>
                <w:bCs/>
                <w:caps/>
                <w:color w:val="365F91" w:themeColor="accent1" w:themeShade="BF"/>
                <w:szCs w:val="20"/>
              </w:rPr>
              <w:t xml:space="preserve"> Sustainable sites</w:t>
            </w:r>
            <w:r>
              <w:t xml:space="preserve"> </w:t>
            </w:r>
          </w:p>
        </w:tc>
      </w:tr>
      <w:tr w:rsidR="00E5437C" w14:paraId="7984426C" w14:textId="77777777" w:rsidTr="705C5C43">
        <w:trPr>
          <w:trHeight w:val="421"/>
        </w:trPr>
        <w:tc>
          <w:tcPr>
            <w:tcW w:w="1150" w:type="dxa"/>
            <w:vAlign w:val="center"/>
          </w:tcPr>
          <w:p w14:paraId="289B8B4B" w14:textId="436B4F35" w:rsidR="00E5437C" w:rsidRPr="009574A4" w:rsidRDefault="00E5437C" w:rsidP="00E5437C">
            <w:pPr>
              <w:spacing w:before="0" w:after="0" w:line="240" w:lineRule="auto"/>
              <w:jc w:val="center"/>
              <w:rPr>
                <w:b/>
                <w:bCs/>
                <w:color w:val="auto"/>
              </w:rPr>
            </w:pPr>
            <w:permStart w:id="2065001809" w:edGrp="everyone" w:colFirst="1" w:colLast="1"/>
            <w:permStart w:id="252390763" w:edGrp="everyone" w:colFirst="2" w:colLast="2"/>
            <w:permStart w:id="75781869" w:edGrp="everyone" w:colFirst="3" w:colLast="3"/>
            <w:permStart w:id="1904240506" w:edGrp="everyone" w:colFirst="4" w:colLast="4"/>
            <w:r>
              <w:rPr>
                <w:b/>
                <w:bCs/>
                <w:color w:val="auto"/>
              </w:rPr>
              <w:t>23.1</w:t>
            </w:r>
          </w:p>
        </w:tc>
        <w:tc>
          <w:tcPr>
            <w:tcW w:w="1181" w:type="dxa"/>
            <w:vAlign w:val="center"/>
          </w:tcPr>
          <w:p w14:paraId="723B7BB5" w14:textId="5E8E9188" w:rsidR="00E5437C" w:rsidRDefault="00E5437C" w:rsidP="00E5437C">
            <w:pPr>
              <w:spacing w:before="0" w:after="0" w:line="240" w:lineRule="auto"/>
            </w:pPr>
            <w:r>
              <w:t>[#]</w:t>
            </w:r>
          </w:p>
        </w:tc>
        <w:sdt>
          <w:sdtPr>
            <w:id w:val="-1396428367"/>
            <w:placeholder>
              <w:docPart w:val="158D48DC96434A3FBC3F0B333B7BC975"/>
            </w:placeholder>
            <w:showingPlcHdr/>
            <w:text/>
          </w:sdtPr>
          <w:sdtEndPr/>
          <w:sdtContent>
            <w:tc>
              <w:tcPr>
                <w:tcW w:w="3459" w:type="dxa"/>
                <w:vAlign w:val="center"/>
              </w:tcPr>
              <w:p w14:paraId="6F05C92F" w14:textId="44A8A4A6" w:rsidR="00E5437C" w:rsidRDefault="00E5437C" w:rsidP="00E5437C">
                <w:pPr>
                  <w:spacing w:before="0" w:after="0" w:line="240" w:lineRule="auto"/>
                </w:pPr>
                <w:r w:rsidRPr="0050537C">
                  <w:rPr>
                    <w:rStyle w:val="PlaceholderText"/>
                  </w:rPr>
                  <w:t>Click or tap here to enter text.</w:t>
                </w:r>
              </w:p>
            </w:tc>
          </w:sdtContent>
        </w:sdt>
        <w:sdt>
          <w:sdtPr>
            <w:id w:val="1274370007"/>
            <w:placeholder>
              <w:docPart w:val="5730F90E047D439AA7C17D9DC7CA423F"/>
            </w:placeholder>
            <w:showingPlcHdr/>
            <w:text/>
          </w:sdtPr>
          <w:sdtEndPr/>
          <w:sdtContent>
            <w:tc>
              <w:tcPr>
                <w:tcW w:w="2216" w:type="dxa"/>
              </w:tcPr>
              <w:p w14:paraId="4C0408C9" w14:textId="36ACD5E6" w:rsidR="00E5437C" w:rsidRDefault="00E5437C" w:rsidP="00E5437C">
                <w:pPr>
                  <w:spacing w:before="0" w:after="0" w:line="240" w:lineRule="auto"/>
                </w:pPr>
                <w:r w:rsidRPr="001C5EF8">
                  <w:rPr>
                    <w:rStyle w:val="PlaceholderText"/>
                  </w:rPr>
                  <w:t>Click or tap here to enter text.</w:t>
                </w:r>
              </w:p>
            </w:tc>
          </w:sdtContent>
        </w:sdt>
        <w:tc>
          <w:tcPr>
            <w:tcW w:w="1061" w:type="dxa"/>
            <w:vAlign w:val="center"/>
          </w:tcPr>
          <w:p w14:paraId="51D1D279" w14:textId="3EED918C" w:rsidR="00E5437C" w:rsidRDefault="00E5437C" w:rsidP="00E5437C">
            <w:pPr>
              <w:spacing w:before="0" w:after="0" w:line="240" w:lineRule="auto"/>
              <w:jc w:val="center"/>
            </w:pPr>
            <w:r>
              <w:t>[#]</w:t>
            </w:r>
          </w:p>
        </w:tc>
      </w:tr>
      <w:tr w:rsidR="00E5437C" w14:paraId="6795C312" w14:textId="77777777" w:rsidTr="705C5C43">
        <w:trPr>
          <w:trHeight w:val="421"/>
        </w:trPr>
        <w:tc>
          <w:tcPr>
            <w:tcW w:w="1150" w:type="dxa"/>
            <w:vAlign w:val="center"/>
          </w:tcPr>
          <w:p w14:paraId="00EF034D" w14:textId="1C0B1543" w:rsidR="00E5437C" w:rsidRPr="009574A4" w:rsidRDefault="00E5437C" w:rsidP="00E5437C">
            <w:pPr>
              <w:spacing w:before="0" w:after="0" w:line="240" w:lineRule="auto"/>
              <w:jc w:val="center"/>
              <w:rPr>
                <w:b/>
                <w:bCs/>
                <w:color w:val="auto"/>
              </w:rPr>
            </w:pPr>
            <w:permStart w:id="1260127970" w:edGrp="everyone" w:colFirst="1" w:colLast="1"/>
            <w:permStart w:id="306260274" w:edGrp="everyone" w:colFirst="2" w:colLast="2"/>
            <w:permStart w:id="1439070921" w:edGrp="everyone" w:colFirst="3" w:colLast="3"/>
            <w:permStart w:id="387671884" w:edGrp="everyone" w:colFirst="4" w:colLast="4"/>
            <w:permEnd w:id="2065001809"/>
            <w:permEnd w:id="252390763"/>
            <w:permEnd w:id="75781869"/>
            <w:permEnd w:id="1904240506"/>
            <w:r>
              <w:rPr>
                <w:b/>
                <w:bCs/>
                <w:color w:val="auto"/>
              </w:rPr>
              <w:t>23.2</w:t>
            </w:r>
          </w:p>
        </w:tc>
        <w:tc>
          <w:tcPr>
            <w:tcW w:w="1181" w:type="dxa"/>
            <w:vAlign w:val="center"/>
          </w:tcPr>
          <w:p w14:paraId="6C5E4BD4" w14:textId="37B8ADEE" w:rsidR="00E5437C" w:rsidRDefault="00E5437C" w:rsidP="00E5437C">
            <w:pPr>
              <w:spacing w:before="0" w:after="0" w:line="240" w:lineRule="auto"/>
            </w:pPr>
            <w:r>
              <w:t>[#]</w:t>
            </w:r>
          </w:p>
        </w:tc>
        <w:sdt>
          <w:sdtPr>
            <w:id w:val="1815373278"/>
            <w:placeholder>
              <w:docPart w:val="02372AB8830044CC855528BAA904451D"/>
            </w:placeholder>
            <w:showingPlcHdr/>
            <w:text/>
          </w:sdtPr>
          <w:sdtEndPr/>
          <w:sdtContent>
            <w:tc>
              <w:tcPr>
                <w:tcW w:w="3459" w:type="dxa"/>
                <w:vAlign w:val="center"/>
              </w:tcPr>
              <w:p w14:paraId="78900052" w14:textId="0B452694" w:rsidR="00E5437C" w:rsidRDefault="00E5437C" w:rsidP="00E5437C">
                <w:pPr>
                  <w:spacing w:before="0" w:after="0" w:line="240" w:lineRule="auto"/>
                </w:pPr>
                <w:r w:rsidRPr="0050537C">
                  <w:rPr>
                    <w:rStyle w:val="PlaceholderText"/>
                  </w:rPr>
                  <w:t>Click or tap here to enter text.</w:t>
                </w:r>
              </w:p>
            </w:tc>
          </w:sdtContent>
        </w:sdt>
        <w:sdt>
          <w:sdtPr>
            <w:id w:val="1601221157"/>
            <w:placeholder>
              <w:docPart w:val="BE3760F8A1C546ACA10A47F3729A66B0"/>
            </w:placeholder>
            <w:showingPlcHdr/>
            <w:text/>
          </w:sdtPr>
          <w:sdtEndPr/>
          <w:sdtContent>
            <w:tc>
              <w:tcPr>
                <w:tcW w:w="2216" w:type="dxa"/>
              </w:tcPr>
              <w:p w14:paraId="47693C5B" w14:textId="079F1AE2" w:rsidR="00E5437C" w:rsidRDefault="00E5437C" w:rsidP="00E5437C">
                <w:pPr>
                  <w:spacing w:before="0" w:after="0" w:line="240" w:lineRule="auto"/>
                </w:pPr>
                <w:r w:rsidRPr="001C5EF8">
                  <w:rPr>
                    <w:rStyle w:val="PlaceholderText"/>
                  </w:rPr>
                  <w:t>Click or tap here to enter text.</w:t>
                </w:r>
              </w:p>
            </w:tc>
          </w:sdtContent>
        </w:sdt>
        <w:tc>
          <w:tcPr>
            <w:tcW w:w="1061" w:type="dxa"/>
            <w:vAlign w:val="center"/>
          </w:tcPr>
          <w:p w14:paraId="2B3D3E8F" w14:textId="7F6C5C06" w:rsidR="00E5437C" w:rsidRDefault="00E5437C" w:rsidP="00E5437C">
            <w:pPr>
              <w:spacing w:before="0" w:after="0" w:line="240" w:lineRule="auto"/>
              <w:jc w:val="center"/>
            </w:pPr>
            <w:r>
              <w:t>[#]</w:t>
            </w:r>
          </w:p>
        </w:tc>
      </w:tr>
      <w:tr w:rsidR="00E5437C" w14:paraId="251D8289" w14:textId="77777777" w:rsidTr="705C5C43">
        <w:trPr>
          <w:trHeight w:val="421"/>
        </w:trPr>
        <w:tc>
          <w:tcPr>
            <w:tcW w:w="1150" w:type="dxa"/>
            <w:vAlign w:val="center"/>
          </w:tcPr>
          <w:p w14:paraId="48D46454" w14:textId="1BC1A10F" w:rsidR="00E5437C" w:rsidRPr="009574A4" w:rsidRDefault="00E5437C" w:rsidP="00E5437C">
            <w:pPr>
              <w:spacing w:before="0" w:after="0" w:line="240" w:lineRule="auto"/>
              <w:jc w:val="center"/>
              <w:rPr>
                <w:b/>
                <w:bCs/>
                <w:color w:val="auto"/>
              </w:rPr>
            </w:pPr>
            <w:permStart w:id="1164387525" w:edGrp="everyone" w:colFirst="1" w:colLast="1"/>
            <w:permStart w:id="822497456" w:edGrp="everyone" w:colFirst="2" w:colLast="2"/>
            <w:permStart w:id="1740726057" w:edGrp="everyone" w:colFirst="3" w:colLast="3"/>
            <w:permStart w:id="1385248006" w:edGrp="everyone" w:colFirst="4" w:colLast="4"/>
            <w:permEnd w:id="1260127970"/>
            <w:permEnd w:id="306260274"/>
            <w:permEnd w:id="1439070921"/>
            <w:permEnd w:id="387671884"/>
            <w:r>
              <w:rPr>
                <w:b/>
                <w:bCs/>
                <w:color w:val="auto"/>
              </w:rPr>
              <w:t>23.3</w:t>
            </w:r>
          </w:p>
        </w:tc>
        <w:tc>
          <w:tcPr>
            <w:tcW w:w="1181" w:type="dxa"/>
            <w:vAlign w:val="center"/>
          </w:tcPr>
          <w:p w14:paraId="1719B8E5" w14:textId="20A4892A" w:rsidR="00E5437C" w:rsidRDefault="00E5437C" w:rsidP="00E5437C">
            <w:pPr>
              <w:spacing w:before="0" w:after="0" w:line="240" w:lineRule="auto"/>
            </w:pPr>
            <w:r>
              <w:t>[#]</w:t>
            </w:r>
          </w:p>
        </w:tc>
        <w:sdt>
          <w:sdtPr>
            <w:id w:val="-1208016516"/>
            <w:placeholder>
              <w:docPart w:val="F8BB751518E649EA90D0EAAA61A9B0D0"/>
            </w:placeholder>
            <w:showingPlcHdr/>
            <w:text/>
          </w:sdtPr>
          <w:sdtEndPr/>
          <w:sdtContent>
            <w:tc>
              <w:tcPr>
                <w:tcW w:w="3459" w:type="dxa"/>
                <w:vAlign w:val="center"/>
              </w:tcPr>
              <w:p w14:paraId="50D6DC84" w14:textId="7C6E7422" w:rsidR="00E5437C" w:rsidRDefault="00E5437C" w:rsidP="00E5437C">
                <w:pPr>
                  <w:spacing w:before="0" w:after="0" w:line="240" w:lineRule="auto"/>
                </w:pPr>
                <w:r w:rsidRPr="0050537C">
                  <w:rPr>
                    <w:rStyle w:val="PlaceholderText"/>
                  </w:rPr>
                  <w:t>Click or tap here to enter text.</w:t>
                </w:r>
              </w:p>
            </w:tc>
          </w:sdtContent>
        </w:sdt>
        <w:sdt>
          <w:sdtPr>
            <w:id w:val="1412199283"/>
            <w:placeholder>
              <w:docPart w:val="15111CED958B471D871EEE8FDA065055"/>
            </w:placeholder>
            <w:showingPlcHdr/>
            <w:text/>
          </w:sdtPr>
          <w:sdtEndPr/>
          <w:sdtContent>
            <w:tc>
              <w:tcPr>
                <w:tcW w:w="2216" w:type="dxa"/>
              </w:tcPr>
              <w:p w14:paraId="5DD69E0D" w14:textId="4EF0935D" w:rsidR="00E5437C" w:rsidRDefault="00E5437C" w:rsidP="00E5437C">
                <w:pPr>
                  <w:spacing w:before="0" w:after="0" w:line="240" w:lineRule="auto"/>
                </w:pPr>
                <w:r w:rsidRPr="001C5EF8">
                  <w:rPr>
                    <w:rStyle w:val="PlaceholderText"/>
                  </w:rPr>
                  <w:t>Click or tap here to enter text.</w:t>
                </w:r>
              </w:p>
            </w:tc>
          </w:sdtContent>
        </w:sdt>
        <w:tc>
          <w:tcPr>
            <w:tcW w:w="1061" w:type="dxa"/>
            <w:vAlign w:val="center"/>
          </w:tcPr>
          <w:p w14:paraId="0D7A3A5C" w14:textId="1CF375C4" w:rsidR="00E5437C" w:rsidRDefault="00E5437C" w:rsidP="00E5437C">
            <w:pPr>
              <w:spacing w:before="0" w:after="0" w:line="240" w:lineRule="auto"/>
              <w:jc w:val="center"/>
            </w:pPr>
            <w:r>
              <w:t>[#]</w:t>
            </w:r>
          </w:p>
        </w:tc>
      </w:tr>
      <w:tr w:rsidR="00E5437C" w14:paraId="4E0C2946" w14:textId="77777777" w:rsidTr="705C5C43">
        <w:trPr>
          <w:trHeight w:val="421"/>
        </w:trPr>
        <w:tc>
          <w:tcPr>
            <w:tcW w:w="1150" w:type="dxa"/>
            <w:vAlign w:val="center"/>
          </w:tcPr>
          <w:p w14:paraId="44C6D4D1" w14:textId="0B00F1BE" w:rsidR="00E5437C" w:rsidRDefault="00E5437C" w:rsidP="00E5437C">
            <w:pPr>
              <w:spacing w:before="0" w:after="0" w:line="240" w:lineRule="auto"/>
              <w:jc w:val="center"/>
              <w:rPr>
                <w:b/>
                <w:bCs/>
                <w:color w:val="auto"/>
              </w:rPr>
            </w:pPr>
            <w:permStart w:id="954547248" w:edGrp="everyone" w:colFirst="1" w:colLast="1"/>
            <w:permStart w:id="2134603319" w:edGrp="everyone" w:colFirst="2" w:colLast="2"/>
            <w:permStart w:id="774259650" w:edGrp="everyone" w:colFirst="3" w:colLast="3"/>
            <w:permStart w:id="838343135" w:edGrp="everyone" w:colFirst="4" w:colLast="4"/>
            <w:permEnd w:id="1164387525"/>
            <w:permEnd w:id="822497456"/>
            <w:permEnd w:id="1740726057"/>
            <w:permEnd w:id="1385248006"/>
            <w:r>
              <w:rPr>
                <w:b/>
                <w:bCs/>
                <w:color w:val="auto"/>
              </w:rPr>
              <w:t>23.4</w:t>
            </w:r>
          </w:p>
        </w:tc>
        <w:tc>
          <w:tcPr>
            <w:tcW w:w="1181" w:type="dxa"/>
            <w:vAlign w:val="center"/>
          </w:tcPr>
          <w:p w14:paraId="1ADF41C0" w14:textId="09E31B77" w:rsidR="00E5437C" w:rsidRDefault="00E5437C" w:rsidP="00E5437C">
            <w:pPr>
              <w:spacing w:before="0" w:after="0" w:line="240" w:lineRule="auto"/>
            </w:pPr>
            <w:r>
              <w:t>[#]</w:t>
            </w:r>
          </w:p>
        </w:tc>
        <w:sdt>
          <w:sdtPr>
            <w:id w:val="1985266258"/>
            <w:placeholder>
              <w:docPart w:val="07C850482FB04A73ABD647AF93236C89"/>
            </w:placeholder>
            <w:showingPlcHdr/>
            <w:text/>
          </w:sdtPr>
          <w:sdtEndPr/>
          <w:sdtContent>
            <w:tc>
              <w:tcPr>
                <w:tcW w:w="3459" w:type="dxa"/>
                <w:vAlign w:val="center"/>
              </w:tcPr>
              <w:p w14:paraId="01EA24D7" w14:textId="0EB324F4" w:rsidR="00E5437C" w:rsidRDefault="00E5437C" w:rsidP="00E5437C">
                <w:pPr>
                  <w:spacing w:before="0" w:after="0" w:line="240" w:lineRule="auto"/>
                </w:pPr>
                <w:r w:rsidRPr="0050537C">
                  <w:rPr>
                    <w:rStyle w:val="PlaceholderText"/>
                  </w:rPr>
                  <w:t>Click or tap here to enter text.</w:t>
                </w:r>
              </w:p>
            </w:tc>
          </w:sdtContent>
        </w:sdt>
        <w:sdt>
          <w:sdtPr>
            <w:id w:val="-256452488"/>
            <w:placeholder>
              <w:docPart w:val="DD5EB1C08D524FBC9920C3D1A0E439FF"/>
            </w:placeholder>
            <w:showingPlcHdr/>
            <w:text/>
          </w:sdtPr>
          <w:sdtEndPr/>
          <w:sdtContent>
            <w:tc>
              <w:tcPr>
                <w:tcW w:w="2216" w:type="dxa"/>
              </w:tcPr>
              <w:p w14:paraId="0E940787" w14:textId="28337EB6" w:rsidR="00E5437C" w:rsidRDefault="00E5437C" w:rsidP="00E5437C">
                <w:pPr>
                  <w:spacing w:before="0" w:after="0" w:line="240" w:lineRule="auto"/>
                </w:pPr>
                <w:r w:rsidRPr="001C5EF8">
                  <w:rPr>
                    <w:rStyle w:val="PlaceholderText"/>
                  </w:rPr>
                  <w:t>Click or tap here to enter text.</w:t>
                </w:r>
              </w:p>
            </w:tc>
          </w:sdtContent>
        </w:sdt>
        <w:tc>
          <w:tcPr>
            <w:tcW w:w="1061" w:type="dxa"/>
            <w:vAlign w:val="center"/>
          </w:tcPr>
          <w:p w14:paraId="5FF17B18" w14:textId="70761626" w:rsidR="00E5437C" w:rsidRDefault="00E5437C" w:rsidP="00E5437C">
            <w:pPr>
              <w:spacing w:before="0" w:after="0" w:line="240" w:lineRule="auto"/>
              <w:jc w:val="center"/>
            </w:pPr>
            <w:r>
              <w:t>[#]</w:t>
            </w:r>
          </w:p>
        </w:tc>
      </w:tr>
      <w:permEnd w:id="954547248"/>
      <w:permEnd w:id="2134603319"/>
      <w:permEnd w:id="774259650"/>
      <w:permEnd w:id="838343135"/>
      <w:tr w:rsidR="00E5437C" w14:paraId="568D0069" w14:textId="77777777" w:rsidTr="705C5C43">
        <w:trPr>
          <w:trHeight w:val="421"/>
        </w:trPr>
        <w:tc>
          <w:tcPr>
            <w:tcW w:w="9067" w:type="dxa"/>
            <w:gridSpan w:val="5"/>
            <w:vAlign w:val="center"/>
          </w:tcPr>
          <w:p w14:paraId="5D45B711" w14:textId="68E8F6D8" w:rsidR="00E5437C" w:rsidRDefault="00E5437C" w:rsidP="00E5437C">
            <w:pPr>
              <w:spacing w:before="0" w:after="0" w:line="240" w:lineRule="auto"/>
            </w:pPr>
            <w:r w:rsidRPr="00592822">
              <w:rPr>
                <w:bCs/>
                <w:caps/>
                <w:color w:val="365F91" w:themeColor="accent1" w:themeShade="BF"/>
                <w:szCs w:val="20"/>
              </w:rPr>
              <w:t>2</w:t>
            </w:r>
            <w:r>
              <w:rPr>
                <w:bCs/>
                <w:caps/>
                <w:color w:val="365F91" w:themeColor="accent1" w:themeShade="BF"/>
                <w:szCs w:val="20"/>
              </w:rPr>
              <w:t>4</w:t>
            </w:r>
            <w:r w:rsidRPr="00592822">
              <w:rPr>
                <w:bCs/>
                <w:caps/>
                <w:color w:val="365F91" w:themeColor="accent1" w:themeShade="BF"/>
                <w:szCs w:val="20"/>
              </w:rPr>
              <w:t xml:space="preserve"> light pollution</w:t>
            </w:r>
          </w:p>
        </w:tc>
      </w:tr>
      <w:tr w:rsidR="00E5437C" w14:paraId="369A77B1" w14:textId="77777777" w:rsidTr="705C5C43">
        <w:trPr>
          <w:trHeight w:val="421"/>
        </w:trPr>
        <w:tc>
          <w:tcPr>
            <w:tcW w:w="1150" w:type="dxa"/>
            <w:vAlign w:val="center"/>
          </w:tcPr>
          <w:p w14:paraId="788C1C53" w14:textId="57ECDB16" w:rsidR="00E5437C" w:rsidRPr="009574A4" w:rsidRDefault="00E5437C" w:rsidP="00E5437C">
            <w:pPr>
              <w:spacing w:before="0" w:after="0" w:line="240" w:lineRule="auto"/>
              <w:jc w:val="center"/>
              <w:rPr>
                <w:b/>
                <w:bCs/>
                <w:color w:val="auto"/>
              </w:rPr>
            </w:pPr>
            <w:permStart w:id="1527270630" w:edGrp="everyone" w:colFirst="1" w:colLast="1"/>
            <w:permStart w:id="1243619218" w:edGrp="everyone" w:colFirst="2" w:colLast="2"/>
            <w:permStart w:id="658506422" w:edGrp="everyone" w:colFirst="3" w:colLast="3"/>
            <w:permStart w:id="254246196" w:edGrp="everyone" w:colFirst="4" w:colLast="4"/>
            <w:r>
              <w:rPr>
                <w:b/>
                <w:bCs/>
                <w:color w:val="auto"/>
              </w:rPr>
              <w:t>24.1</w:t>
            </w:r>
          </w:p>
        </w:tc>
        <w:tc>
          <w:tcPr>
            <w:tcW w:w="1181" w:type="dxa"/>
            <w:vAlign w:val="center"/>
          </w:tcPr>
          <w:p w14:paraId="3227A07A" w14:textId="171CCEB5" w:rsidR="00E5437C" w:rsidRDefault="00E5437C" w:rsidP="00E5437C">
            <w:pPr>
              <w:spacing w:before="0" w:after="0" w:line="240" w:lineRule="auto"/>
            </w:pPr>
            <w:r>
              <w:t>[#]</w:t>
            </w:r>
          </w:p>
        </w:tc>
        <w:sdt>
          <w:sdtPr>
            <w:id w:val="-1634466951"/>
            <w:placeholder>
              <w:docPart w:val="ABDBE4C428514768A60C30C6EE299313"/>
            </w:placeholder>
            <w:showingPlcHdr/>
            <w:text/>
          </w:sdtPr>
          <w:sdtEndPr/>
          <w:sdtContent>
            <w:tc>
              <w:tcPr>
                <w:tcW w:w="3459" w:type="dxa"/>
                <w:vAlign w:val="center"/>
              </w:tcPr>
              <w:p w14:paraId="354439C5" w14:textId="2897B485" w:rsidR="00E5437C" w:rsidRDefault="00E5437C" w:rsidP="00E5437C">
                <w:pPr>
                  <w:spacing w:before="0" w:after="0" w:line="240" w:lineRule="auto"/>
                </w:pPr>
                <w:r w:rsidRPr="0050537C">
                  <w:rPr>
                    <w:rStyle w:val="PlaceholderText"/>
                  </w:rPr>
                  <w:t>Click or tap here to enter text.</w:t>
                </w:r>
              </w:p>
            </w:tc>
          </w:sdtContent>
        </w:sdt>
        <w:sdt>
          <w:sdtPr>
            <w:id w:val="-994484138"/>
            <w:placeholder>
              <w:docPart w:val="A172CF8E2DE6431A95C4FC43DD3F5E33"/>
            </w:placeholder>
            <w:showingPlcHdr/>
            <w:text/>
          </w:sdtPr>
          <w:sdtEndPr/>
          <w:sdtContent>
            <w:tc>
              <w:tcPr>
                <w:tcW w:w="2216" w:type="dxa"/>
              </w:tcPr>
              <w:p w14:paraId="1568FF0E" w14:textId="1A480644" w:rsidR="00E5437C" w:rsidRDefault="00E5437C" w:rsidP="00E5437C">
                <w:pPr>
                  <w:spacing w:before="0" w:after="0" w:line="240" w:lineRule="auto"/>
                </w:pPr>
                <w:r w:rsidRPr="0093793C">
                  <w:rPr>
                    <w:rStyle w:val="PlaceholderText"/>
                  </w:rPr>
                  <w:t>Click or tap here to enter text.</w:t>
                </w:r>
              </w:p>
            </w:tc>
          </w:sdtContent>
        </w:sdt>
        <w:tc>
          <w:tcPr>
            <w:tcW w:w="1061" w:type="dxa"/>
            <w:vAlign w:val="center"/>
          </w:tcPr>
          <w:p w14:paraId="780D704F" w14:textId="58CEE3E5" w:rsidR="00E5437C" w:rsidRDefault="00E5437C" w:rsidP="00E5437C">
            <w:pPr>
              <w:spacing w:before="0" w:after="0" w:line="240" w:lineRule="auto"/>
              <w:jc w:val="center"/>
            </w:pPr>
            <w:r>
              <w:t>[#]</w:t>
            </w:r>
          </w:p>
        </w:tc>
      </w:tr>
      <w:tr w:rsidR="00E5437C" w14:paraId="77CD71DA" w14:textId="77777777" w:rsidTr="705C5C43">
        <w:trPr>
          <w:trHeight w:val="421"/>
        </w:trPr>
        <w:tc>
          <w:tcPr>
            <w:tcW w:w="1150" w:type="dxa"/>
            <w:vAlign w:val="center"/>
          </w:tcPr>
          <w:p w14:paraId="172A9E3C" w14:textId="00FFE18A" w:rsidR="00E5437C" w:rsidRPr="009574A4" w:rsidRDefault="00E5437C" w:rsidP="00E5437C">
            <w:pPr>
              <w:spacing w:before="0" w:after="0" w:line="240" w:lineRule="auto"/>
              <w:jc w:val="center"/>
              <w:rPr>
                <w:b/>
                <w:bCs/>
                <w:color w:val="auto"/>
              </w:rPr>
            </w:pPr>
            <w:permStart w:id="93876027" w:edGrp="everyone" w:colFirst="1" w:colLast="1"/>
            <w:permStart w:id="1429291257" w:edGrp="everyone" w:colFirst="2" w:colLast="2"/>
            <w:permStart w:id="1592883233" w:edGrp="everyone" w:colFirst="3" w:colLast="3"/>
            <w:permStart w:id="1143215566" w:edGrp="everyone" w:colFirst="4" w:colLast="4"/>
            <w:permEnd w:id="1527270630"/>
            <w:permEnd w:id="1243619218"/>
            <w:permEnd w:id="658506422"/>
            <w:permEnd w:id="254246196"/>
            <w:r>
              <w:rPr>
                <w:b/>
                <w:bCs/>
                <w:color w:val="auto"/>
              </w:rPr>
              <w:t>24.2</w:t>
            </w:r>
          </w:p>
        </w:tc>
        <w:tc>
          <w:tcPr>
            <w:tcW w:w="1181" w:type="dxa"/>
            <w:vAlign w:val="center"/>
          </w:tcPr>
          <w:p w14:paraId="59052D00" w14:textId="0353D83E" w:rsidR="00E5437C" w:rsidRDefault="00E5437C" w:rsidP="00E5437C">
            <w:pPr>
              <w:spacing w:before="0" w:after="0" w:line="240" w:lineRule="auto"/>
            </w:pPr>
            <w:r>
              <w:t>[#]</w:t>
            </w:r>
          </w:p>
        </w:tc>
        <w:sdt>
          <w:sdtPr>
            <w:id w:val="656739278"/>
            <w:placeholder>
              <w:docPart w:val="4EBD575250CA46969AF50CA600B24630"/>
            </w:placeholder>
            <w:showingPlcHdr/>
            <w:text/>
          </w:sdtPr>
          <w:sdtEndPr/>
          <w:sdtContent>
            <w:tc>
              <w:tcPr>
                <w:tcW w:w="3459" w:type="dxa"/>
                <w:vAlign w:val="center"/>
              </w:tcPr>
              <w:p w14:paraId="369C4499" w14:textId="3A1CF8EA" w:rsidR="00E5437C" w:rsidRDefault="00E5437C" w:rsidP="00E5437C">
                <w:pPr>
                  <w:spacing w:before="0" w:after="0" w:line="240" w:lineRule="auto"/>
                </w:pPr>
                <w:r w:rsidRPr="0050537C">
                  <w:rPr>
                    <w:rStyle w:val="PlaceholderText"/>
                  </w:rPr>
                  <w:t>Click or tap here to enter text.</w:t>
                </w:r>
              </w:p>
            </w:tc>
          </w:sdtContent>
        </w:sdt>
        <w:sdt>
          <w:sdtPr>
            <w:id w:val="1004940798"/>
            <w:placeholder>
              <w:docPart w:val="DCCE6E950D7A40ED9789836DF2A9A4B4"/>
            </w:placeholder>
            <w:showingPlcHdr/>
            <w:text/>
          </w:sdtPr>
          <w:sdtEndPr/>
          <w:sdtContent>
            <w:tc>
              <w:tcPr>
                <w:tcW w:w="2216" w:type="dxa"/>
              </w:tcPr>
              <w:p w14:paraId="24007521" w14:textId="67DA7225" w:rsidR="00E5437C" w:rsidRDefault="00E5437C" w:rsidP="00E5437C">
                <w:pPr>
                  <w:spacing w:before="0" w:after="0" w:line="240" w:lineRule="auto"/>
                </w:pPr>
                <w:r w:rsidRPr="0093793C">
                  <w:rPr>
                    <w:rStyle w:val="PlaceholderText"/>
                  </w:rPr>
                  <w:t>Click or tap here to enter text.</w:t>
                </w:r>
              </w:p>
            </w:tc>
          </w:sdtContent>
        </w:sdt>
        <w:tc>
          <w:tcPr>
            <w:tcW w:w="1061" w:type="dxa"/>
            <w:vAlign w:val="center"/>
          </w:tcPr>
          <w:p w14:paraId="409A3AC5" w14:textId="518A0C90" w:rsidR="00E5437C" w:rsidRDefault="00E5437C" w:rsidP="00E5437C">
            <w:pPr>
              <w:spacing w:before="0" w:after="0" w:line="240" w:lineRule="auto"/>
              <w:jc w:val="center"/>
            </w:pPr>
            <w:r>
              <w:t>[#]</w:t>
            </w:r>
          </w:p>
        </w:tc>
      </w:tr>
      <w:permEnd w:id="93876027"/>
      <w:permEnd w:id="1429291257"/>
      <w:permEnd w:id="1592883233"/>
      <w:permEnd w:id="1143215566"/>
      <w:tr w:rsidR="00E5437C" w14:paraId="142276C2" w14:textId="77777777" w:rsidTr="705C5C43">
        <w:trPr>
          <w:trHeight w:val="421"/>
        </w:trPr>
        <w:tc>
          <w:tcPr>
            <w:tcW w:w="9067" w:type="dxa"/>
            <w:gridSpan w:val="5"/>
            <w:vAlign w:val="center"/>
          </w:tcPr>
          <w:p w14:paraId="4EBBC286" w14:textId="7E7EE102" w:rsidR="00E5437C" w:rsidRDefault="00E5437C" w:rsidP="00E5437C">
            <w:pPr>
              <w:spacing w:before="0" w:after="0" w:line="240" w:lineRule="auto"/>
            </w:pPr>
            <w:r w:rsidRPr="00123C2F">
              <w:rPr>
                <w:bCs/>
                <w:caps/>
                <w:color w:val="365F91" w:themeColor="accent1" w:themeShade="BF"/>
                <w:szCs w:val="20"/>
              </w:rPr>
              <w:t>2</w:t>
            </w:r>
            <w:r>
              <w:rPr>
                <w:bCs/>
                <w:caps/>
                <w:color w:val="365F91" w:themeColor="accent1" w:themeShade="BF"/>
                <w:szCs w:val="20"/>
              </w:rPr>
              <w:t>5</w:t>
            </w:r>
            <w:r w:rsidRPr="00123C2F">
              <w:rPr>
                <w:bCs/>
                <w:caps/>
                <w:color w:val="365F91" w:themeColor="accent1" w:themeShade="BF"/>
                <w:szCs w:val="20"/>
              </w:rPr>
              <w:t xml:space="preserve"> microbial control</w:t>
            </w:r>
          </w:p>
        </w:tc>
      </w:tr>
      <w:tr w:rsidR="00E5437C" w14:paraId="5CCC9C47" w14:textId="77777777" w:rsidTr="705C5C43">
        <w:trPr>
          <w:trHeight w:val="421"/>
        </w:trPr>
        <w:tc>
          <w:tcPr>
            <w:tcW w:w="1150" w:type="dxa"/>
            <w:vAlign w:val="center"/>
          </w:tcPr>
          <w:p w14:paraId="2ED6FAA3" w14:textId="3D524A4D" w:rsidR="00E5437C" w:rsidRPr="009574A4" w:rsidRDefault="00E5437C" w:rsidP="00E5437C">
            <w:pPr>
              <w:spacing w:before="0" w:after="0" w:line="240" w:lineRule="auto"/>
              <w:jc w:val="center"/>
              <w:rPr>
                <w:b/>
                <w:bCs/>
                <w:color w:val="auto"/>
              </w:rPr>
            </w:pPr>
            <w:permStart w:id="715615273" w:edGrp="everyone" w:colFirst="1" w:colLast="1"/>
            <w:permStart w:id="1264543762" w:edGrp="everyone" w:colFirst="2" w:colLast="2"/>
            <w:permStart w:id="1858155115" w:edGrp="everyone" w:colFirst="3" w:colLast="3"/>
            <w:permStart w:id="1722433001" w:edGrp="everyone" w:colFirst="4" w:colLast="4"/>
            <w:r>
              <w:rPr>
                <w:b/>
                <w:bCs/>
                <w:color w:val="auto"/>
              </w:rPr>
              <w:t>25</w:t>
            </w:r>
          </w:p>
        </w:tc>
        <w:tc>
          <w:tcPr>
            <w:tcW w:w="1181" w:type="dxa"/>
            <w:vAlign w:val="center"/>
          </w:tcPr>
          <w:p w14:paraId="085A1264" w14:textId="4ECD57DF" w:rsidR="00E5437C" w:rsidRDefault="00E5437C" w:rsidP="00E5437C">
            <w:pPr>
              <w:spacing w:before="0" w:after="0" w:line="240" w:lineRule="auto"/>
            </w:pPr>
            <w:r>
              <w:t>[#]</w:t>
            </w:r>
          </w:p>
        </w:tc>
        <w:sdt>
          <w:sdtPr>
            <w:id w:val="1154797720"/>
            <w:placeholder>
              <w:docPart w:val="6F59C7E65D494367A8A7632F39B7E64A"/>
            </w:placeholder>
            <w:showingPlcHdr/>
            <w:text/>
          </w:sdtPr>
          <w:sdtEndPr/>
          <w:sdtContent>
            <w:tc>
              <w:tcPr>
                <w:tcW w:w="3459" w:type="dxa"/>
                <w:vAlign w:val="center"/>
              </w:tcPr>
              <w:p w14:paraId="02802B46" w14:textId="4C36CB46" w:rsidR="00E5437C" w:rsidRDefault="00E5437C" w:rsidP="00E5437C">
                <w:pPr>
                  <w:spacing w:before="0" w:after="0" w:line="240" w:lineRule="auto"/>
                </w:pPr>
                <w:r w:rsidRPr="0050537C">
                  <w:rPr>
                    <w:rStyle w:val="PlaceholderText"/>
                  </w:rPr>
                  <w:t>Click or tap here to enter text.</w:t>
                </w:r>
              </w:p>
            </w:tc>
          </w:sdtContent>
        </w:sdt>
        <w:sdt>
          <w:sdtPr>
            <w:id w:val="-1758438611"/>
            <w:placeholder>
              <w:docPart w:val="7E796D5540AC4A41ACD730C24504C8B3"/>
            </w:placeholder>
            <w:showingPlcHdr/>
            <w:text/>
          </w:sdtPr>
          <w:sdtEndPr/>
          <w:sdtContent>
            <w:tc>
              <w:tcPr>
                <w:tcW w:w="2216" w:type="dxa"/>
                <w:vAlign w:val="center"/>
              </w:tcPr>
              <w:p w14:paraId="0A08BE9A" w14:textId="1515E997"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0C84C6D5" w14:textId="077BD07C" w:rsidR="00E5437C" w:rsidRDefault="00E5437C" w:rsidP="00E5437C">
            <w:pPr>
              <w:spacing w:before="0" w:after="0" w:line="240" w:lineRule="auto"/>
              <w:jc w:val="center"/>
            </w:pPr>
            <w:r>
              <w:t>[#]</w:t>
            </w:r>
          </w:p>
        </w:tc>
      </w:tr>
      <w:permEnd w:id="715615273"/>
      <w:permEnd w:id="1264543762"/>
      <w:permEnd w:id="1858155115"/>
      <w:permEnd w:id="1722433001"/>
      <w:tr w:rsidR="00E5437C" w14:paraId="2C65F917" w14:textId="77777777" w:rsidTr="705C5C43">
        <w:trPr>
          <w:trHeight w:val="421"/>
        </w:trPr>
        <w:tc>
          <w:tcPr>
            <w:tcW w:w="9067" w:type="dxa"/>
            <w:gridSpan w:val="5"/>
            <w:vAlign w:val="center"/>
          </w:tcPr>
          <w:p w14:paraId="367E7547" w14:textId="42318201" w:rsidR="00E5437C" w:rsidRDefault="00E5437C" w:rsidP="00E5437C">
            <w:pPr>
              <w:spacing w:before="0" w:after="0" w:line="240" w:lineRule="auto"/>
            </w:pPr>
            <w:r>
              <w:rPr>
                <w:bCs/>
                <w:caps/>
                <w:color w:val="365F91" w:themeColor="accent1" w:themeShade="BF"/>
                <w:szCs w:val="20"/>
              </w:rPr>
              <w:t>26</w:t>
            </w:r>
            <w:r w:rsidRPr="00630C5E">
              <w:rPr>
                <w:bCs/>
                <w:caps/>
                <w:color w:val="365F91" w:themeColor="accent1" w:themeShade="BF"/>
                <w:szCs w:val="20"/>
              </w:rPr>
              <w:t xml:space="preserve"> refrigerant impact</w:t>
            </w:r>
          </w:p>
        </w:tc>
      </w:tr>
      <w:tr w:rsidR="00E5437C" w14:paraId="03ACD2A9" w14:textId="77777777" w:rsidTr="705C5C43">
        <w:trPr>
          <w:trHeight w:val="421"/>
        </w:trPr>
        <w:tc>
          <w:tcPr>
            <w:tcW w:w="1150" w:type="dxa"/>
            <w:vAlign w:val="center"/>
          </w:tcPr>
          <w:p w14:paraId="517B2FAC" w14:textId="71EF27F2" w:rsidR="00E5437C" w:rsidRPr="009574A4" w:rsidRDefault="00E5437C" w:rsidP="00E5437C">
            <w:pPr>
              <w:spacing w:before="0" w:after="0" w:line="240" w:lineRule="auto"/>
              <w:jc w:val="center"/>
              <w:rPr>
                <w:b/>
                <w:bCs/>
                <w:color w:val="auto"/>
              </w:rPr>
            </w:pPr>
            <w:permStart w:id="1532173522" w:edGrp="everyone" w:colFirst="1" w:colLast="1"/>
            <w:permStart w:id="2081698888" w:edGrp="everyone" w:colFirst="2" w:colLast="2"/>
            <w:permStart w:id="1791648453" w:edGrp="everyone" w:colFirst="3" w:colLast="3"/>
            <w:permStart w:id="637279888" w:edGrp="everyone" w:colFirst="4" w:colLast="4"/>
            <w:r>
              <w:rPr>
                <w:b/>
                <w:bCs/>
                <w:color w:val="auto"/>
              </w:rPr>
              <w:t>26</w:t>
            </w:r>
          </w:p>
        </w:tc>
        <w:tc>
          <w:tcPr>
            <w:tcW w:w="1181" w:type="dxa"/>
            <w:vAlign w:val="center"/>
          </w:tcPr>
          <w:p w14:paraId="7DE0CCF2" w14:textId="2752ED3B" w:rsidR="00E5437C" w:rsidRDefault="00E5437C" w:rsidP="00E5437C">
            <w:pPr>
              <w:spacing w:before="0" w:after="0" w:line="240" w:lineRule="auto"/>
            </w:pPr>
            <w:r>
              <w:t>[#]</w:t>
            </w:r>
          </w:p>
        </w:tc>
        <w:sdt>
          <w:sdtPr>
            <w:id w:val="-43996708"/>
            <w:placeholder>
              <w:docPart w:val="E38B4D2192D64C88A49BE8AB60B8C55E"/>
            </w:placeholder>
            <w:showingPlcHdr/>
            <w:text/>
          </w:sdtPr>
          <w:sdtEndPr/>
          <w:sdtContent>
            <w:tc>
              <w:tcPr>
                <w:tcW w:w="3459" w:type="dxa"/>
                <w:vAlign w:val="center"/>
              </w:tcPr>
              <w:p w14:paraId="34235C99" w14:textId="60927425" w:rsidR="00E5437C" w:rsidRDefault="00E5437C" w:rsidP="00E5437C">
                <w:pPr>
                  <w:spacing w:before="0" w:after="0" w:line="240" w:lineRule="auto"/>
                </w:pPr>
                <w:r w:rsidRPr="0050537C">
                  <w:rPr>
                    <w:rStyle w:val="PlaceholderText"/>
                  </w:rPr>
                  <w:t>Click or tap here to enter text.</w:t>
                </w:r>
              </w:p>
            </w:tc>
          </w:sdtContent>
        </w:sdt>
        <w:sdt>
          <w:sdtPr>
            <w:id w:val="1420136113"/>
            <w:placeholder>
              <w:docPart w:val="55A948FD08764193AF5D9D4162B48185"/>
            </w:placeholder>
            <w:showingPlcHdr/>
            <w:text/>
          </w:sdtPr>
          <w:sdtEndPr/>
          <w:sdtContent>
            <w:tc>
              <w:tcPr>
                <w:tcW w:w="2216" w:type="dxa"/>
                <w:vAlign w:val="center"/>
              </w:tcPr>
              <w:p w14:paraId="4BA416A6" w14:textId="38B0E644"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7105B991" w14:textId="74D61EF6" w:rsidR="00E5437C" w:rsidRDefault="00E5437C" w:rsidP="00E5437C">
            <w:pPr>
              <w:spacing w:before="0" w:after="0" w:line="240" w:lineRule="auto"/>
              <w:jc w:val="center"/>
            </w:pPr>
            <w:r>
              <w:t>[#]</w:t>
            </w:r>
          </w:p>
        </w:tc>
      </w:tr>
      <w:permEnd w:id="1532173522"/>
      <w:permEnd w:id="2081698888"/>
      <w:permEnd w:id="1791648453"/>
      <w:permEnd w:id="637279888"/>
      <w:tr w:rsidR="00E5437C" w14:paraId="3AA01516" w14:textId="77777777" w:rsidTr="705C5C43">
        <w:trPr>
          <w:trHeight w:val="421"/>
        </w:trPr>
        <w:tc>
          <w:tcPr>
            <w:tcW w:w="9067" w:type="dxa"/>
            <w:gridSpan w:val="5"/>
            <w:vAlign w:val="center"/>
          </w:tcPr>
          <w:p w14:paraId="167C539B" w14:textId="2035A941" w:rsidR="00E5437C" w:rsidRDefault="00E5437C" w:rsidP="00E5437C">
            <w:pPr>
              <w:spacing w:before="0" w:after="0" w:line="240" w:lineRule="auto"/>
            </w:pPr>
            <w:r w:rsidRPr="00215287">
              <w:rPr>
                <w:bCs/>
                <w:caps/>
                <w:color w:val="365F91" w:themeColor="accent1" w:themeShade="BF"/>
                <w:szCs w:val="20"/>
              </w:rPr>
              <w:t>2</w:t>
            </w:r>
            <w:r>
              <w:rPr>
                <w:bCs/>
                <w:caps/>
                <w:color w:val="365F91" w:themeColor="accent1" w:themeShade="BF"/>
                <w:szCs w:val="20"/>
              </w:rPr>
              <w:t>7</w:t>
            </w:r>
            <w:r w:rsidRPr="00215287">
              <w:rPr>
                <w:bCs/>
                <w:caps/>
                <w:color w:val="365F91" w:themeColor="accent1" w:themeShade="BF"/>
                <w:szCs w:val="20"/>
              </w:rPr>
              <w:t xml:space="preserve"> Innovation</w:t>
            </w:r>
          </w:p>
        </w:tc>
      </w:tr>
      <w:tr w:rsidR="00E5437C" w14:paraId="0121B41D" w14:textId="77777777" w:rsidTr="705C5C43">
        <w:trPr>
          <w:trHeight w:val="421"/>
        </w:trPr>
        <w:tc>
          <w:tcPr>
            <w:tcW w:w="1150" w:type="dxa"/>
            <w:vAlign w:val="center"/>
          </w:tcPr>
          <w:p w14:paraId="1631D68E" w14:textId="2437220A" w:rsidR="00E5437C" w:rsidRDefault="00E5437C" w:rsidP="00E5437C">
            <w:pPr>
              <w:spacing w:before="0" w:after="0" w:line="240" w:lineRule="auto"/>
              <w:jc w:val="center"/>
              <w:rPr>
                <w:b/>
                <w:bCs/>
                <w:color w:val="auto"/>
              </w:rPr>
            </w:pPr>
            <w:permStart w:id="68093201" w:edGrp="everyone" w:colFirst="1" w:colLast="1"/>
            <w:permStart w:id="1754215025" w:edGrp="everyone" w:colFirst="2" w:colLast="2"/>
            <w:permStart w:id="680097010" w:edGrp="everyone" w:colFirst="3" w:colLast="3"/>
            <w:permStart w:id="618809863" w:edGrp="everyone" w:colFirst="4" w:colLast="4"/>
            <w:r>
              <w:rPr>
                <w:b/>
                <w:bCs/>
                <w:color w:val="auto"/>
              </w:rPr>
              <w:t>27</w:t>
            </w:r>
          </w:p>
        </w:tc>
        <w:tc>
          <w:tcPr>
            <w:tcW w:w="1181" w:type="dxa"/>
            <w:vAlign w:val="center"/>
          </w:tcPr>
          <w:p w14:paraId="1100B64B" w14:textId="6ECF83B8" w:rsidR="00E5437C" w:rsidRDefault="00E5437C" w:rsidP="00E5437C">
            <w:pPr>
              <w:spacing w:before="0" w:after="0" w:line="240" w:lineRule="auto"/>
            </w:pPr>
            <w:r>
              <w:t>[#]</w:t>
            </w:r>
          </w:p>
        </w:tc>
        <w:sdt>
          <w:sdtPr>
            <w:id w:val="638923634"/>
            <w:placeholder>
              <w:docPart w:val="818A1BA437814E139C9146CAFBA16033"/>
            </w:placeholder>
            <w:showingPlcHdr/>
            <w:text/>
          </w:sdtPr>
          <w:sdtEndPr/>
          <w:sdtContent>
            <w:tc>
              <w:tcPr>
                <w:tcW w:w="3459" w:type="dxa"/>
                <w:vAlign w:val="center"/>
              </w:tcPr>
              <w:p w14:paraId="635E1144" w14:textId="5CF90B39" w:rsidR="00E5437C" w:rsidRDefault="00E5437C" w:rsidP="00E5437C">
                <w:pPr>
                  <w:spacing w:before="0" w:after="0" w:line="240" w:lineRule="auto"/>
                </w:pPr>
                <w:r w:rsidRPr="0050537C">
                  <w:rPr>
                    <w:rStyle w:val="PlaceholderText"/>
                  </w:rPr>
                  <w:t>Click or tap here to enter text.</w:t>
                </w:r>
              </w:p>
            </w:tc>
          </w:sdtContent>
        </w:sdt>
        <w:sdt>
          <w:sdtPr>
            <w:id w:val="-1683045303"/>
            <w:placeholder>
              <w:docPart w:val="45F59E36F3A2428EB42BFAC16D88EB8A"/>
            </w:placeholder>
            <w:showingPlcHdr/>
            <w:text/>
          </w:sdtPr>
          <w:sdtEndPr/>
          <w:sdtContent>
            <w:tc>
              <w:tcPr>
                <w:tcW w:w="2216" w:type="dxa"/>
                <w:vAlign w:val="center"/>
              </w:tcPr>
              <w:p w14:paraId="2AC95C7C" w14:textId="7BEFD0E4"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09EDC16A" w14:textId="17AF2DD6" w:rsidR="00E5437C" w:rsidRDefault="00E5437C" w:rsidP="00E5437C">
            <w:pPr>
              <w:spacing w:before="0" w:after="0" w:line="240" w:lineRule="auto"/>
              <w:jc w:val="center"/>
            </w:pPr>
            <w:r>
              <w:t>[#]</w:t>
            </w:r>
          </w:p>
        </w:tc>
      </w:tr>
      <w:permEnd w:id="68093201"/>
      <w:permEnd w:id="1754215025"/>
      <w:permEnd w:id="680097010"/>
      <w:permEnd w:id="618809863"/>
    </w:tbl>
    <w:p w14:paraId="403DEE15" w14:textId="3344A98F" w:rsidR="004F6DCD" w:rsidRDefault="004F6DCD" w:rsidP="000B7A5D"/>
    <w:p w14:paraId="1F99592C" w14:textId="77777777" w:rsidR="00A07A46" w:rsidRDefault="00A07A46" w:rsidP="000B7A5D"/>
    <w:tbl>
      <w:tblPr>
        <w:tblStyle w:val="TableGrid"/>
        <w:tblW w:w="9027" w:type="dxa"/>
        <w:tblInd w:w="-5" w:type="dxa"/>
        <w:tblLook w:val="04A0" w:firstRow="1" w:lastRow="0" w:firstColumn="1" w:lastColumn="0" w:noHBand="0" w:noVBand="1"/>
      </w:tblPr>
      <w:tblGrid>
        <w:gridCol w:w="4395"/>
        <w:gridCol w:w="4632"/>
      </w:tblGrid>
      <w:tr w:rsidR="004F6DCD" w14:paraId="6A635A9B" w14:textId="77777777" w:rsidTr="00D94C99">
        <w:tc>
          <w:tcPr>
            <w:tcW w:w="9027" w:type="dxa"/>
            <w:gridSpan w:val="2"/>
            <w:tcBorders>
              <w:bottom w:val="single" w:sz="4" w:space="0" w:color="auto"/>
            </w:tcBorders>
            <w:shd w:val="clear" w:color="auto" w:fill="DBE5F1" w:themeFill="accent1" w:themeFillTint="33"/>
            <w:hideMark/>
          </w:tcPr>
          <w:p w14:paraId="4E6A9859" w14:textId="5DB9F5D5" w:rsidR="004F6DCD" w:rsidRPr="00D94C99" w:rsidRDefault="004F6DCD" w:rsidP="00A23D19">
            <w:pPr>
              <w:pStyle w:val="Bluetext"/>
              <w:rPr>
                <w:b/>
                <w:color w:val="auto"/>
                <w:szCs w:val="20"/>
              </w:rPr>
            </w:pPr>
            <w:r w:rsidRPr="00D94C99">
              <w:rPr>
                <w:b/>
                <w:color w:val="auto"/>
                <w:szCs w:val="20"/>
              </w:rPr>
              <w:t>I confirm that (i) this project achieved all of the above claimed points in its Design Rating (ii) that the building was constructed as designed with no changes made that would affect any of the above claimed points (iii) that all information provided above is</w:t>
            </w:r>
            <w:r w:rsidR="00DE0B58">
              <w:rPr>
                <w:b/>
                <w:color w:val="auto"/>
                <w:szCs w:val="20"/>
              </w:rPr>
              <w:t xml:space="preserve"> truthful and</w:t>
            </w:r>
            <w:r w:rsidRPr="00D94C99">
              <w:rPr>
                <w:b/>
                <w:color w:val="auto"/>
                <w:szCs w:val="20"/>
              </w:rPr>
              <w:t xml:space="preserve"> accurate </w:t>
            </w:r>
            <w:r w:rsidR="00DE0B58">
              <w:rPr>
                <w:b/>
                <w:color w:val="auto"/>
                <w:szCs w:val="20"/>
              </w:rPr>
              <w:t>at the time of completion:</w:t>
            </w:r>
            <w:r w:rsidRPr="00D94C99">
              <w:rPr>
                <w:b/>
                <w:color w:val="auto"/>
                <w:szCs w:val="20"/>
              </w:rPr>
              <w:t xml:space="preserve">   </w:t>
            </w:r>
          </w:p>
        </w:tc>
      </w:tr>
      <w:tr w:rsidR="004F6DCD" w14:paraId="49C3F8F5" w14:textId="77777777" w:rsidTr="00D94C99">
        <w:tc>
          <w:tcPr>
            <w:tcW w:w="4395" w:type="dxa"/>
            <w:tcBorders>
              <w:bottom w:val="single" w:sz="4" w:space="0" w:color="auto"/>
              <w:right w:val="nil"/>
            </w:tcBorders>
          </w:tcPr>
          <w:p w14:paraId="0097E912" w14:textId="686A6FC0" w:rsidR="004F6DCD" w:rsidRPr="004F6DCD" w:rsidRDefault="004F6DCD" w:rsidP="00A23D19">
            <w:pPr>
              <w:pStyle w:val="Bluetext"/>
              <w:rPr>
                <w:b/>
                <w:bCs/>
                <w:color w:val="auto"/>
              </w:rPr>
            </w:pPr>
            <w:r w:rsidRPr="004F6DCD">
              <w:rPr>
                <w:b/>
                <w:bCs/>
                <w:color w:val="auto"/>
              </w:rPr>
              <w:t>Building Owner</w:t>
            </w:r>
            <w:r>
              <w:rPr>
                <w:b/>
                <w:bCs/>
                <w:color w:val="auto"/>
              </w:rPr>
              <w:t>:</w:t>
            </w:r>
            <w:r w:rsidRPr="004F6DCD">
              <w:rPr>
                <w:b/>
                <w:bCs/>
                <w:color w:val="auto"/>
              </w:rPr>
              <w:t xml:space="preserve"> </w:t>
            </w:r>
          </w:p>
          <w:p w14:paraId="5ED4F536" w14:textId="77777777" w:rsidR="004F6DCD" w:rsidRDefault="004F6DCD" w:rsidP="00A23D19">
            <w:pPr>
              <w:pStyle w:val="Bluetext"/>
              <w:rPr>
                <w:color w:val="auto"/>
              </w:rPr>
            </w:pPr>
            <w:r>
              <w:rPr>
                <w:color w:val="auto"/>
              </w:rPr>
              <w:t xml:space="preserve">First Name: </w:t>
            </w:r>
            <w:permStart w:id="1591484213" w:edGrp="everyone"/>
            <w:sdt>
              <w:sdtPr>
                <w:rPr>
                  <w:color w:val="auto"/>
                </w:rPr>
                <w:id w:val="-1138262649"/>
                <w:placeholder>
                  <w:docPart w:val="E9C048E714DC4BFFAFB034965BEA827E"/>
                </w:placeholder>
                <w:showingPlcHdr/>
                <w:text/>
              </w:sdtPr>
              <w:sdtEndPr/>
              <w:sdtContent>
                <w:r w:rsidRPr="0050537C">
                  <w:rPr>
                    <w:rStyle w:val="PlaceholderText"/>
                  </w:rPr>
                  <w:t>Click or tap here to enter text.</w:t>
                </w:r>
                <w:permEnd w:id="1591484213"/>
              </w:sdtContent>
            </w:sdt>
          </w:p>
          <w:p w14:paraId="2ACFEFC3" w14:textId="77777777" w:rsidR="004F6DCD" w:rsidRPr="003B7109" w:rsidRDefault="004F6DCD" w:rsidP="00A23D19">
            <w:pPr>
              <w:pStyle w:val="Bluetext"/>
              <w:rPr>
                <w:color w:val="auto"/>
              </w:rPr>
            </w:pPr>
            <w:r>
              <w:rPr>
                <w:color w:val="auto"/>
              </w:rPr>
              <w:t xml:space="preserve">Last Name: </w:t>
            </w:r>
            <w:sdt>
              <w:sdtPr>
                <w:rPr>
                  <w:color w:val="auto"/>
                </w:rPr>
                <w:id w:val="-209657220"/>
                <w:placeholder>
                  <w:docPart w:val="E9C048E714DC4BFFAFB034965BEA827E"/>
                </w:placeholder>
                <w:showingPlcHdr/>
                <w:text/>
              </w:sdtPr>
              <w:sdtEndPr/>
              <w:sdtContent>
                <w:permStart w:id="618360279" w:edGrp="everyone"/>
                <w:r w:rsidRPr="0050537C">
                  <w:rPr>
                    <w:rStyle w:val="PlaceholderText"/>
                  </w:rPr>
                  <w:t>Click or tap here to enter text.</w:t>
                </w:r>
                <w:permEnd w:id="618360279"/>
              </w:sdtContent>
            </w:sdt>
          </w:p>
        </w:tc>
        <w:tc>
          <w:tcPr>
            <w:tcW w:w="4632" w:type="dxa"/>
            <w:tcBorders>
              <w:left w:val="nil"/>
              <w:bottom w:val="single" w:sz="4" w:space="0" w:color="auto"/>
            </w:tcBorders>
          </w:tcPr>
          <w:p w14:paraId="062DD44D" w14:textId="77777777" w:rsidR="004F6DCD" w:rsidRDefault="004F6DCD" w:rsidP="00A23D19">
            <w:pPr>
              <w:pStyle w:val="Bluetext"/>
            </w:pPr>
          </w:p>
          <w:p w14:paraId="273633E3" w14:textId="77777777" w:rsidR="004F6DCD" w:rsidRPr="00C31325" w:rsidRDefault="004F6DCD" w:rsidP="00A23D19">
            <w:pPr>
              <w:pStyle w:val="Bluetext"/>
              <w:rPr>
                <w:color w:val="auto"/>
              </w:rPr>
            </w:pPr>
            <w:r w:rsidRPr="00C31325">
              <w:rPr>
                <w:color w:val="auto"/>
              </w:rPr>
              <w:t xml:space="preserve">Company: </w:t>
            </w:r>
            <w:sdt>
              <w:sdtPr>
                <w:rPr>
                  <w:color w:val="auto"/>
                </w:rPr>
                <w:id w:val="721330011"/>
                <w:placeholder>
                  <w:docPart w:val="E9C048E714DC4BFFAFB034965BEA827E"/>
                </w:placeholder>
                <w:showingPlcHdr/>
                <w:text/>
              </w:sdtPr>
              <w:sdtEndPr/>
              <w:sdtContent>
                <w:permStart w:id="631123924" w:edGrp="everyone"/>
                <w:r w:rsidRPr="0050537C">
                  <w:rPr>
                    <w:rStyle w:val="PlaceholderText"/>
                  </w:rPr>
                  <w:t>Click or tap here to enter text.</w:t>
                </w:r>
                <w:permEnd w:id="631123924"/>
              </w:sdtContent>
            </w:sdt>
          </w:p>
          <w:p w14:paraId="657161DB" w14:textId="77777777" w:rsidR="004F6DCD" w:rsidRDefault="004F6DCD" w:rsidP="00A23D19">
            <w:pPr>
              <w:pStyle w:val="Bluetext"/>
            </w:pPr>
            <w:r w:rsidRPr="00C31325">
              <w:rPr>
                <w:color w:val="auto"/>
              </w:rPr>
              <w:t>Signature:</w:t>
            </w:r>
            <w:r>
              <w:rPr>
                <w:color w:val="auto"/>
              </w:rPr>
              <w:t xml:space="preserve"> </w:t>
            </w:r>
            <w:permStart w:id="264713065" w:edGrp="everyone"/>
            <w:sdt>
              <w:sdtPr>
                <w:rPr>
                  <w:color w:val="auto"/>
                </w:rPr>
                <w:id w:val="-776632483"/>
                <w:placeholder>
                  <w:docPart w:val="E9C048E714DC4BFFAFB034965BEA827E"/>
                </w:placeholder>
                <w:showingPlcHdr/>
                <w:text/>
              </w:sdtPr>
              <w:sdtEndPr/>
              <w:sdtContent>
                <w:r w:rsidRPr="0050537C">
                  <w:rPr>
                    <w:rStyle w:val="PlaceholderText"/>
                  </w:rPr>
                  <w:t>Click or tap here to enter text.</w:t>
                </w:r>
              </w:sdtContent>
            </w:sdt>
            <w:permEnd w:id="264713065"/>
          </w:p>
        </w:tc>
      </w:tr>
      <w:tr w:rsidR="004F6DCD" w14:paraId="43893AE8" w14:textId="77777777" w:rsidTr="00D94C99">
        <w:tc>
          <w:tcPr>
            <w:tcW w:w="4395" w:type="dxa"/>
            <w:tcBorders>
              <w:bottom w:val="single" w:sz="4" w:space="0" w:color="auto"/>
              <w:right w:val="nil"/>
            </w:tcBorders>
            <w:hideMark/>
          </w:tcPr>
          <w:p w14:paraId="7E32A624" w14:textId="564E1787" w:rsidR="004F6DCD" w:rsidRPr="004F6DCD" w:rsidRDefault="004F6DCD" w:rsidP="00A23D19">
            <w:pPr>
              <w:pStyle w:val="Bluetext"/>
              <w:rPr>
                <w:b/>
                <w:bCs/>
                <w:color w:val="auto"/>
                <w:szCs w:val="20"/>
              </w:rPr>
            </w:pPr>
            <w:r w:rsidRPr="004F6DCD">
              <w:rPr>
                <w:b/>
                <w:bCs/>
                <w:color w:val="auto"/>
                <w:szCs w:val="20"/>
              </w:rPr>
              <w:t>Project Manager</w:t>
            </w:r>
            <w:r>
              <w:rPr>
                <w:b/>
                <w:bCs/>
                <w:color w:val="auto"/>
                <w:szCs w:val="20"/>
              </w:rPr>
              <w:t>:</w:t>
            </w:r>
            <w:r w:rsidRPr="004F6DCD">
              <w:rPr>
                <w:b/>
                <w:bCs/>
                <w:color w:val="auto"/>
                <w:szCs w:val="20"/>
              </w:rPr>
              <w:t xml:space="preserve"> </w:t>
            </w:r>
          </w:p>
          <w:p w14:paraId="781CBCCB" w14:textId="77777777" w:rsidR="004F6DCD" w:rsidRDefault="004F6DCD" w:rsidP="00A23D19">
            <w:pPr>
              <w:pStyle w:val="Bluetext"/>
              <w:rPr>
                <w:color w:val="auto"/>
                <w:szCs w:val="20"/>
              </w:rPr>
            </w:pPr>
            <w:r>
              <w:rPr>
                <w:color w:val="auto"/>
                <w:szCs w:val="20"/>
              </w:rPr>
              <w:t xml:space="preserve">First Name: </w:t>
            </w:r>
            <w:sdt>
              <w:sdtPr>
                <w:rPr>
                  <w:color w:val="auto"/>
                  <w:szCs w:val="20"/>
                </w:rPr>
                <w:id w:val="1753152363"/>
                <w:placeholder>
                  <w:docPart w:val="720AA30AB5594A98B88400645776262D"/>
                </w:placeholder>
                <w:showingPlcHdr/>
                <w:text/>
              </w:sdtPr>
              <w:sdtEndPr/>
              <w:sdtContent>
                <w:permStart w:id="724980839" w:edGrp="everyone"/>
                <w:r w:rsidRPr="0050537C">
                  <w:rPr>
                    <w:rStyle w:val="PlaceholderText"/>
                  </w:rPr>
                  <w:t>Click or tap here to enter text.</w:t>
                </w:r>
                <w:permEnd w:id="724980839"/>
              </w:sdtContent>
            </w:sdt>
          </w:p>
          <w:p w14:paraId="0183B28F" w14:textId="77777777" w:rsidR="004F6DCD" w:rsidRPr="003B7109" w:rsidRDefault="004F6DCD" w:rsidP="00A23D19">
            <w:pPr>
              <w:pStyle w:val="Bluetext"/>
              <w:rPr>
                <w:color w:val="auto"/>
                <w:szCs w:val="20"/>
              </w:rPr>
            </w:pPr>
            <w:r>
              <w:rPr>
                <w:color w:val="auto"/>
                <w:szCs w:val="20"/>
              </w:rPr>
              <w:t xml:space="preserve">Last Name: </w:t>
            </w:r>
            <w:permStart w:id="1133206625" w:edGrp="everyone"/>
            <w:sdt>
              <w:sdtPr>
                <w:rPr>
                  <w:color w:val="auto"/>
                  <w:szCs w:val="20"/>
                </w:rPr>
                <w:id w:val="-1682111288"/>
                <w:placeholder>
                  <w:docPart w:val="720AA30AB5594A98B88400645776262D"/>
                </w:placeholder>
                <w:showingPlcHdr/>
                <w:text/>
              </w:sdtPr>
              <w:sdtEndPr/>
              <w:sdtContent>
                <w:r w:rsidRPr="0050537C">
                  <w:rPr>
                    <w:rStyle w:val="PlaceholderText"/>
                  </w:rPr>
                  <w:t>Click or tap here to enter text.</w:t>
                </w:r>
              </w:sdtContent>
            </w:sdt>
            <w:permEnd w:id="1133206625"/>
          </w:p>
        </w:tc>
        <w:tc>
          <w:tcPr>
            <w:tcW w:w="4632" w:type="dxa"/>
            <w:tcBorders>
              <w:left w:val="nil"/>
              <w:bottom w:val="single" w:sz="4" w:space="0" w:color="auto"/>
            </w:tcBorders>
            <w:hideMark/>
          </w:tcPr>
          <w:p w14:paraId="3465C056" w14:textId="77777777" w:rsidR="004F6DCD" w:rsidRDefault="004F6DCD" w:rsidP="00A23D19">
            <w:pPr>
              <w:pStyle w:val="Bluetext"/>
              <w:jc w:val="center"/>
              <w:rPr>
                <w:szCs w:val="20"/>
              </w:rPr>
            </w:pPr>
          </w:p>
          <w:p w14:paraId="3E907969" w14:textId="77777777" w:rsidR="004F6DCD" w:rsidRPr="00871A8B" w:rsidRDefault="004F6DCD" w:rsidP="00A23D19">
            <w:pPr>
              <w:pStyle w:val="Bluetext"/>
              <w:rPr>
                <w:color w:val="auto"/>
                <w:szCs w:val="20"/>
              </w:rPr>
            </w:pPr>
            <w:r w:rsidRPr="00871A8B">
              <w:rPr>
                <w:color w:val="auto"/>
                <w:szCs w:val="20"/>
              </w:rPr>
              <w:t>Company:</w:t>
            </w:r>
            <w:r>
              <w:rPr>
                <w:color w:val="auto"/>
                <w:szCs w:val="20"/>
              </w:rPr>
              <w:t xml:space="preserve">  </w:t>
            </w:r>
            <w:sdt>
              <w:sdtPr>
                <w:rPr>
                  <w:color w:val="auto"/>
                  <w:szCs w:val="20"/>
                </w:rPr>
                <w:id w:val="-1120141082"/>
                <w:placeholder>
                  <w:docPart w:val="720AA30AB5594A98B88400645776262D"/>
                </w:placeholder>
                <w:showingPlcHdr/>
                <w:text/>
              </w:sdtPr>
              <w:sdtEndPr/>
              <w:sdtContent>
                <w:permStart w:id="686168613" w:edGrp="everyone"/>
                <w:r w:rsidRPr="0050537C">
                  <w:rPr>
                    <w:rStyle w:val="PlaceholderText"/>
                  </w:rPr>
                  <w:t>Click or tap here to enter text.</w:t>
                </w:r>
                <w:permEnd w:id="686168613"/>
              </w:sdtContent>
            </w:sdt>
          </w:p>
          <w:p w14:paraId="478E9224" w14:textId="77777777" w:rsidR="004F6DCD" w:rsidRDefault="004F6DCD" w:rsidP="00A23D19">
            <w:pPr>
              <w:pStyle w:val="Bluetext"/>
              <w:rPr>
                <w:szCs w:val="20"/>
              </w:rPr>
            </w:pPr>
            <w:r w:rsidRPr="00871A8B">
              <w:rPr>
                <w:color w:val="auto"/>
                <w:szCs w:val="20"/>
              </w:rPr>
              <w:t>Signature:</w:t>
            </w:r>
            <w:r>
              <w:rPr>
                <w:color w:val="auto"/>
                <w:szCs w:val="20"/>
              </w:rPr>
              <w:t xml:space="preserve">  </w:t>
            </w:r>
            <w:sdt>
              <w:sdtPr>
                <w:rPr>
                  <w:color w:val="auto"/>
                  <w:szCs w:val="20"/>
                </w:rPr>
                <w:id w:val="-1343005987"/>
                <w:placeholder>
                  <w:docPart w:val="720AA30AB5594A98B88400645776262D"/>
                </w:placeholder>
                <w:showingPlcHdr/>
                <w:text/>
              </w:sdtPr>
              <w:sdtEndPr/>
              <w:sdtContent>
                <w:permStart w:id="777803429" w:edGrp="everyone"/>
                <w:r w:rsidRPr="0050537C">
                  <w:rPr>
                    <w:rStyle w:val="PlaceholderText"/>
                  </w:rPr>
                  <w:t>Click or tap here to enter text.</w:t>
                </w:r>
                <w:permEnd w:id="777803429"/>
              </w:sdtContent>
            </w:sdt>
          </w:p>
        </w:tc>
      </w:tr>
      <w:tr w:rsidR="004F6DCD" w14:paraId="7A448B4F" w14:textId="77777777" w:rsidTr="00D94C99">
        <w:tc>
          <w:tcPr>
            <w:tcW w:w="4395" w:type="dxa"/>
            <w:tcBorders>
              <w:right w:val="nil"/>
            </w:tcBorders>
          </w:tcPr>
          <w:p w14:paraId="02A5A93B" w14:textId="0CE97CC6" w:rsidR="004F6DCD" w:rsidRPr="004F6DCD" w:rsidRDefault="004F6DCD" w:rsidP="00A23D19">
            <w:pPr>
              <w:pStyle w:val="Bluetext"/>
              <w:rPr>
                <w:b/>
                <w:bCs/>
                <w:color w:val="auto"/>
                <w:szCs w:val="20"/>
              </w:rPr>
            </w:pPr>
            <w:r w:rsidRPr="004F6DCD">
              <w:rPr>
                <w:b/>
                <w:bCs/>
                <w:color w:val="auto"/>
                <w:szCs w:val="20"/>
              </w:rPr>
              <w:lastRenderedPageBreak/>
              <w:t>Main Contractor</w:t>
            </w:r>
            <w:r>
              <w:rPr>
                <w:b/>
                <w:bCs/>
                <w:color w:val="auto"/>
                <w:szCs w:val="20"/>
              </w:rPr>
              <w:t>:</w:t>
            </w:r>
          </w:p>
          <w:p w14:paraId="2859F2D5" w14:textId="77777777" w:rsidR="004F6DCD" w:rsidRDefault="004F6DCD" w:rsidP="00A23D19">
            <w:pPr>
              <w:pStyle w:val="Bluetext"/>
              <w:rPr>
                <w:color w:val="auto"/>
                <w:szCs w:val="20"/>
              </w:rPr>
            </w:pPr>
            <w:r>
              <w:rPr>
                <w:color w:val="auto"/>
                <w:szCs w:val="20"/>
              </w:rPr>
              <w:t xml:space="preserve">First Name: </w:t>
            </w:r>
            <w:sdt>
              <w:sdtPr>
                <w:rPr>
                  <w:color w:val="auto"/>
                  <w:szCs w:val="20"/>
                </w:rPr>
                <w:id w:val="937335623"/>
                <w:placeholder>
                  <w:docPart w:val="A80602321F214328A13E18B4CC481469"/>
                </w:placeholder>
                <w:showingPlcHdr/>
                <w:text/>
              </w:sdtPr>
              <w:sdtEndPr/>
              <w:sdtContent>
                <w:permStart w:id="150090761" w:edGrp="everyone"/>
                <w:r w:rsidRPr="0050537C">
                  <w:rPr>
                    <w:rStyle w:val="PlaceholderText"/>
                  </w:rPr>
                  <w:t>Click or tap here to enter text.</w:t>
                </w:r>
                <w:permEnd w:id="150090761"/>
              </w:sdtContent>
            </w:sdt>
          </w:p>
          <w:p w14:paraId="1DC5AA47" w14:textId="77777777" w:rsidR="004F6DCD" w:rsidRPr="003B7109" w:rsidRDefault="004F6DCD" w:rsidP="00A23D19">
            <w:pPr>
              <w:pStyle w:val="Bluetext"/>
              <w:rPr>
                <w:color w:val="auto"/>
                <w:szCs w:val="20"/>
              </w:rPr>
            </w:pPr>
            <w:r>
              <w:rPr>
                <w:color w:val="auto"/>
                <w:szCs w:val="20"/>
              </w:rPr>
              <w:t xml:space="preserve">Last Name: </w:t>
            </w:r>
            <w:permStart w:id="1549497797" w:edGrp="everyone"/>
            <w:sdt>
              <w:sdtPr>
                <w:rPr>
                  <w:color w:val="auto"/>
                  <w:szCs w:val="20"/>
                </w:rPr>
                <w:id w:val="1718707653"/>
                <w:placeholder>
                  <w:docPart w:val="A80602321F214328A13E18B4CC481469"/>
                </w:placeholder>
                <w:showingPlcHdr/>
                <w:text/>
              </w:sdtPr>
              <w:sdtEndPr/>
              <w:sdtContent>
                <w:r w:rsidRPr="0050537C">
                  <w:rPr>
                    <w:rStyle w:val="PlaceholderText"/>
                  </w:rPr>
                  <w:t>Click or tap here to enter text.</w:t>
                </w:r>
              </w:sdtContent>
            </w:sdt>
            <w:r>
              <w:rPr>
                <w:color w:val="auto"/>
                <w:szCs w:val="20"/>
              </w:rPr>
              <w:t xml:space="preserve"> </w:t>
            </w:r>
            <w:permEnd w:id="1549497797"/>
          </w:p>
        </w:tc>
        <w:tc>
          <w:tcPr>
            <w:tcW w:w="4632" w:type="dxa"/>
            <w:tcBorders>
              <w:left w:val="nil"/>
            </w:tcBorders>
          </w:tcPr>
          <w:p w14:paraId="4322288E" w14:textId="77777777" w:rsidR="004F6DCD" w:rsidRDefault="004F6DCD" w:rsidP="00A23D19">
            <w:pPr>
              <w:pStyle w:val="Bluetext"/>
              <w:jc w:val="center"/>
            </w:pPr>
          </w:p>
          <w:p w14:paraId="107AA35C" w14:textId="77777777" w:rsidR="004F6DCD" w:rsidRPr="00DE44B0" w:rsidRDefault="004F6DCD" w:rsidP="00A23D19">
            <w:pPr>
              <w:pStyle w:val="Bluetext"/>
              <w:rPr>
                <w:color w:val="auto"/>
              </w:rPr>
            </w:pPr>
            <w:r w:rsidRPr="00DE44B0">
              <w:rPr>
                <w:color w:val="auto"/>
              </w:rPr>
              <w:t>Company:</w:t>
            </w:r>
            <w:r>
              <w:rPr>
                <w:color w:val="auto"/>
              </w:rPr>
              <w:t xml:space="preserve"> </w:t>
            </w:r>
            <w:permStart w:id="88342710" w:edGrp="everyone"/>
            <w:sdt>
              <w:sdtPr>
                <w:rPr>
                  <w:color w:val="auto"/>
                </w:rPr>
                <w:id w:val="-1882235846"/>
                <w:placeholder>
                  <w:docPart w:val="A80602321F214328A13E18B4CC481469"/>
                </w:placeholder>
                <w:showingPlcHdr/>
                <w:text/>
              </w:sdtPr>
              <w:sdtEndPr/>
              <w:sdtContent>
                <w:r w:rsidRPr="0050537C">
                  <w:rPr>
                    <w:rStyle w:val="PlaceholderText"/>
                  </w:rPr>
                  <w:t>Click or tap here to enter text.</w:t>
                </w:r>
              </w:sdtContent>
            </w:sdt>
            <w:permEnd w:id="88342710"/>
          </w:p>
          <w:p w14:paraId="4BD9B6BF" w14:textId="77777777" w:rsidR="004F6DCD" w:rsidRDefault="004F6DCD" w:rsidP="00A23D19">
            <w:pPr>
              <w:pStyle w:val="Bluetext"/>
            </w:pPr>
            <w:r w:rsidRPr="00DE44B0">
              <w:rPr>
                <w:color w:val="auto"/>
              </w:rPr>
              <w:t>Signature:</w:t>
            </w:r>
            <w:r>
              <w:rPr>
                <w:color w:val="auto"/>
              </w:rPr>
              <w:t xml:space="preserve"> </w:t>
            </w:r>
            <w:permStart w:id="1704140553" w:edGrp="everyone"/>
            <w:sdt>
              <w:sdtPr>
                <w:rPr>
                  <w:color w:val="auto"/>
                </w:rPr>
                <w:id w:val="-2027170897"/>
                <w:placeholder>
                  <w:docPart w:val="A80602321F214328A13E18B4CC481469"/>
                </w:placeholder>
                <w:showingPlcHdr/>
                <w:text/>
              </w:sdtPr>
              <w:sdtEndPr/>
              <w:sdtContent>
                <w:r w:rsidRPr="0050537C">
                  <w:rPr>
                    <w:rStyle w:val="PlaceholderText"/>
                  </w:rPr>
                  <w:t>Click or tap here to enter text.</w:t>
                </w:r>
              </w:sdtContent>
            </w:sdt>
            <w:permEnd w:id="1704140553"/>
          </w:p>
        </w:tc>
      </w:tr>
      <w:tr w:rsidR="004F6DCD" w14:paraId="20148F5E" w14:textId="77777777" w:rsidTr="006A6FE9">
        <w:tc>
          <w:tcPr>
            <w:tcW w:w="9027" w:type="dxa"/>
            <w:gridSpan w:val="2"/>
          </w:tcPr>
          <w:p w14:paraId="71DF56DF" w14:textId="4D250FD1" w:rsidR="004F6DCD" w:rsidRDefault="004F6DCD" w:rsidP="004F6DCD">
            <w:pPr>
              <w:pStyle w:val="Bluetext"/>
            </w:pPr>
            <w:r w:rsidRPr="004F6DCD">
              <w:rPr>
                <w:b/>
                <w:bCs/>
                <w:color w:val="auto"/>
                <w:szCs w:val="20"/>
              </w:rPr>
              <w:t>Date</w:t>
            </w:r>
            <w:r>
              <w:rPr>
                <w:b/>
                <w:bCs/>
                <w:color w:val="auto"/>
                <w:szCs w:val="20"/>
              </w:rPr>
              <w:t xml:space="preserve">: </w:t>
            </w:r>
            <w:r>
              <w:rPr>
                <w:color w:val="auto"/>
                <w:szCs w:val="20"/>
              </w:rPr>
              <w:t xml:space="preserve"> </w:t>
            </w:r>
            <w:sdt>
              <w:sdtPr>
                <w:rPr>
                  <w:color w:val="auto"/>
                  <w:szCs w:val="20"/>
                </w:rPr>
                <w:id w:val="-616143104"/>
                <w:placeholder>
                  <w:docPart w:val="7A73C19A75CC4ADA826DDF63AE312A05"/>
                </w:placeholder>
                <w:showingPlcHdr/>
                <w:date>
                  <w:dateFormat w:val="d/MM/yyyy"/>
                  <w:lid w:val="en-NZ"/>
                  <w:storeMappedDataAs w:val="dateTime"/>
                  <w:calendar w:val="gregorian"/>
                </w:date>
              </w:sdtPr>
              <w:sdtEndPr/>
              <w:sdtContent>
                <w:permStart w:id="939675607" w:edGrp="everyone"/>
                <w:r w:rsidRPr="009A7466">
                  <w:rPr>
                    <w:rStyle w:val="PlaceholderText"/>
                  </w:rPr>
                  <w:t>Click or tap to enter a date.</w:t>
                </w:r>
                <w:permEnd w:id="939675607"/>
              </w:sdtContent>
            </w:sdt>
          </w:p>
        </w:tc>
      </w:tr>
    </w:tbl>
    <w:p w14:paraId="3209C87B" w14:textId="118E5A48" w:rsidR="0029263C" w:rsidRDefault="0029263C" w:rsidP="0029263C">
      <w:pPr>
        <w:pStyle w:val="DateIssue"/>
        <w:rPr>
          <w:rFonts w:eastAsiaTheme="majorEastAsia"/>
        </w:rPr>
      </w:pPr>
    </w:p>
    <w:p w14:paraId="6B58403B" w14:textId="77777777" w:rsidR="00713552" w:rsidRPr="00E65A2D" w:rsidRDefault="00713552" w:rsidP="00713552">
      <w:pPr>
        <w:pStyle w:val="Heading2"/>
      </w:pPr>
      <w:r w:rsidRPr="00DE0B58">
        <w:rPr>
          <w:vanish/>
        </w:rPr>
        <w:t>NZGBC OUTCOME</w:t>
      </w:r>
      <w:r w:rsidRPr="00E65A2D">
        <w:t>outcome</w:t>
      </w:r>
    </w:p>
    <w:p w14:paraId="33A4F911" w14:textId="77777777" w:rsidR="00713552" w:rsidRPr="00E65A2D" w:rsidRDefault="00713552" w:rsidP="0071355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ermStart w:id="2016091434" w:edGrp="everyone"/>
      <w:r w:rsidRPr="00E65A2D">
        <w:rPr>
          <w:i/>
          <w:color w:val="1F497D" w:themeColor="text2"/>
        </w:rPr>
        <w:t>NZGBC will insert the formal response here once finalised.</w:t>
      </w:r>
    </w:p>
    <w:permEnd w:id="2016091434"/>
    <w:p w14:paraId="5AF3CEBA" w14:textId="77777777" w:rsidR="00713552" w:rsidRPr="00E65A2D" w:rsidRDefault="00713552" w:rsidP="0071355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564E8F55" w14:textId="77777777" w:rsidR="00713552" w:rsidRPr="00E65A2D" w:rsidRDefault="00713552" w:rsidP="0071355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1EDDA0F3" w14:textId="77777777" w:rsidR="00713552" w:rsidRPr="00E65A2D" w:rsidRDefault="00713552" w:rsidP="0071355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3774416D" w14:textId="77777777" w:rsidR="00713552" w:rsidRPr="00E65A2D" w:rsidRDefault="00713552" w:rsidP="0071355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01FEC074" w14:textId="77777777" w:rsidR="00713552" w:rsidRPr="00E65A2D" w:rsidRDefault="00713552" w:rsidP="0071355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2529CB0E" w14:textId="77777777" w:rsidR="00713552" w:rsidRPr="00E65A2D" w:rsidRDefault="00713552" w:rsidP="00713552">
      <w:pPr>
        <w:pStyle w:val="Bluetext"/>
        <w:widowControl w:val="0"/>
        <w:rPr>
          <w:rFonts w:cstheme="minorHAnsi"/>
          <w:i/>
          <w:color w:val="auto"/>
        </w:rPr>
      </w:pPr>
    </w:p>
    <w:p w14:paraId="4F5F924F" w14:textId="77777777" w:rsidR="00713552" w:rsidRPr="00412E51" w:rsidRDefault="00713552" w:rsidP="00713552">
      <w:pPr>
        <w:spacing w:before="0" w:after="0" w:line="240" w:lineRule="auto"/>
        <w:rPr>
          <w:rFonts w:ascii="Arial Narrow" w:eastAsia="Calibri" w:hAnsi="Arial Narrow"/>
          <w:b/>
          <w:caps/>
          <w:noProof/>
          <w:color w:val="84C446"/>
          <w:sz w:val="48"/>
          <w:szCs w:val="44"/>
        </w:rPr>
      </w:pPr>
      <w:r w:rsidRPr="00DE0B58">
        <w:rPr>
          <w:vanish/>
        </w:rPr>
        <w:t xml:space="preserve">The Built streamlining credits described above has been considered and the outcome is as follows: </w:t>
      </w:r>
    </w:p>
    <w:p w14:paraId="4566861B" w14:textId="771B8A89" w:rsidR="0029263C" w:rsidRPr="00DE0B58" w:rsidRDefault="001006AA" w:rsidP="0029263C">
      <w:pPr>
        <w:pStyle w:val="Heading2"/>
        <w:rPr>
          <w:vanish/>
        </w:rPr>
      </w:pPr>
      <w:r w:rsidRPr="00DE0B58">
        <w:rPr>
          <w:vanish/>
        </w:rPr>
        <w:t xml:space="preserve">NZGBC </w:t>
      </w:r>
      <w:r w:rsidR="0029263C" w:rsidRPr="00DE0B58">
        <w:rPr>
          <w:vanish/>
        </w:rPr>
        <w:t>OUTCOME</w:t>
      </w:r>
    </w:p>
    <w:p w14:paraId="76C67D57" w14:textId="3062E4B5" w:rsidR="0029263C" w:rsidRPr="00DE0B58" w:rsidRDefault="001006AA" w:rsidP="0029263C">
      <w:pPr>
        <w:rPr>
          <w:vanish/>
        </w:rPr>
      </w:pPr>
      <w:r w:rsidRPr="00DE0B58">
        <w:rPr>
          <w:vanish/>
        </w:rPr>
        <w:t xml:space="preserve">The Built streamlining credits described above has been considered and the outcome is as follows: </w:t>
      </w:r>
    </w:p>
    <w:p w14:paraId="5D2AAE22" w14:textId="70379484" w:rsidR="001006AA" w:rsidRPr="00DE0B58" w:rsidRDefault="00A07A46"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r>
        <w:rPr>
          <w:vanish/>
          <w:color w:val="8064A2" w:themeColor="accent4"/>
          <w:szCs w:val="20"/>
        </w:rPr>
        <w:t>[Provide description of outcome]</w:t>
      </w:r>
    </w:p>
    <w:p w14:paraId="49673DB2" w14:textId="351337A1"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296D4924" w14:textId="609BB1FD"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50082701" w14:textId="63CD2103"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4F784D26" w14:textId="55349B92"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5E41180A" w14:textId="024415F9"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13CD2926" w14:textId="77777777" w:rsidR="0029263C" w:rsidRPr="00DE0B58" w:rsidRDefault="0029263C" w:rsidP="0029263C">
      <w:pPr>
        <w:pStyle w:val="DateIssue"/>
        <w:rPr>
          <w:rFonts w:eastAsiaTheme="majorEastAsia"/>
          <w:vanish/>
        </w:rPr>
      </w:pPr>
    </w:p>
    <w:p w14:paraId="42AF7FF6" w14:textId="12CEDFBE" w:rsidR="00D144BE" w:rsidRDefault="0029263C" w:rsidP="00322E77">
      <w:pPr>
        <w:pStyle w:val="DateIssue"/>
      </w:pPr>
      <w:r w:rsidRPr="00DE0B58" w:rsidDel="002E1323">
        <w:rPr>
          <w:rFonts w:eastAsiaTheme="majorEastAsia"/>
          <w:vanish/>
        </w:rPr>
        <w:t xml:space="preserve"> </w:t>
      </w:r>
      <w:r w:rsidRPr="00DE0B58">
        <w:rPr>
          <w:vanish/>
        </w:rPr>
        <w:t xml:space="preserve">––– </w:t>
      </w:r>
      <w:r w:rsidRPr="00DE0B58">
        <w:rPr>
          <w:rStyle w:val="Strong"/>
          <w:vanish/>
        </w:rPr>
        <w:t>Report end</w:t>
      </w:r>
      <w:r w:rsidRPr="00DE0B58">
        <w:rPr>
          <w:vanish/>
        </w:rPr>
        <w:t xml:space="preserve"> ––</w:t>
      </w:r>
    </w:p>
    <w:sectPr w:rsidR="00D144BE" w:rsidSect="009173CC">
      <w:headerReference w:type="default" r:id="rId11"/>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D00A" w14:textId="77777777" w:rsidR="00DD5B96" w:rsidRDefault="00DD5B96" w:rsidP="0090676D">
      <w:pPr>
        <w:spacing w:before="0" w:after="0" w:line="240" w:lineRule="auto"/>
      </w:pPr>
      <w:r>
        <w:separator/>
      </w:r>
    </w:p>
  </w:endnote>
  <w:endnote w:type="continuationSeparator" w:id="0">
    <w:p w14:paraId="61973D5B" w14:textId="77777777" w:rsidR="00DD5B96" w:rsidRDefault="00DD5B96" w:rsidP="009067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734" w14:textId="6A7C29F4" w:rsidR="0090676D" w:rsidRDefault="00EF5712">
    <w:pPr>
      <w:pStyle w:val="Footer"/>
    </w:pPr>
    <w:r>
      <w:rPr>
        <w:noProof/>
      </w:rPr>
      <w:drawing>
        <wp:inline distT="0" distB="0" distL="0" distR="0" wp14:anchorId="386265BC" wp14:editId="31E5ACF2">
          <wp:extent cx="1517720" cy="2762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58" cy="2820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2474" w14:textId="77777777" w:rsidR="00DD5B96" w:rsidRDefault="00DD5B96" w:rsidP="0090676D">
      <w:pPr>
        <w:spacing w:before="0" w:after="0" w:line="240" w:lineRule="auto"/>
      </w:pPr>
      <w:r>
        <w:separator/>
      </w:r>
    </w:p>
  </w:footnote>
  <w:footnote w:type="continuationSeparator" w:id="0">
    <w:p w14:paraId="2FA92E46" w14:textId="77777777" w:rsidR="00DD5B96" w:rsidRDefault="00DD5B96" w:rsidP="009067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D4C5" w14:textId="7ECC1299" w:rsidR="00A95C87" w:rsidRDefault="00A95C87" w:rsidP="00A95C87">
    <w:pPr>
      <w:pStyle w:val="Header"/>
      <w:pBdr>
        <w:bottom w:val="single" w:sz="4" w:space="1" w:color="auto"/>
      </w:pBdr>
      <w:tabs>
        <w:tab w:val="clear" w:pos="9026"/>
        <w:tab w:val="left" w:pos="5103"/>
        <w:tab w:val="right" w:pos="9639"/>
      </w:tabs>
      <w:ind w:right="-612" w:hanging="567"/>
      <w:rPr>
        <w:sz w:val="16"/>
        <w:szCs w:val="16"/>
        <w:lang w:val="en-US"/>
      </w:rPr>
    </w:pPr>
    <w:r>
      <w:rPr>
        <w:sz w:val="16"/>
        <w:szCs w:val="16"/>
        <w:lang w:val="en-US"/>
      </w:rPr>
      <w:t xml:space="preserve">Green Star – </w:t>
    </w:r>
    <w:r w:rsidR="00003C8B">
      <w:rPr>
        <w:sz w:val="16"/>
        <w:szCs w:val="16"/>
        <w:lang w:val="en-US"/>
      </w:rPr>
      <w:t>Interiors</w:t>
    </w:r>
    <w:r>
      <w:rPr>
        <w:sz w:val="16"/>
        <w:szCs w:val="16"/>
        <w:lang w:val="en-US"/>
      </w:rPr>
      <w:t xml:space="preserve"> </w:t>
    </w:r>
    <w:r w:rsidR="00DF78C3">
      <w:rPr>
        <w:sz w:val="16"/>
        <w:szCs w:val="16"/>
        <w:lang w:val="en-US"/>
      </w:rPr>
      <w:t>NZ</w:t>
    </w:r>
    <w:r>
      <w:rPr>
        <w:sz w:val="16"/>
        <w:szCs w:val="16"/>
        <w:lang w:val="en-US"/>
      </w:rPr>
      <w:t>v1</w:t>
    </w:r>
    <w:r w:rsidR="001C3A1D">
      <w:rPr>
        <w:sz w:val="16"/>
        <w:szCs w:val="16"/>
        <w:lang w:val="en-US"/>
      </w:rPr>
      <w:t>.</w:t>
    </w:r>
    <w:r w:rsidR="00CE007C">
      <w:rPr>
        <w:sz w:val="16"/>
        <w:szCs w:val="16"/>
        <w:lang w:val="en-US"/>
      </w:rPr>
      <w:t>0</w:t>
    </w:r>
    <w:r w:rsidR="00CE68AD">
      <w:rPr>
        <w:sz w:val="16"/>
        <w:szCs w:val="16"/>
        <w:lang w:val="en-US"/>
      </w:rPr>
      <w:t xml:space="preserve"> and v1.1</w:t>
    </w:r>
    <w:r>
      <w:rPr>
        <w:sz w:val="16"/>
        <w:szCs w:val="16"/>
        <w:lang w:val="en-US"/>
      </w:rPr>
      <w:tab/>
    </w:r>
    <w:r>
      <w:rPr>
        <w:sz w:val="16"/>
        <w:szCs w:val="16"/>
        <w:lang w:val="en-US"/>
      </w:rPr>
      <w:tab/>
    </w:r>
    <w:r>
      <w:rPr>
        <w:sz w:val="16"/>
        <w:szCs w:val="16"/>
        <w:lang w:val="en-US"/>
      </w:rPr>
      <w:tab/>
    </w:r>
    <w:r w:rsidR="008B0246">
      <w:rPr>
        <w:sz w:val="16"/>
        <w:szCs w:val="16"/>
        <w:lang w:val="en-US"/>
      </w:rPr>
      <w:t>Built Streamlin</w:t>
    </w:r>
    <w:r w:rsidR="00281B22">
      <w:rPr>
        <w:sz w:val="16"/>
        <w:szCs w:val="16"/>
        <w:lang w:val="en-US"/>
      </w:rPr>
      <w:t>ing</w:t>
    </w:r>
    <w:r w:rsidR="008B0246">
      <w:rPr>
        <w:sz w:val="16"/>
        <w:szCs w:val="16"/>
        <w:lang w:val="en-US"/>
      </w:rPr>
      <w:t xml:space="preserve"> Template NZ</w:t>
    </w:r>
  </w:p>
  <w:p w14:paraId="78AD4DBF" w14:textId="77777777" w:rsidR="0090676D" w:rsidRDefault="0090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BC5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0E0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2E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67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E7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15:restartNumberingAfterBreak="0">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15:restartNumberingAfterBreak="0">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15:restartNumberingAfterBreak="0">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15:restartNumberingAfterBreak="0">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527D3D"/>
    <w:multiLevelType w:val="hybridMultilevel"/>
    <w:tmpl w:val="DDEC3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BB84667"/>
    <w:multiLevelType w:val="multilevel"/>
    <w:tmpl w:val="00000001"/>
    <w:numStyleLink w:val="Bullets"/>
  </w:abstractNum>
  <w:abstractNum w:abstractNumId="18" w15:restartNumberingAfterBreak="0">
    <w:nsid w:val="10F94584"/>
    <w:multiLevelType w:val="multilevel"/>
    <w:tmpl w:val="00000001"/>
    <w:numStyleLink w:val="Bullets"/>
  </w:abstractNum>
  <w:abstractNum w:abstractNumId="19" w15:restartNumberingAfterBreak="0">
    <w:nsid w:val="1AD62996"/>
    <w:multiLevelType w:val="multilevel"/>
    <w:tmpl w:val="00000001"/>
    <w:numStyleLink w:val="Bullets"/>
  </w:abstractNum>
  <w:abstractNum w:abstractNumId="20" w15:restartNumberingAfterBreak="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D65A8B"/>
    <w:multiLevelType w:val="hybridMultilevel"/>
    <w:tmpl w:val="9F725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206066"/>
    <w:multiLevelType w:val="multilevel"/>
    <w:tmpl w:val="4D2AA158"/>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3" w15:restartNumberingAfterBreak="0">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4" w15:restartNumberingAfterBreak="0">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E65A26"/>
    <w:multiLevelType w:val="multilevel"/>
    <w:tmpl w:val="00000001"/>
    <w:numStyleLink w:val="Bullets"/>
  </w:abstractNum>
  <w:abstractNum w:abstractNumId="27" w15:restartNumberingAfterBreak="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436606"/>
    <w:multiLevelType w:val="multilevel"/>
    <w:tmpl w:val="00000001"/>
    <w:numStyleLink w:val="Bullets"/>
  </w:abstractNum>
  <w:abstractNum w:abstractNumId="29" w15:restartNumberingAfterBreak="0">
    <w:nsid w:val="5C9756CF"/>
    <w:multiLevelType w:val="hybridMultilevel"/>
    <w:tmpl w:val="46C6A0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C946D0"/>
    <w:multiLevelType w:val="multilevel"/>
    <w:tmpl w:val="00000001"/>
    <w:numStyleLink w:val="Bullets"/>
  </w:abstractNum>
  <w:abstractNum w:abstractNumId="31" w15:restartNumberingAfterBreak="0">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040805"/>
    <w:multiLevelType w:val="hybridMultilevel"/>
    <w:tmpl w:val="AB0EB68E"/>
    <w:lvl w:ilvl="0" w:tplc="FDBCDC32">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1032315">
    <w:abstractNumId w:val="10"/>
  </w:num>
  <w:num w:numId="2" w16cid:durableId="692875690">
    <w:abstractNumId w:val="11"/>
  </w:num>
  <w:num w:numId="3" w16cid:durableId="1143277515">
    <w:abstractNumId w:val="12"/>
  </w:num>
  <w:num w:numId="4" w16cid:durableId="1415666670">
    <w:abstractNumId w:val="13"/>
  </w:num>
  <w:num w:numId="5" w16cid:durableId="1642610984">
    <w:abstractNumId w:val="14"/>
  </w:num>
  <w:num w:numId="6" w16cid:durableId="936599396">
    <w:abstractNumId w:val="15"/>
  </w:num>
  <w:num w:numId="7" w16cid:durableId="762729858">
    <w:abstractNumId w:val="23"/>
  </w:num>
  <w:num w:numId="8" w16cid:durableId="63766972">
    <w:abstractNumId w:val="22"/>
  </w:num>
  <w:num w:numId="9" w16cid:durableId="1764913948">
    <w:abstractNumId w:val="30"/>
  </w:num>
  <w:num w:numId="10" w16cid:durableId="48067846">
    <w:abstractNumId w:val="28"/>
  </w:num>
  <w:num w:numId="11" w16cid:durableId="437680967">
    <w:abstractNumId w:val="26"/>
  </w:num>
  <w:num w:numId="12" w16cid:durableId="110323018">
    <w:abstractNumId w:val="19"/>
  </w:num>
  <w:num w:numId="13" w16cid:durableId="1240627803">
    <w:abstractNumId w:val="17"/>
  </w:num>
  <w:num w:numId="14" w16cid:durableId="1146242529">
    <w:abstractNumId w:val="18"/>
  </w:num>
  <w:num w:numId="15" w16cid:durableId="2071612933">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16cid:durableId="211159547">
    <w:abstractNumId w:val="9"/>
  </w:num>
  <w:num w:numId="17" w16cid:durableId="417673925">
    <w:abstractNumId w:val="7"/>
  </w:num>
  <w:num w:numId="18" w16cid:durableId="641038960">
    <w:abstractNumId w:val="6"/>
  </w:num>
  <w:num w:numId="19" w16cid:durableId="1388458083">
    <w:abstractNumId w:val="5"/>
  </w:num>
  <w:num w:numId="20" w16cid:durableId="1092551232">
    <w:abstractNumId w:val="4"/>
  </w:num>
  <w:num w:numId="21" w16cid:durableId="903298066">
    <w:abstractNumId w:val="8"/>
  </w:num>
  <w:num w:numId="22" w16cid:durableId="1163860591">
    <w:abstractNumId w:val="3"/>
  </w:num>
  <w:num w:numId="23" w16cid:durableId="76564228">
    <w:abstractNumId w:val="2"/>
  </w:num>
  <w:num w:numId="24" w16cid:durableId="26563003">
    <w:abstractNumId w:val="1"/>
  </w:num>
  <w:num w:numId="25" w16cid:durableId="1978493192">
    <w:abstractNumId w:val="0"/>
  </w:num>
  <w:num w:numId="26" w16cid:durableId="720443404">
    <w:abstractNumId w:val="32"/>
  </w:num>
  <w:num w:numId="27" w16cid:durableId="499198676">
    <w:abstractNumId w:val="24"/>
  </w:num>
  <w:num w:numId="28" w16cid:durableId="1798794311">
    <w:abstractNumId w:val="20"/>
  </w:num>
  <w:num w:numId="29" w16cid:durableId="1649284579">
    <w:abstractNumId w:val="27"/>
  </w:num>
  <w:num w:numId="30" w16cid:durableId="1560169659">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16cid:durableId="1532690975">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16cid:durableId="453408987">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16cid:durableId="186717195">
    <w:abstractNumId w:val="31"/>
  </w:num>
  <w:num w:numId="34" w16cid:durableId="1279023292">
    <w:abstractNumId w:val="33"/>
  </w:num>
  <w:num w:numId="35" w16cid:durableId="35010038">
    <w:abstractNumId w:val="29"/>
  </w:num>
  <w:num w:numId="36" w16cid:durableId="949051339">
    <w:abstractNumId w:val="16"/>
  </w:num>
  <w:num w:numId="37" w16cid:durableId="467741499">
    <w:abstractNumId w:val="25"/>
  </w:num>
  <w:num w:numId="38" w16cid:durableId="146482475">
    <w:abstractNumId w:val="21"/>
  </w:num>
  <w:num w:numId="39" w16cid:durableId="1197815923">
    <w:abstractNumId w:val="33"/>
  </w:num>
  <w:num w:numId="40" w16cid:durableId="82066158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readOnly" w:enforcement="1" w:cryptProviderType="rsaAES" w:cryptAlgorithmClass="hash" w:cryptAlgorithmType="typeAny" w:cryptAlgorithmSid="14" w:cryptSpinCount="100000" w:hash="sGm0tvDtIj52rXcH0M/EmR0fnlX1ifxVmLpktssNFUC+hFMwzoer1058Q/JiJPbJJTUF5z4mYGqLQu/Z8qPu+A==" w:salt="WkpW8REWn2xhHtjTm3/uSQ=="/>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3B"/>
    <w:rsid w:val="00000D38"/>
    <w:rsid w:val="00003C8B"/>
    <w:rsid w:val="00014CC7"/>
    <w:rsid w:val="00015B85"/>
    <w:rsid w:val="00015CDF"/>
    <w:rsid w:val="00017231"/>
    <w:rsid w:val="00017B56"/>
    <w:rsid w:val="0002622D"/>
    <w:rsid w:val="00041305"/>
    <w:rsid w:val="000414A1"/>
    <w:rsid w:val="00061500"/>
    <w:rsid w:val="00061E0F"/>
    <w:rsid w:val="000710E8"/>
    <w:rsid w:val="00085A1E"/>
    <w:rsid w:val="000A27C4"/>
    <w:rsid w:val="000A77CD"/>
    <w:rsid w:val="000B7A5D"/>
    <w:rsid w:val="000C7E14"/>
    <w:rsid w:val="000D09A2"/>
    <w:rsid w:val="000D0CB2"/>
    <w:rsid w:val="001006AA"/>
    <w:rsid w:val="00101C3D"/>
    <w:rsid w:val="00117494"/>
    <w:rsid w:val="00120A10"/>
    <w:rsid w:val="00123C2F"/>
    <w:rsid w:val="00130AEB"/>
    <w:rsid w:val="00143A89"/>
    <w:rsid w:val="00145EF1"/>
    <w:rsid w:val="001547B7"/>
    <w:rsid w:val="00155FD6"/>
    <w:rsid w:val="001601BC"/>
    <w:rsid w:val="00162A77"/>
    <w:rsid w:val="001640C6"/>
    <w:rsid w:val="00166528"/>
    <w:rsid w:val="001A6122"/>
    <w:rsid w:val="001A76C9"/>
    <w:rsid w:val="001B0802"/>
    <w:rsid w:val="001B19BB"/>
    <w:rsid w:val="001B71AE"/>
    <w:rsid w:val="001C087A"/>
    <w:rsid w:val="001C3A1D"/>
    <w:rsid w:val="001C55B2"/>
    <w:rsid w:val="001D4CDC"/>
    <w:rsid w:val="001D7C2B"/>
    <w:rsid w:val="001E31BD"/>
    <w:rsid w:val="001F5133"/>
    <w:rsid w:val="001F7BE7"/>
    <w:rsid w:val="00215287"/>
    <w:rsid w:val="0021697A"/>
    <w:rsid w:val="00217E22"/>
    <w:rsid w:val="0024236A"/>
    <w:rsid w:val="00243D24"/>
    <w:rsid w:val="0025193F"/>
    <w:rsid w:val="00252D05"/>
    <w:rsid w:val="00252F5E"/>
    <w:rsid w:val="00253282"/>
    <w:rsid w:val="0026389D"/>
    <w:rsid w:val="00266E0F"/>
    <w:rsid w:val="002811F6"/>
    <w:rsid w:val="00281B22"/>
    <w:rsid w:val="00291D61"/>
    <w:rsid w:val="00291EF4"/>
    <w:rsid w:val="0029263C"/>
    <w:rsid w:val="00295015"/>
    <w:rsid w:val="002B6137"/>
    <w:rsid w:val="002C60FD"/>
    <w:rsid w:val="002D2B88"/>
    <w:rsid w:val="002D7861"/>
    <w:rsid w:val="002E34A6"/>
    <w:rsid w:val="002E6BF2"/>
    <w:rsid w:val="002F6A39"/>
    <w:rsid w:val="002F741E"/>
    <w:rsid w:val="00313F06"/>
    <w:rsid w:val="00320262"/>
    <w:rsid w:val="00322E77"/>
    <w:rsid w:val="00343B85"/>
    <w:rsid w:val="003458D5"/>
    <w:rsid w:val="0034655B"/>
    <w:rsid w:val="00351CA8"/>
    <w:rsid w:val="00356C0C"/>
    <w:rsid w:val="00370BAD"/>
    <w:rsid w:val="00372131"/>
    <w:rsid w:val="00381F00"/>
    <w:rsid w:val="00382883"/>
    <w:rsid w:val="00385775"/>
    <w:rsid w:val="00386BF8"/>
    <w:rsid w:val="003969CB"/>
    <w:rsid w:val="003A0283"/>
    <w:rsid w:val="003A455E"/>
    <w:rsid w:val="003C0AD8"/>
    <w:rsid w:val="003C3B81"/>
    <w:rsid w:val="003C4B62"/>
    <w:rsid w:val="003F386E"/>
    <w:rsid w:val="00404EAF"/>
    <w:rsid w:val="00415DAA"/>
    <w:rsid w:val="00421258"/>
    <w:rsid w:val="00421C6B"/>
    <w:rsid w:val="00421EC2"/>
    <w:rsid w:val="004272BE"/>
    <w:rsid w:val="00441FDE"/>
    <w:rsid w:val="00453F04"/>
    <w:rsid w:val="00464932"/>
    <w:rsid w:val="00471024"/>
    <w:rsid w:val="00472E9B"/>
    <w:rsid w:val="004872D3"/>
    <w:rsid w:val="004914E8"/>
    <w:rsid w:val="004B12C4"/>
    <w:rsid w:val="004B5C97"/>
    <w:rsid w:val="004F2400"/>
    <w:rsid w:val="004F2472"/>
    <w:rsid w:val="004F6DCD"/>
    <w:rsid w:val="00505109"/>
    <w:rsid w:val="00510063"/>
    <w:rsid w:val="005155D4"/>
    <w:rsid w:val="00516B5A"/>
    <w:rsid w:val="005205F4"/>
    <w:rsid w:val="0054033E"/>
    <w:rsid w:val="00543FCE"/>
    <w:rsid w:val="00556F6A"/>
    <w:rsid w:val="00564079"/>
    <w:rsid w:val="00577D2A"/>
    <w:rsid w:val="00592822"/>
    <w:rsid w:val="00593315"/>
    <w:rsid w:val="005959BE"/>
    <w:rsid w:val="005A0C33"/>
    <w:rsid w:val="005A55AC"/>
    <w:rsid w:val="005B46C5"/>
    <w:rsid w:val="005C251E"/>
    <w:rsid w:val="005C2F1A"/>
    <w:rsid w:val="005C34D2"/>
    <w:rsid w:val="005C692B"/>
    <w:rsid w:val="005D2F3E"/>
    <w:rsid w:val="005D76F7"/>
    <w:rsid w:val="005E267B"/>
    <w:rsid w:val="005F0A62"/>
    <w:rsid w:val="005F54FA"/>
    <w:rsid w:val="005F59C6"/>
    <w:rsid w:val="005F5DC2"/>
    <w:rsid w:val="006012B1"/>
    <w:rsid w:val="00622635"/>
    <w:rsid w:val="00630C5E"/>
    <w:rsid w:val="00636789"/>
    <w:rsid w:val="00644B60"/>
    <w:rsid w:val="00646F7E"/>
    <w:rsid w:val="00654A99"/>
    <w:rsid w:val="00661D57"/>
    <w:rsid w:val="006624A2"/>
    <w:rsid w:val="00664D9D"/>
    <w:rsid w:val="00671177"/>
    <w:rsid w:val="00671D9F"/>
    <w:rsid w:val="0068343D"/>
    <w:rsid w:val="00696088"/>
    <w:rsid w:val="006A0A64"/>
    <w:rsid w:val="006B3D65"/>
    <w:rsid w:val="006B440B"/>
    <w:rsid w:val="006B6118"/>
    <w:rsid w:val="006C09EF"/>
    <w:rsid w:val="006C1364"/>
    <w:rsid w:val="006C5453"/>
    <w:rsid w:val="006C594E"/>
    <w:rsid w:val="006D3C47"/>
    <w:rsid w:val="006E5B47"/>
    <w:rsid w:val="00705A28"/>
    <w:rsid w:val="00706CF4"/>
    <w:rsid w:val="00713552"/>
    <w:rsid w:val="00715E47"/>
    <w:rsid w:val="0073281F"/>
    <w:rsid w:val="00733CB9"/>
    <w:rsid w:val="0075170B"/>
    <w:rsid w:val="007537EB"/>
    <w:rsid w:val="00762E63"/>
    <w:rsid w:val="00766B09"/>
    <w:rsid w:val="00775139"/>
    <w:rsid w:val="007772D5"/>
    <w:rsid w:val="0078447E"/>
    <w:rsid w:val="007B141B"/>
    <w:rsid w:val="007B705B"/>
    <w:rsid w:val="007D6658"/>
    <w:rsid w:val="007E3A73"/>
    <w:rsid w:val="007E6C71"/>
    <w:rsid w:val="007F0C53"/>
    <w:rsid w:val="007F3A02"/>
    <w:rsid w:val="007F6AEC"/>
    <w:rsid w:val="00817211"/>
    <w:rsid w:val="00827BE1"/>
    <w:rsid w:val="00830329"/>
    <w:rsid w:val="00833D8E"/>
    <w:rsid w:val="00835F1A"/>
    <w:rsid w:val="00841903"/>
    <w:rsid w:val="00854CBA"/>
    <w:rsid w:val="0086343F"/>
    <w:rsid w:val="00866340"/>
    <w:rsid w:val="00882C01"/>
    <w:rsid w:val="00885DD6"/>
    <w:rsid w:val="00893107"/>
    <w:rsid w:val="0089672F"/>
    <w:rsid w:val="008B0246"/>
    <w:rsid w:val="008B0CAC"/>
    <w:rsid w:val="008B64B8"/>
    <w:rsid w:val="008C1EF3"/>
    <w:rsid w:val="008C3DF9"/>
    <w:rsid w:val="008C5061"/>
    <w:rsid w:val="008C6445"/>
    <w:rsid w:val="008D2570"/>
    <w:rsid w:val="008E2EB8"/>
    <w:rsid w:val="008E5C1F"/>
    <w:rsid w:val="0090676D"/>
    <w:rsid w:val="009173CC"/>
    <w:rsid w:val="0092351E"/>
    <w:rsid w:val="009330CF"/>
    <w:rsid w:val="00941D1F"/>
    <w:rsid w:val="0094447C"/>
    <w:rsid w:val="00950859"/>
    <w:rsid w:val="00955DBE"/>
    <w:rsid w:val="009574A4"/>
    <w:rsid w:val="009612E1"/>
    <w:rsid w:val="00971B13"/>
    <w:rsid w:val="00991B9C"/>
    <w:rsid w:val="00992CA2"/>
    <w:rsid w:val="009A13BF"/>
    <w:rsid w:val="009A158E"/>
    <w:rsid w:val="009E45D5"/>
    <w:rsid w:val="009E5589"/>
    <w:rsid w:val="009E7D92"/>
    <w:rsid w:val="009F2A6C"/>
    <w:rsid w:val="00A03B80"/>
    <w:rsid w:val="00A07A46"/>
    <w:rsid w:val="00A13B1C"/>
    <w:rsid w:val="00A14DE0"/>
    <w:rsid w:val="00A207CE"/>
    <w:rsid w:val="00A27102"/>
    <w:rsid w:val="00A27AB6"/>
    <w:rsid w:val="00A37C21"/>
    <w:rsid w:val="00A45B94"/>
    <w:rsid w:val="00A50C7D"/>
    <w:rsid w:val="00A56936"/>
    <w:rsid w:val="00A70A39"/>
    <w:rsid w:val="00A77B3E"/>
    <w:rsid w:val="00A80F42"/>
    <w:rsid w:val="00A844C1"/>
    <w:rsid w:val="00A92D7C"/>
    <w:rsid w:val="00A9524A"/>
    <w:rsid w:val="00A95C87"/>
    <w:rsid w:val="00A9744B"/>
    <w:rsid w:val="00AA2E9F"/>
    <w:rsid w:val="00AA53A1"/>
    <w:rsid w:val="00AA635D"/>
    <w:rsid w:val="00AB0BF2"/>
    <w:rsid w:val="00AB4A33"/>
    <w:rsid w:val="00AC2E8D"/>
    <w:rsid w:val="00AD7849"/>
    <w:rsid w:val="00AE3E10"/>
    <w:rsid w:val="00AF230C"/>
    <w:rsid w:val="00AF437B"/>
    <w:rsid w:val="00B027AD"/>
    <w:rsid w:val="00B04026"/>
    <w:rsid w:val="00B074DB"/>
    <w:rsid w:val="00B16241"/>
    <w:rsid w:val="00B35183"/>
    <w:rsid w:val="00B37325"/>
    <w:rsid w:val="00B418F8"/>
    <w:rsid w:val="00B43004"/>
    <w:rsid w:val="00B469CA"/>
    <w:rsid w:val="00B512BF"/>
    <w:rsid w:val="00B51852"/>
    <w:rsid w:val="00B5280A"/>
    <w:rsid w:val="00B774C9"/>
    <w:rsid w:val="00B830B2"/>
    <w:rsid w:val="00BB7CEF"/>
    <w:rsid w:val="00BC1D56"/>
    <w:rsid w:val="00BC2C88"/>
    <w:rsid w:val="00BE449A"/>
    <w:rsid w:val="00C07542"/>
    <w:rsid w:val="00C10B9D"/>
    <w:rsid w:val="00C172F4"/>
    <w:rsid w:val="00C440E5"/>
    <w:rsid w:val="00C47582"/>
    <w:rsid w:val="00C61771"/>
    <w:rsid w:val="00C66FFD"/>
    <w:rsid w:val="00C67F4A"/>
    <w:rsid w:val="00C70484"/>
    <w:rsid w:val="00C77C36"/>
    <w:rsid w:val="00C96860"/>
    <w:rsid w:val="00CA175C"/>
    <w:rsid w:val="00CC3B44"/>
    <w:rsid w:val="00CD0A76"/>
    <w:rsid w:val="00CE007C"/>
    <w:rsid w:val="00CE68AD"/>
    <w:rsid w:val="00CF0FAA"/>
    <w:rsid w:val="00D04A1C"/>
    <w:rsid w:val="00D05AF4"/>
    <w:rsid w:val="00D122C5"/>
    <w:rsid w:val="00D144BE"/>
    <w:rsid w:val="00D15333"/>
    <w:rsid w:val="00D16738"/>
    <w:rsid w:val="00D20DA9"/>
    <w:rsid w:val="00D3056B"/>
    <w:rsid w:val="00D34A57"/>
    <w:rsid w:val="00D42F8D"/>
    <w:rsid w:val="00D46120"/>
    <w:rsid w:val="00D55E65"/>
    <w:rsid w:val="00D64259"/>
    <w:rsid w:val="00D70E27"/>
    <w:rsid w:val="00D8019B"/>
    <w:rsid w:val="00D80EAC"/>
    <w:rsid w:val="00D816C7"/>
    <w:rsid w:val="00D935D6"/>
    <w:rsid w:val="00D94C99"/>
    <w:rsid w:val="00DA27D3"/>
    <w:rsid w:val="00DA4149"/>
    <w:rsid w:val="00DD5B96"/>
    <w:rsid w:val="00DE0996"/>
    <w:rsid w:val="00DE0B58"/>
    <w:rsid w:val="00DE236A"/>
    <w:rsid w:val="00DF0E45"/>
    <w:rsid w:val="00DF3416"/>
    <w:rsid w:val="00DF39B7"/>
    <w:rsid w:val="00DF78C3"/>
    <w:rsid w:val="00E0319A"/>
    <w:rsid w:val="00E0471D"/>
    <w:rsid w:val="00E15F6B"/>
    <w:rsid w:val="00E30BFA"/>
    <w:rsid w:val="00E35997"/>
    <w:rsid w:val="00E374B4"/>
    <w:rsid w:val="00E52F47"/>
    <w:rsid w:val="00E5437C"/>
    <w:rsid w:val="00E615A1"/>
    <w:rsid w:val="00E63EF6"/>
    <w:rsid w:val="00E80525"/>
    <w:rsid w:val="00E810F6"/>
    <w:rsid w:val="00E9172B"/>
    <w:rsid w:val="00E976C7"/>
    <w:rsid w:val="00EA0775"/>
    <w:rsid w:val="00EA39C4"/>
    <w:rsid w:val="00EA6094"/>
    <w:rsid w:val="00EA6CDB"/>
    <w:rsid w:val="00EB33E4"/>
    <w:rsid w:val="00EB6FBE"/>
    <w:rsid w:val="00EC4E1C"/>
    <w:rsid w:val="00ED2F01"/>
    <w:rsid w:val="00EE0752"/>
    <w:rsid w:val="00EE49FF"/>
    <w:rsid w:val="00EE7B71"/>
    <w:rsid w:val="00EF5712"/>
    <w:rsid w:val="00EF69C9"/>
    <w:rsid w:val="00F0100B"/>
    <w:rsid w:val="00F07A62"/>
    <w:rsid w:val="00F25207"/>
    <w:rsid w:val="00F319C9"/>
    <w:rsid w:val="00F4012F"/>
    <w:rsid w:val="00F427AB"/>
    <w:rsid w:val="00F43B5F"/>
    <w:rsid w:val="00F43E46"/>
    <w:rsid w:val="00F93D08"/>
    <w:rsid w:val="00FA23BF"/>
    <w:rsid w:val="00FB2507"/>
    <w:rsid w:val="00FB5691"/>
    <w:rsid w:val="00FC289C"/>
    <w:rsid w:val="00FC4B2D"/>
    <w:rsid w:val="00FC67A4"/>
    <w:rsid w:val="00FF2F56"/>
    <w:rsid w:val="00FF4076"/>
    <w:rsid w:val="00FF4A3B"/>
    <w:rsid w:val="33B40ED5"/>
    <w:rsid w:val="341B8028"/>
    <w:rsid w:val="43A30B9D"/>
    <w:rsid w:val="4C698DE1"/>
    <w:rsid w:val="5BFE481C"/>
    <w:rsid w:val="705C5C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35D6A"/>
  <w15:docId w15:val="{966ABDB6-92EE-4215-8B7F-572C8100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D0A76"/>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CD0A76"/>
    <w:pPr>
      <w:keepNext/>
      <w:spacing w:before="0" w:line="240" w:lineRule="auto"/>
      <w:ind w:right="-1"/>
      <w:outlineLvl w:val="0"/>
    </w:pPr>
    <w:rPr>
      <w:rFonts w:eastAsia="Calibri"/>
      <w:caps/>
      <w:noProof/>
      <w:color w:val="365F91" w:themeColor="accent1" w:themeShade="BF"/>
      <w:sz w:val="44"/>
      <w:szCs w:val="44"/>
    </w:rPr>
  </w:style>
  <w:style w:type="paragraph" w:styleId="Heading2">
    <w:name w:val="heading 2"/>
    <w:basedOn w:val="Normal"/>
    <w:next w:val="Normal"/>
    <w:link w:val="Heading2Char"/>
    <w:autoRedefine/>
    <w:qFormat/>
    <w:rsid w:val="00CD0A76"/>
    <w:pPr>
      <w:keepNext/>
      <w:spacing w:before="240" w:line="240" w:lineRule="auto"/>
      <w:outlineLvl w:val="1"/>
    </w:pPr>
    <w:rPr>
      <w:rFonts w:eastAsia="Times New Roman"/>
      <w:caps/>
      <w:noProof/>
      <w:color w:val="365F91" w:themeColor="accent1" w:themeShade="BF"/>
      <w:sz w:val="36"/>
      <w:szCs w:val="32"/>
    </w:rPr>
  </w:style>
  <w:style w:type="paragraph" w:styleId="Heading3">
    <w:name w:val="heading 3"/>
    <w:basedOn w:val="Normal"/>
    <w:next w:val="Normal"/>
    <w:link w:val="Heading3Char"/>
    <w:autoRedefine/>
    <w:qFormat/>
    <w:rsid w:val="00715E47"/>
    <w:pPr>
      <w:keepNext/>
      <w:spacing w:before="0" w:line="240" w:lineRule="auto"/>
      <w:outlineLvl w:val="2"/>
    </w:pPr>
    <w:rPr>
      <w:bCs/>
      <w:caps/>
      <w:color w:val="365F91" w:themeColor="accent1" w:themeShade="BF"/>
      <w:szCs w:val="20"/>
    </w:rPr>
  </w:style>
  <w:style w:type="paragraph" w:styleId="Heading4">
    <w:name w:val="heading 4"/>
    <w:basedOn w:val="Normal"/>
    <w:next w:val="Normal"/>
    <w:qFormat/>
    <w:rsid w:val="00CD0A76"/>
    <w:pPr>
      <w:keepNext/>
      <w:spacing w:before="240" w:after="40" w:line="240" w:lineRule="auto"/>
      <w:outlineLvl w:val="3"/>
    </w:pPr>
    <w:rPr>
      <w:b/>
      <w:bCs/>
      <w:szCs w:val="24"/>
    </w:rPr>
  </w:style>
  <w:style w:type="paragraph" w:styleId="Heading5">
    <w:name w:val="heading 5"/>
    <w:basedOn w:val="Normal"/>
    <w:next w:val="Normal"/>
    <w:qFormat/>
    <w:rsid w:val="00CD0A76"/>
    <w:pPr>
      <w:keepNext/>
      <w:spacing w:before="220" w:after="40" w:line="240" w:lineRule="auto"/>
      <w:outlineLvl w:val="4"/>
    </w:pPr>
    <w:rPr>
      <w:bCs/>
      <w:u w:val="single"/>
    </w:rPr>
  </w:style>
  <w:style w:type="paragraph" w:styleId="Heading6">
    <w:name w:val="heading 6"/>
    <w:basedOn w:val="Normal"/>
    <w:next w:val="Normal"/>
    <w:qFormat/>
    <w:rsid w:val="00CD0A76"/>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CD0A76"/>
    <w:pPr>
      <w:pBdr>
        <w:bottom w:val="single" w:sz="2" w:space="1" w:color="BFBFBF"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CD0A76"/>
    <w:rPr>
      <w:rFonts w:ascii="Arial" w:eastAsia="Calibri" w:hAnsi="Arial"/>
      <w:b/>
      <w:color w:val="365F91" w:themeColor="accent1" w:themeShade="BF"/>
      <w:sz w:val="22"/>
      <w:szCs w:val="16"/>
      <w:lang w:val="en-AU"/>
    </w:rPr>
  </w:style>
  <w:style w:type="paragraph" w:styleId="Caption">
    <w:name w:val="caption"/>
    <w:basedOn w:val="Normal"/>
    <w:next w:val="Normal"/>
    <w:qFormat/>
    <w:rsid w:val="00CD0A76"/>
    <w:rPr>
      <w:b/>
      <w:bCs/>
      <w:color w:val="808080"/>
      <w:sz w:val="16"/>
      <w:szCs w:val="20"/>
    </w:rPr>
  </w:style>
  <w:style w:type="table" w:styleId="TableClassic1">
    <w:name w:val="Table Classic 1"/>
    <w:basedOn w:val="TableNormal"/>
    <w:locked/>
    <w:rsid w:val="00CD0A7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CD0A76"/>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table" w:styleId="MediumList1-Accent4">
    <w:name w:val="Medium List 1 Accent 4"/>
    <w:basedOn w:val="TableNormal"/>
    <w:uiPriority w:val="65"/>
    <w:locked/>
    <w:rsid w:val="00CD0A7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CD0A76"/>
    <w:pPr>
      <w:numPr>
        <w:numId w:val="7"/>
      </w:numPr>
    </w:pPr>
  </w:style>
  <w:style w:type="table" w:styleId="ColorfulGrid-Accent5">
    <w:name w:val="Colorful Grid Accent 5"/>
    <w:basedOn w:val="TableNormal"/>
    <w:uiPriority w:val="73"/>
    <w:locked/>
    <w:rsid w:val="00CD0A7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CD0A76"/>
    <w:pPr>
      <w:numPr>
        <w:numId w:val="31"/>
      </w:numPr>
    </w:pPr>
  </w:style>
  <w:style w:type="character" w:customStyle="1" w:styleId="BullettextChar">
    <w:name w:val="Bullet text Char"/>
    <w:basedOn w:val="DefaultParagraphFont"/>
    <w:link w:val="Bullettext"/>
    <w:rsid w:val="00CD0A76"/>
    <w:rPr>
      <w:rFonts w:ascii="Arial" w:eastAsia="Arial" w:hAnsi="Arial" w:cs="Arial"/>
      <w:color w:val="000000"/>
      <w:szCs w:val="22"/>
      <w:lang w:val="en-AU"/>
    </w:rPr>
  </w:style>
  <w:style w:type="table" w:styleId="TableGrid">
    <w:name w:val="Table Grid"/>
    <w:aliases w:val="GBCA Table 1,GBCA Table"/>
    <w:basedOn w:val="TableNormal"/>
    <w:locked/>
    <w:rsid w:val="00CD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CD0A76"/>
    <w:rPr>
      <w:i/>
    </w:rPr>
  </w:style>
  <w:style w:type="paragraph" w:styleId="List">
    <w:name w:val="List"/>
    <w:basedOn w:val="Normal"/>
    <w:rsid w:val="00CD0A76"/>
    <w:pPr>
      <w:numPr>
        <w:numId w:val="26"/>
      </w:numPr>
    </w:pPr>
  </w:style>
  <w:style w:type="character" w:customStyle="1" w:styleId="StyleBold">
    <w:name w:val="Style Bold"/>
    <w:basedOn w:val="DefaultParagraphFont"/>
    <w:rsid w:val="00CD0A76"/>
    <w:rPr>
      <w:b/>
      <w:bCs/>
    </w:rPr>
  </w:style>
  <w:style w:type="table" w:styleId="Table3Deffects1">
    <w:name w:val="Table 3D effects 1"/>
    <w:basedOn w:val="TableNormal"/>
    <w:locked/>
    <w:rsid w:val="00CD0A76"/>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CD0A7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CD0A76"/>
    <w:pPr>
      <w:ind w:left="720"/>
      <w:contextualSpacing/>
    </w:pPr>
  </w:style>
  <w:style w:type="paragraph" w:customStyle="1" w:styleId="Centered">
    <w:name w:val="Centered"/>
    <w:basedOn w:val="Normal"/>
    <w:rsid w:val="00CD0A76"/>
    <w:pPr>
      <w:jc w:val="center"/>
    </w:pPr>
    <w:rPr>
      <w:rFonts w:eastAsia="Times New Roman" w:cs="Times New Roman"/>
      <w:szCs w:val="20"/>
    </w:rPr>
  </w:style>
  <w:style w:type="table" w:styleId="Table3Deffects3">
    <w:name w:val="Table 3D effects 3"/>
    <w:basedOn w:val="TableNormal"/>
    <w:locked/>
    <w:rsid w:val="00CD0A7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CD0A76"/>
    <w:pPr>
      <w:numPr>
        <w:numId w:val="34"/>
      </w:numPr>
      <w:tabs>
        <w:tab w:val="left" w:pos="8364"/>
      </w:tabs>
    </w:pPr>
  </w:style>
  <w:style w:type="character" w:customStyle="1" w:styleId="Heading2Char">
    <w:name w:val="Heading 2 Char"/>
    <w:basedOn w:val="DefaultParagraphFont"/>
    <w:link w:val="Heading2"/>
    <w:rsid w:val="00CD0A76"/>
    <w:rPr>
      <w:rFonts w:ascii="Arial" w:hAnsi="Arial" w:cs="Arial"/>
      <w:caps/>
      <w:noProof/>
      <w:color w:val="365F91" w:themeColor="accent1" w:themeShade="BF"/>
      <w:sz w:val="36"/>
      <w:szCs w:val="32"/>
      <w:lang w:val="en-AU"/>
    </w:rPr>
  </w:style>
  <w:style w:type="character" w:customStyle="1" w:styleId="CriterionsubheadingChar">
    <w:name w:val="Criterion sub heading Char"/>
    <w:basedOn w:val="Heading2Char"/>
    <w:link w:val="Criterionsubheading"/>
    <w:rsid w:val="00CD0A76"/>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CD0A76"/>
    <w:rPr>
      <w:rFonts w:ascii="Arial" w:hAnsi="Arial"/>
      <w:b/>
      <w:bCs/>
    </w:rPr>
  </w:style>
  <w:style w:type="paragraph" w:styleId="BodyText2">
    <w:name w:val="Body Text 2"/>
    <w:aliases w:val="GBCA Document Summary"/>
    <w:basedOn w:val="Normal"/>
    <w:link w:val="BodyText2Char"/>
    <w:autoRedefine/>
    <w:locked/>
    <w:rsid w:val="00CD0A76"/>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CD0A76"/>
    <w:rPr>
      <w:rFonts w:ascii="Arial" w:eastAsia="Arial" w:hAnsi="Arial" w:cs="Arial"/>
      <w:b/>
      <w:color w:val="000000"/>
      <w:szCs w:val="22"/>
      <w:lang w:val="en-AU"/>
    </w:rPr>
  </w:style>
  <w:style w:type="paragraph" w:styleId="BalloonText">
    <w:name w:val="Balloon Text"/>
    <w:basedOn w:val="Normal"/>
    <w:link w:val="BalloonTextChar"/>
    <w:locked/>
    <w:rsid w:val="00CD0A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0A76"/>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CD0A76"/>
    <w:rPr>
      <w:b/>
      <w:color w:val="1F497D" w:themeColor="text2"/>
    </w:rPr>
  </w:style>
  <w:style w:type="character" w:customStyle="1" w:styleId="Heading3Char">
    <w:name w:val="Heading 3 Char"/>
    <w:basedOn w:val="DefaultParagraphFont"/>
    <w:link w:val="Heading3"/>
    <w:rsid w:val="00715E47"/>
    <w:rPr>
      <w:rFonts w:ascii="Arial" w:eastAsia="Arial" w:hAnsi="Arial" w:cs="Arial"/>
      <w:bCs/>
      <w:caps/>
      <w:color w:val="365F91" w:themeColor="accent1" w:themeShade="BF"/>
      <w:lang w:val="en-AU"/>
    </w:rPr>
  </w:style>
  <w:style w:type="paragraph" w:customStyle="1" w:styleId="Bluetext">
    <w:name w:val="Blue text"/>
    <w:basedOn w:val="Normal"/>
    <w:qFormat/>
    <w:rsid w:val="00CD0A76"/>
    <w:rPr>
      <w:color w:val="8064A2" w:themeColor="accent4"/>
    </w:rPr>
  </w:style>
  <w:style w:type="table" w:styleId="MediumGrid1-Accent1">
    <w:name w:val="Medium Grid 1 Accent 1"/>
    <w:basedOn w:val="TableNormal"/>
    <w:uiPriority w:val="67"/>
    <w:locked/>
    <w:rsid w:val="00CD0A76"/>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CD0A76"/>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C3B44"/>
    <w:rPr>
      <w:rFonts w:ascii="Arial" w:eastAsia="Arial" w:hAnsi="Arial" w:cs="Arial"/>
      <w:color w:val="000000"/>
      <w:szCs w:val="22"/>
      <w:lang w:val="en-AU"/>
    </w:rPr>
  </w:style>
  <w:style w:type="paragraph" w:styleId="CommentText">
    <w:name w:val="annotation text"/>
    <w:basedOn w:val="Normal"/>
    <w:link w:val="CommentTextChar"/>
    <w:uiPriority w:val="99"/>
    <w:locked/>
    <w:rsid w:val="00CC3B44"/>
    <w:pPr>
      <w:spacing w:before="0" w:after="200"/>
    </w:pPr>
    <w:rPr>
      <w:rFonts w:eastAsiaTheme="minorHAnsi" w:cstheme="minorBidi"/>
      <w:color w:val="auto"/>
      <w:sz w:val="22"/>
      <w:szCs w:val="20"/>
    </w:rPr>
  </w:style>
  <w:style w:type="character" w:customStyle="1" w:styleId="CommentTextChar">
    <w:name w:val="Comment Text Char"/>
    <w:basedOn w:val="DefaultParagraphFont"/>
    <w:link w:val="CommentText"/>
    <w:uiPriority w:val="99"/>
    <w:rsid w:val="00CC3B44"/>
    <w:rPr>
      <w:rFonts w:ascii="Arial" w:eastAsiaTheme="minorHAnsi" w:hAnsi="Arial" w:cstheme="minorBidi"/>
      <w:sz w:val="22"/>
      <w:lang w:val="en-AU"/>
    </w:rPr>
  </w:style>
  <w:style w:type="character" w:styleId="CommentReference">
    <w:name w:val="annotation reference"/>
    <w:basedOn w:val="DefaultParagraphFont"/>
    <w:uiPriority w:val="99"/>
    <w:unhideWhenUsed/>
    <w:locked/>
    <w:rsid w:val="00CC3B44"/>
    <w:rPr>
      <w:sz w:val="16"/>
      <w:szCs w:val="16"/>
    </w:rPr>
  </w:style>
  <w:style w:type="paragraph" w:customStyle="1" w:styleId="BodyoftextBulletPoint">
    <w:name w:val="Body of text – Bullet Point"/>
    <w:basedOn w:val="Normal"/>
    <w:link w:val="BodyoftextBulletPointChar"/>
    <w:qFormat/>
    <w:rsid w:val="007E6C71"/>
    <w:pPr>
      <w:numPr>
        <w:numId w:val="37"/>
      </w:numPr>
      <w:spacing w:before="0" w:after="200"/>
    </w:pPr>
    <w:rPr>
      <w:rFonts w:asciiTheme="minorHAnsi" w:eastAsiaTheme="minorHAnsi" w:hAnsiTheme="minorHAnsi" w:cstheme="minorBidi"/>
      <w:color w:val="auto"/>
      <w:sz w:val="22"/>
    </w:rPr>
  </w:style>
  <w:style w:type="character" w:customStyle="1" w:styleId="BodyoftextBulletPointChar">
    <w:name w:val="Body of text – Bullet Point Char"/>
    <w:basedOn w:val="DefaultParagraphFont"/>
    <w:link w:val="BodyoftextBulletPoint"/>
    <w:rsid w:val="007E6C71"/>
    <w:rPr>
      <w:rFonts w:asciiTheme="minorHAnsi" w:eastAsiaTheme="minorHAnsi" w:hAnsiTheme="minorHAnsi" w:cstheme="minorBidi"/>
      <w:sz w:val="22"/>
      <w:szCs w:val="22"/>
      <w:lang w:val="en-AU"/>
    </w:rPr>
  </w:style>
  <w:style w:type="table" w:customStyle="1" w:styleId="GBCATable1">
    <w:name w:val="GBCA Table1"/>
    <w:basedOn w:val="TableNormal"/>
    <w:next w:val="TableGrid"/>
    <w:rsid w:val="00370BAD"/>
    <w:pPr>
      <w:spacing w:before="120" w:after="120"/>
    </w:pPr>
    <w:rPr>
      <w:rFonts w:ascii="Arial" w:hAnsi="Arial"/>
      <w:sz w:val="18"/>
      <w:lang w:val="en-AU" w:eastAsia="en-AU"/>
    </w:rPr>
    <w:tblPr>
      <w:tblStyleRowBandSize w:val="1"/>
      <w:tblBorders>
        <w:top w:val="single" w:sz="24" w:space="0" w:color="1F497D" w:themeColor="text2"/>
        <w:bottom w:val="single" w:sz="12" w:space="0" w:color="1F497D" w:themeColor="text2"/>
        <w:insideH w:val="dotted" w:sz="4" w:space="0" w:color="1F497D" w:themeColor="text2"/>
      </w:tblBorders>
      <w:tblCellMar>
        <w:left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paragraph" w:styleId="Header">
    <w:name w:val="header"/>
    <w:basedOn w:val="Normal"/>
    <w:link w:val="HeaderChar"/>
    <w:locked/>
    <w:rsid w:val="0090676D"/>
    <w:pPr>
      <w:tabs>
        <w:tab w:val="center" w:pos="4513"/>
        <w:tab w:val="right" w:pos="9026"/>
      </w:tabs>
      <w:spacing w:before="0" w:after="0" w:line="240" w:lineRule="auto"/>
    </w:pPr>
  </w:style>
  <w:style w:type="character" w:customStyle="1" w:styleId="HeaderChar">
    <w:name w:val="Header Char"/>
    <w:basedOn w:val="DefaultParagraphFont"/>
    <w:link w:val="Header"/>
    <w:rsid w:val="0090676D"/>
    <w:rPr>
      <w:rFonts w:ascii="Arial" w:eastAsia="Arial" w:hAnsi="Arial" w:cs="Arial"/>
      <w:color w:val="000000"/>
      <w:szCs w:val="22"/>
      <w:lang w:val="en-AU"/>
    </w:rPr>
  </w:style>
  <w:style w:type="paragraph" w:styleId="Footer">
    <w:name w:val="footer"/>
    <w:basedOn w:val="Normal"/>
    <w:link w:val="FooterChar"/>
    <w:locked/>
    <w:rsid w:val="0090676D"/>
    <w:pPr>
      <w:tabs>
        <w:tab w:val="center" w:pos="4513"/>
        <w:tab w:val="right" w:pos="9026"/>
      </w:tabs>
      <w:spacing w:before="0" w:after="0" w:line="240" w:lineRule="auto"/>
    </w:pPr>
  </w:style>
  <w:style w:type="character" w:customStyle="1" w:styleId="FooterChar">
    <w:name w:val="Footer Char"/>
    <w:basedOn w:val="DefaultParagraphFont"/>
    <w:link w:val="Footer"/>
    <w:rsid w:val="0090676D"/>
    <w:rPr>
      <w:rFonts w:ascii="Arial" w:eastAsia="Arial" w:hAnsi="Arial" w:cs="Arial"/>
      <w:color w:val="000000"/>
      <w:szCs w:val="22"/>
      <w:lang w:val="en-AU"/>
    </w:rPr>
  </w:style>
  <w:style w:type="paragraph" w:styleId="CommentSubject">
    <w:name w:val="annotation subject"/>
    <w:basedOn w:val="CommentText"/>
    <w:next w:val="CommentText"/>
    <w:link w:val="CommentSubjectChar"/>
    <w:semiHidden/>
    <w:unhideWhenUsed/>
    <w:locked/>
    <w:rsid w:val="001547B7"/>
    <w:pPr>
      <w:spacing w:before="120" w:after="120" w:line="240" w:lineRule="auto"/>
    </w:pPr>
    <w:rPr>
      <w:rFonts w:eastAsia="Arial" w:cs="Arial"/>
      <w:b/>
      <w:bCs/>
      <w:color w:val="000000"/>
      <w:sz w:val="20"/>
    </w:rPr>
  </w:style>
  <w:style w:type="character" w:customStyle="1" w:styleId="CommentSubjectChar">
    <w:name w:val="Comment Subject Char"/>
    <w:basedOn w:val="CommentTextChar"/>
    <w:link w:val="CommentSubject"/>
    <w:semiHidden/>
    <w:rsid w:val="001547B7"/>
    <w:rPr>
      <w:rFonts w:ascii="Arial" w:eastAsia="Arial" w:hAnsi="Arial" w:cs="Arial"/>
      <w:b/>
      <w:bCs/>
      <w:color w:val="000000"/>
      <w:sz w:val="22"/>
      <w:lang w:val="en-AU"/>
    </w:rPr>
  </w:style>
  <w:style w:type="character" w:styleId="PlaceholderText">
    <w:name w:val="Placeholder Text"/>
    <w:basedOn w:val="DefaultParagraphFont"/>
    <w:uiPriority w:val="99"/>
    <w:semiHidden/>
    <w:locked/>
    <w:rsid w:val="00893107"/>
    <w:rPr>
      <w:color w:val="808080"/>
    </w:rPr>
  </w:style>
  <w:style w:type="character" w:customStyle="1" w:styleId="Style2">
    <w:name w:val="Style2"/>
    <w:basedOn w:val="DefaultParagraphFont"/>
    <w:uiPriority w:val="1"/>
    <w:rsid w:val="00404EAF"/>
  </w:style>
  <w:style w:type="paragraph" w:styleId="NormalWeb">
    <w:name w:val="Normal (Web)"/>
    <w:basedOn w:val="Normal"/>
    <w:uiPriority w:val="99"/>
    <w:semiHidden/>
    <w:unhideWhenUsed/>
    <w:locked/>
    <w:rsid w:val="00882C01"/>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3173">
      <w:bodyDiv w:val="1"/>
      <w:marLeft w:val="0"/>
      <w:marRight w:val="0"/>
      <w:marTop w:val="0"/>
      <w:marBottom w:val="0"/>
      <w:divBdr>
        <w:top w:val="none" w:sz="0" w:space="0" w:color="auto"/>
        <w:left w:val="none" w:sz="0" w:space="0" w:color="auto"/>
        <w:bottom w:val="none" w:sz="0" w:space="0" w:color="auto"/>
        <w:right w:val="none" w:sz="0" w:space="0" w:color="auto"/>
      </w:divBdr>
    </w:div>
    <w:div w:id="610553336">
      <w:bodyDiv w:val="1"/>
      <w:marLeft w:val="0"/>
      <w:marRight w:val="0"/>
      <w:marTop w:val="0"/>
      <w:marBottom w:val="0"/>
      <w:divBdr>
        <w:top w:val="none" w:sz="0" w:space="0" w:color="auto"/>
        <w:left w:val="none" w:sz="0" w:space="0" w:color="auto"/>
        <w:bottom w:val="none" w:sz="0" w:space="0" w:color="auto"/>
        <w:right w:val="none" w:sz="0" w:space="0" w:color="auto"/>
      </w:divBdr>
    </w:div>
    <w:div w:id="775557752">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ilagre.GBCAUS\AppData\Local\Microsoft\Windows\Temporary%20Internet%20Files\Content.MSO\15D7BAC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C048E714DC4BFFAFB034965BEA827E"/>
        <w:category>
          <w:name w:val="General"/>
          <w:gallery w:val="placeholder"/>
        </w:category>
        <w:types>
          <w:type w:val="bbPlcHdr"/>
        </w:types>
        <w:behaviors>
          <w:behavior w:val="content"/>
        </w:behaviors>
        <w:guid w:val="{AD2E48FF-73FD-45BB-AFA7-AE757E51266E}"/>
      </w:docPartPr>
      <w:docPartBody>
        <w:p w:rsidR="00BB2BF4" w:rsidRDefault="00CE0061" w:rsidP="00CE0061">
          <w:pPr>
            <w:pStyle w:val="E9C048E714DC4BFFAFB034965BEA827E"/>
          </w:pPr>
          <w:r w:rsidRPr="0050537C">
            <w:rPr>
              <w:rStyle w:val="PlaceholderText"/>
            </w:rPr>
            <w:t>Click or tap here to enter text.</w:t>
          </w:r>
        </w:p>
      </w:docPartBody>
    </w:docPart>
    <w:docPart>
      <w:docPartPr>
        <w:name w:val="720AA30AB5594A98B88400645776262D"/>
        <w:category>
          <w:name w:val="General"/>
          <w:gallery w:val="placeholder"/>
        </w:category>
        <w:types>
          <w:type w:val="bbPlcHdr"/>
        </w:types>
        <w:behaviors>
          <w:behavior w:val="content"/>
        </w:behaviors>
        <w:guid w:val="{8C6D770F-FF36-4453-9081-39C660A93757}"/>
      </w:docPartPr>
      <w:docPartBody>
        <w:p w:rsidR="00BB2BF4" w:rsidRDefault="00CE0061" w:rsidP="00CE0061">
          <w:pPr>
            <w:pStyle w:val="720AA30AB5594A98B88400645776262D"/>
          </w:pPr>
          <w:r w:rsidRPr="0050537C">
            <w:rPr>
              <w:rStyle w:val="PlaceholderText"/>
            </w:rPr>
            <w:t>Click or tap here to enter text.</w:t>
          </w:r>
        </w:p>
      </w:docPartBody>
    </w:docPart>
    <w:docPart>
      <w:docPartPr>
        <w:name w:val="A80602321F214328A13E18B4CC481469"/>
        <w:category>
          <w:name w:val="General"/>
          <w:gallery w:val="placeholder"/>
        </w:category>
        <w:types>
          <w:type w:val="bbPlcHdr"/>
        </w:types>
        <w:behaviors>
          <w:behavior w:val="content"/>
        </w:behaviors>
        <w:guid w:val="{A8D26F34-B3A5-401A-82B1-B91E577FB9EA}"/>
      </w:docPartPr>
      <w:docPartBody>
        <w:p w:rsidR="00BB2BF4" w:rsidRDefault="00CE0061" w:rsidP="00CE0061">
          <w:pPr>
            <w:pStyle w:val="A80602321F214328A13E18B4CC481469"/>
          </w:pPr>
          <w:r w:rsidRPr="0050537C">
            <w:rPr>
              <w:rStyle w:val="PlaceholderText"/>
            </w:rPr>
            <w:t>Click or tap here to enter text.</w:t>
          </w:r>
        </w:p>
      </w:docPartBody>
    </w:docPart>
    <w:docPart>
      <w:docPartPr>
        <w:name w:val="7A73C19A75CC4ADA826DDF63AE312A05"/>
        <w:category>
          <w:name w:val="General"/>
          <w:gallery w:val="placeholder"/>
        </w:category>
        <w:types>
          <w:type w:val="bbPlcHdr"/>
        </w:types>
        <w:behaviors>
          <w:behavior w:val="content"/>
        </w:behaviors>
        <w:guid w:val="{18A70BA5-89C2-4FF5-BBD5-10CDDD775D55}"/>
      </w:docPartPr>
      <w:docPartBody>
        <w:p w:rsidR="00BB2BF4" w:rsidRDefault="00CE0061" w:rsidP="00CE0061">
          <w:pPr>
            <w:pStyle w:val="7A73C19A75CC4ADA826DDF63AE312A05"/>
          </w:pPr>
          <w:r w:rsidRPr="009A746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AFAB563-B097-4D3D-8E2F-D84734EF92DD}"/>
      </w:docPartPr>
      <w:docPartBody>
        <w:p w:rsidR="00FC3E29" w:rsidRDefault="00BB2BF4">
          <w:r w:rsidRPr="009A7466">
            <w:rPr>
              <w:rStyle w:val="PlaceholderText"/>
            </w:rPr>
            <w:t>Click or tap here to enter text.</w:t>
          </w:r>
        </w:p>
      </w:docPartBody>
    </w:docPart>
    <w:docPart>
      <w:docPartPr>
        <w:name w:val="6798428D2D3F4A2C9B5194CF943EA367"/>
        <w:category>
          <w:name w:val="General"/>
          <w:gallery w:val="placeholder"/>
        </w:category>
        <w:types>
          <w:type w:val="bbPlcHdr"/>
        </w:types>
        <w:behaviors>
          <w:behavior w:val="content"/>
        </w:behaviors>
        <w:guid w:val="{E34E7A88-A93C-4D1F-9055-8D6CA1A3298B}"/>
      </w:docPartPr>
      <w:docPartBody>
        <w:p w:rsidR="00FC3E29" w:rsidRDefault="00BB2BF4" w:rsidP="00BB2BF4">
          <w:pPr>
            <w:pStyle w:val="6798428D2D3F4A2C9B5194CF943EA367"/>
          </w:pPr>
          <w:r w:rsidRPr="0050537C">
            <w:rPr>
              <w:rStyle w:val="PlaceholderText"/>
            </w:rPr>
            <w:t>Click or tap here to enter text.</w:t>
          </w:r>
        </w:p>
      </w:docPartBody>
    </w:docPart>
    <w:docPart>
      <w:docPartPr>
        <w:name w:val="53F7742B83B34FB1A9CD2B80C1976A89"/>
        <w:category>
          <w:name w:val="General"/>
          <w:gallery w:val="placeholder"/>
        </w:category>
        <w:types>
          <w:type w:val="bbPlcHdr"/>
        </w:types>
        <w:behaviors>
          <w:behavior w:val="content"/>
        </w:behaviors>
        <w:guid w:val="{6879DC2A-C670-4502-B9A9-6F7DD03E1C41}"/>
      </w:docPartPr>
      <w:docPartBody>
        <w:p w:rsidR="00FC3E29" w:rsidRDefault="00BB2BF4" w:rsidP="00BB2BF4">
          <w:pPr>
            <w:pStyle w:val="53F7742B83B34FB1A9CD2B80C1976A89"/>
          </w:pPr>
          <w:r w:rsidRPr="0050537C">
            <w:rPr>
              <w:rStyle w:val="PlaceholderText"/>
            </w:rPr>
            <w:t>Click or tap here to enter text.</w:t>
          </w:r>
        </w:p>
      </w:docPartBody>
    </w:docPart>
    <w:docPart>
      <w:docPartPr>
        <w:name w:val="44819A38A1504916A505C78767779B06"/>
        <w:category>
          <w:name w:val="General"/>
          <w:gallery w:val="placeholder"/>
        </w:category>
        <w:types>
          <w:type w:val="bbPlcHdr"/>
        </w:types>
        <w:behaviors>
          <w:behavior w:val="content"/>
        </w:behaviors>
        <w:guid w:val="{33C83A80-FC8D-4257-9404-8843726D2D5D}"/>
      </w:docPartPr>
      <w:docPartBody>
        <w:p w:rsidR="00FC3E29" w:rsidRDefault="00BB2BF4" w:rsidP="00BB2BF4">
          <w:pPr>
            <w:pStyle w:val="44819A38A1504916A505C78767779B06"/>
          </w:pPr>
          <w:r w:rsidRPr="0050537C">
            <w:rPr>
              <w:rStyle w:val="PlaceholderText"/>
            </w:rPr>
            <w:t>Click or tap here to enter text.</w:t>
          </w:r>
        </w:p>
      </w:docPartBody>
    </w:docPart>
    <w:docPart>
      <w:docPartPr>
        <w:name w:val="CD005CAA60DE4DEAB0421D725B408E78"/>
        <w:category>
          <w:name w:val="General"/>
          <w:gallery w:val="placeholder"/>
        </w:category>
        <w:types>
          <w:type w:val="bbPlcHdr"/>
        </w:types>
        <w:behaviors>
          <w:behavior w:val="content"/>
        </w:behaviors>
        <w:guid w:val="{78C5FD0D-A0FB-4165-92AA-0694D6B5575B}"/>
      </w:docPartPr>
      <w:docPartBody>
        <w:p w:rsidR="00FC3E29" w:rsidRDefault="00BB2BF4" w:rsidP="00BB2BF4">
          <w:pPr>
            <w:pStyle w:val="CD005CAA60DE4DEAB0421D725B408E78"/>
          </w:pPr>
          <w:r w:rsidRPr="0050537C">
            <w:rPr>
              <w:rStyle w:val="PlaceholderText"/>
            </w:rPr>
            <w:t>Click or tap here to enter text.</w:t>
          </w:r>
        </w:p>
      </w:docPartBody>
    </w:docPart>
    <w:docPart>
      <w:docPartPr>
        <w:name w:val="BDEC1713E2A44DD6BAF90ED980EED819"/>
        <w:category>
          <w:name w:val="General"/>
          <w:gallery w:val="placeholder"/>
        </w:category>
        <w:types>
          <w:type w:val="bbPlcHdr"/>
        </w:types>
        <w:behaviors>
          <w:behavior w:val="content"/>
        </w:behaviors>
        <w:guid w:val="{D093E84E-1819-4088-962D-4CA22344F966}"/>
      </w:docPartPr>
      <w:docPartBody>
        <w:p w:rsidR="00FC3E29" w:rsidRDefault="00BB2BF4" w:rsidP="00BB2BF4">
          <w:pPr>
            <w:pStyle w:val="BDEC1713E2A44DD6BAF90ED980EED819"/>
          </w:pPr>
          <w:r w:rsidRPr="0050537C">
            <w:rPr>
              <w:rStyle w:val="PlaceholderText"/>
            </w:rPr>
            <w:t>Click or tap here to enter text.</w:t>
          </w:r>
        </w:p>
      </w:docPartBody>
    </w:docPart>
    <w:docPart>
      <w:docPartPr>
        <w:name w:val="61DF4CB43D374F1C824D83D9866FA057"/>
        <w:category>
          <w:name w:val="General"/>
          <w:gallery w:val="placeholder"/>
        </w:category>
        <w:types>
          <w:type w:val="bbPlcHdr"/>
        </w:types>
        <w:behaviors>
          <w:behavior w:val="content"/>
        </w:behaviors>
        <w:guid w:val="{34D76923-666C-4893-9729-6D27299A52CC}"/>
      </w:docPartPr>
      <w:docPartBody>
        <w:p w:rsidR="00FC3E29" w:rsidRDefault="00BB2BF4" w:rsidP="00BB2BF4">
          <w:pPr>
            <w:pStyle w:val="61DF4CB43D374F1C824D83D9866FA057"/>
          </w:pPr>
          <w:r w:rsidRPr="0050537C">
            <w:rPr>
              <w:rStyle w:val="PlaceholderText"/>
            </w:rPr>
            <w:t>Click or tap here to enter text.</w:t>
          </w:r>
        </w:p>
      </w:docPartBody>
    </w:docPart>
    <w:docPart>
      <w:docPartPr>
        <w:name w:val="77CFC79243F44AF4B0E9612FF8BF2F8B"/>
        <w:category>
          <w:name w:val="General"/>
          <w:gallery w:val="placeholder"/>
        </w:category>
        <w:types>
          <w:type w:val="bbPlcHdr"/>
        </w:types>
        <w:behaviors>
          <w:behavior w:val="content"/>
        </w:behaviors>
        <w:guid w:val="{17DFBB3C-EC7E-4133-975A-60248BC11FE3}"/>
      </w:docPartPr>
      <w:docPartBody>
        <w:p w:rsidR="00FC3E29" w:rsidRDefault="00BB2BF4" w:rsidP="00BB2BF4">
          <w:pPr>
            <w:pStyle w:val="77CFC79243F44AF4B0E9612FF8BF2F8B"/>
          </w:pPr>
          <w:r w:rsidRPr="0050537C">
            <w:rPr>
              <w:rStyle w:val="PlaceholderText"/>
            </w:rPr>
            <w:t>Click or tap here to enter text.</w:t>
          </w:r>
        </w:p>
      </w:docPartBody>
    </w:docPart>
    <w:docPart>
      <w:docPartPr>
        <w:name w:val="159AEF61A678454B8D23F1C15D1E8FB4"/>
        <w:category>
          <w:name w:val="General"/>
          <w:gallery w:val="placeholder"/>
        </w:category>
        <w:types>
          <w:type w:val="bbPlcHdr"/>
        </w:types>
        <w:behaviors>
          <w:behavior w:val="content"/>
        </w:behaviors>
        <w:guid w:val="{AE60B609-8C57-48F7-813C-D0BA0D5FF0A0}"/>
      </w:docPartPr>
      <w:docPartBody>
        <w:p w:rsidR="00FC3E29" w:rsidRDefault="00BB2BF4" w:rsidP="00BB2BF4">
          <w:pPr>
            <w:pStyle w:val="159AEF61A678454B8D23F1C15D1E8FB4"/>
          </w:pPr>
          <w:r w:rsidRPr="0050537C">
            <w:rPr>
              <w:rStyle w:val="PlaceholderText"/>
            </w:rPr>
            <w:t>Click or tap here to enter text.</w:t>
          </w:r>
        </w:p>
      </w:docPartBody>
    </w:docPart>
    <w:docPart>
      <w:docPartPr>
        <w:name w:val="FDE52A4A3070467A964B9579E7977024"/>
        <w:category>
          <w:name w:val="General"/>
          <w:gallery w:val="placeholder"/>
        </w:category>
        <w:types>
          <w:type w:val="bbPlcHdr"/>
        </w:types>
        <w:behaviors>
          <w:behavior w:val="content"/>
        </w:behaviors>
        <w:guid w:val="{018AA51F-4C2A-4CFE-9A2D-EF33DB614C28}"/>
      </w:docPartPr>
      <w:docPartBody>
        <w:p w:rsidR="00FC3E29" w:rsidRDefault="00BB2BF4" w:rsidP="00BB2BF4">
          <w:pPr>
            <w:pStyle w:val="FDE52A4A3070467A964B9579E7977024"/>
          </w:pPr>
          <w:r w:rsidRPr="0050537C">
            <w:rPr>
              <w:rStyle w:val="PlaceholderText"/>
            </w:rPr>
            <w:t>Click or tap here to enter text.</w:t>
          </w:r>
        </w:p>
      </w:docPartBody>
    </w:docPart>
    <w:docPart>
      <w:docPartPr>
        <w:name w:val="A44A06EF43CC488A81E19D9B16D6976E"/>
        <w:category>
          <w:name w:val="General"/>
          <w:gallery w:val="placeholder"/>
        </w:category>
        <w:types>
          <w:type w:val="bbPlcHdr"/>
        </w:types>
        <w:behaviors>
          <w:behavior w:val="content"/>
        </w:behaviors>
        <w:guid w:val="{C1FE85EA-0BFC-4B26-975B-EAD53AE986AC}"/>
      </w:docPartPr>
      <w:docPartBody>
        <w:p w:rsidR="00FC3E29" w:rsidRDefault="00BB2BF4" w:rsidP="00BB2BF4">
          <w:pPr>
            <w:pStyle w:val="A44A06EF43CC488A81E19D9B16D6976E"/>
          </w:pPr>
          <w:r w:rsidRPr="0050537C">
            <w:rPr>
              <w:rStyle w:val="PlaceholderText"/>
            </w:rPr>
            <w:t>Click or tap here to enter text.</w:t>
          </w:r>
        </w:p>
      </w:docPartBody>
    </w:docPart>
    <w:docPart>
      <w:docPartPr>
        <w:name w:val="23090B7842A146AF95BF03BFEFE9E68C"/>
        <w:category>
          <w:name w:val="General"/>
          <w:gallery w:val="placeholder"/>
        </w:category>
        <w:types>
          <w:type w:val="bbPlcHdr"/>
        </w:types>
        <w:behaviors>
          <w:behavior w:val="content"/>
        </w:behaviors>
        <w:guid w:val="{76DD8674-5711-4D1F-A15A-CAEFABB1DD8C}"/>
      </w:docPartPr>
      <w:docPartBody>
        <w:p w:rsidR="00FC3E29" w:rsidRDefault="00BB2BF4" w:rsidP="00BB2BF4">
          <w:pPr>
            <w:pStyle w:val="23090B7842A146AF95BF03BFEFE9E68C"/>
          </w:pPr>
          <w:r w:rsidRPr="0050537C">
            <w:rPr>
              <w:rStyle w:val="PlaceholderText"/>
            </w:rPr>
            <w:t>Click or tap here to enter text.</w:t>
          </w:r>
        </w:p>
      </w:docPartBody>
    </w:docPart>
    <w:docPart>
      <w:docPartPr>
        <w:name w:val="CB15ABA8DE134CD7940EF51C70994645"/>
        <w:category>
          <w:name w:val="General"/>
          <w:gallery w:val="placeholder"/>
        </w:category>
        <w:types>
          <w:type w:val="bbPlcHdr"/>
        </w:types>
        <w:behaviors>
          <w:behavior w:val="content"/>
        </w:behaviors>
        <w:guid w:val="{8CEA4A14-A157-4418-B45D-4C4D9027918E}"/>
      </w:docPartPr>
      <w:docPartBody>
        <w:p w:rsidR="00FC3E29" w:rsidRDefault="00BB2BF4" w:rsidP="00BB2BF4">
          <w:pPr>
            <w:pStyle w:val="CB15ABA8DE134CD7940EF51C70994645"/>
          </w:pPr>
          <w:r w:rsidRPr="0050537C">
            <w:rPr>
              <w:rStyle w:val="PlaceholderText"/>
            </w:rPr>
            <w:t>Click or tap here to enter text.</w:t>
          </w:r>
        </w:p>
      </w:docPartBody>
    </w:docPart>
    <w:docPart>
      <w:docPartPr>
        <w:name w:val="36CC638F5C4749B4A7912E7E5A648514"/>
        <w:category>
          <w:name w:val="General"/>
          <w:gallery w:val="placeholder"/>
        </w:category>
        <w:types>
          <w:type w:val="bbPlcHdr"/>
        </w:types>
        <w:behaviors>
          <w:behavior w:val="content"/>
        </w:behaviors>
        <w:guid w:val="{F61DB9EA-2F24-4BC5-BDD9-CF7EA3BD368F}"/>
      </w:docPartPr>
      <w:docPartBody>
        <w:p w:rsidR="00FC3E29" w:rsidRDefault="00BB2BF4" w:rsidP="00BB2BF4">
          <w:pPr>
            <w:pStyle w:val="36CC638F5C4749B4A7912E7E5A648514"/>
          </w:pPr>
          <w:r w:rsidRPr="0050537C">
            <w:rPr>
              <w:rStyle w:val="PlaceholderText"/>
            </w:rPr>
            <w:t>Click or tap here to enter text.</w:t>
          </w:r>
        </w:p>
      </w:docPartBody>
    </w:docPart>
    <w:docPart>
      <w:docPartPr>
        <w:name w:val="6EC4F8FD7BAB4CD5A4C4F22AE1923616"/>
        <w:category>
          <w:name w:val="General"/>
          <w:gallery w:val="placeholder"/>
        </w:category>
        <w:types>
          <w:type w:val="bbPlcHdr"/>
        </w:types>
        <w:behaviors>
          <w:behavior w:val="content"/>
        </w:behaviors>
        <w:guid w:val="{FC7E838A-24B7-470E-92C3-3A09DB836DAB}"/>
      </w:docPartPr>
      <w:docPartBody>
        <w:p w:rsidR="00FC3E29" w:rsidRDefault="00BB2BF4" w:rsidP="00BB2BF4">
          <w:pPr>
            <w:pStyle w:val="6EC4F8FD7BAB4CD5A4C4F22AE1923616"/>
          </w:pPr>
          <w:r w:rsidRPr="0050537C">
            <w:rPr>
              <w:rStyle w:val="PlaceholderText"/>
            </w:rPr>
            <w:t>Click or tap here to enter text.</w:t>
          </w:r>
        </w:p>
      </w:docPartBody>
    </w:docPart>
    <w:docPart>
      <w:docPartPr>
        <w:name w:val="565171645BE14DEFB3BDE223F363C789"/>
        <w:category>
          <w:name w:val="General"/>
          <w:gallery w:val="placeholder"/>
        </w:category>
        <w:types>
          <w:type w:val="bbPlcHdr"/>
        </w:types>
        <w:behaviors>
          <w:behavior w:val="content"/>
        </w:behaviors>
        <w:guid w:val="{BB76DB9E-CB88-47AB-BAE8-8592295D4112}"/>
      </w:docPartPr>
      <w:docPartBody>
        <w:p w:rsidR="00FC3E29" w:rsidRDefault="00BB2BF4" w:rsidP="00BB2BF4">
          <w:pPr>
            <w:pStyle w:val="565171645BE14DEFB3BDE223F363C789"/>
          </w:pPr>
          <w:r w:rsidRPr="0050537C">
            <w:rPr>
              <w:rStyle w:val="PlaceholderText"/>
            </w:rPr>
            <w:t>Click or tap here to enter text.</w:t>
          </w:r>
        </w:p>
      </w:docPartBody>
    </w:docPart>
    <w:docPart>
      <w:docPartPr>
        <w:name w:val="DE0063BC17E64583BEEA84C7083575F2"/>
        <w:category>
          <w:name w:val="General"/>
          <w:gallery w:val="placeholder"/>
        </w:category>
        <w:types>
          <w:type w:val="bbPlcHdr"/>
        </w:types>
        <w:behaviors>
          <w:behavior w:val="content"/>
        </w:behaviors>
        <w:guid w:val="{613EA9AA-CE79-400B-85F0-F899AE9F7ACF}"/>
      </w:docPartPr>
      <w:docPartBody>
        <w:p w:rsidR="00FC3E29" w:rsidRDefault="00BB2BF4" w:rsidP="00BB2BF4">
          <w:pPr>
            <w:pStyle w:val="DE0063BC17E64583BEEA84C7083575F2"/>
          </w:pPr>
          <w:r w:rsidRPr="0050537C">
            <w:rPr>
              <w:rStyle w:val="PlaceholderText"/>
            </w:rPr>
            <w:t>Click or tap here to enter text.</w:t>
          </w:r>
        </w:p>
      </w:docPartBody>
    </w:docPart>
    <w:docPart>
      <w:docPartPr>
        <w:name w:val="E1D1546E58154C4095D4652ECDBFE726"/>
        <w:category>
          <w:name w:val="General"/>
          <w:gallery w:val="placeholder"/>
        </w:category>
        <w:types>
          <w:type w:val="bbPlcHdr"/>
        </w:types>
        <w:behaviors>
          <w:behavior w:val="content"/>
        </w:behaviors>
        <w:guid w:val="{6DD6B97E-2D3C-44FC-A0AD-758C2C490B1B}"/>
      </w:docPartPr>
      <w:docPartBody>
        <w:p w:rsidR="00FC3E29" w:rsidRDefault="00BB2BF4" w:rsidP="00BB2BF4">
          <w:pPr>
            <w:pStyle w:val="E1D1546E58154C4095D4652ECDBFE726"/>
          </w:pPr>
          <w:r w:rsidRPr="0050537C">
            <w:rPr>
              <w:rStyle w:val="PlaceholderText"/>
            </w:rPr>
            <w:t>Click or tap here to enter text.</w:t>
          </w:r>
        </w:p>
      </w:docPartBody>
    </w:docPart>
    <w:docPart>
      <w:docPartPr>
        <w:name w:val="1AD92C83596A4F2DBEF4B8358098C76D"/>
        <w:category>
          <w:name w:val="General"/>
          <w:gallery w:val="placeholder"/>
        </w:category>
        <w:types>
          <w:type w:val="bbPlcHdr"/>
        </w:types>
        <w:behaviors>
          <w:behavior w:val="content"/>
        </w:behaviors>
        <w:guid w:val="{F7FF008C-59EC-4EAB-ADF0-A76FF5E3843E}"/>
      </w:docPartPr>
      <w:docPartBody>
        <w:p w:rsidR="00FC3E29" w:rsidRDefault="00BB2BF4" w:rsidP="00BB2BF4">
          <w:pPr>
            <w:pStyle w:val="1AD92C83596A4F2DBEF4B8358098C76D"/>
          </w:pPr>
          <w:r w:rsidRPr="0050537C">
            <w:rPr>
              <w:rStyle w:val="PlaceholderText"/>
            </w:rPr>
            <w:t>Click or tap here to enter text.</w:t>
          </w:r>
        </w:p>
      </w:docPartBody>
    </w:docPart>
    <w:docPart>
      <w:docPartPr>
        <w:name w:val="EC289D7E44D541FAB485052604CDA184"/>
        <w:category>
          <w:name w:val="General"/>
          <w:gallery w:val="placeholder"/>
        </w:category>
        <w:types>
          <w:type w:val="bbPlcHdr"/>
        </w:types>
        <w:behaviors>
          <w:behavior w:val="content"/>
        </w:behaviors>
        <w:guid w:val="{C4C05991-A5EA-40A5-80BF-6132955FFF9A}"/>
      </w:docPartPr>
      <w:docPartBody>
        <w:p w:rsidR="00FC3E29" w:rsidRDefault="00BB2BF4" w:rsidP="00BB2BF4">
          <w:pPr>
            <w:pStyle w:val="EC289D7E44D541FAB485052604CDA184"/>
          </w:pPr>
          <w:r w:rsidRPr="0050537C">
            <w:rPr>
              <w:rStyle w:val="PlaceholderText"/>
            </w:rPr>
            <w:t>Click or tap here to enter text.</w:t>
          </w:r>
        </w:p>
      </w:docPartBody>
    </w:docPart>
    <w:docPart>
      <w:docPartPr>
        <w:name w:val="E8F75D6B7BA14B7E9F1F30DB400B134F"/>
        <w:category>
          <w:name w:val="General"/>
          <w:gallery w:val="placeholder"/>
        </w:category>
        <w:types>
          <w:type w:val="bbPlcHdr"/>
        </w:types>
        <w:behaviors>
          <w:behavior w:val="content"/>
        </w:behaviors>
        <w:guid w:val="{0BFB95C7-B7BB-42D1-A833-327C306C12C7}"/>
      </w:docPartPr>
      <w:docPartBody>
        <w:p w:rsidR="00FC3E29" w:rsidRDefault="00BB2BF4" w:rsidP="00BB2BF4">
          <w:pPr>
            <w:pStyle w:val="E8F75D6B7BA14B7E9F1F30DB400B134F"/>
          </w:pPr>
          <w:r w:rsidRPr="0050537C">
            <w:rPr>
              <w:rStyle w:val="PlaceholderText"/>
            </w:rPr>
            <w:t>Click or tap here to enter text.</w:t>
          </w:r>
        </w:p>
      </w:docPartBody>
    </w:docPart>
    <w:docPart>
      <w:docPartPr>
        <w:name w:val="5D30A73DA3EE404B8FF087F901FCE27D"/>
        <w:category>
          <w:name w:val="General"/>
          <w:gallery w:val="placeholder"/>
        </w:category>
        <w:types>
          <w:type w:val="bbPlcHdr"/>
        </w:types>
        <w:behaviors>
          <w:behavior w:val="content"/>
        </w:behaviors>
        <w:guid w:val="{C47CCFAF-B1FC-4654-8990-C51D04181D5C}"/>
      </w:docPartPr>
      <w:docPartBody>
        <w:p w:rsidR="00FC3E29" w:rsidRDefault="00BB2BF4" w:rsidP="00BB2BF4">
          <w:pPr>
            <w:pStyle w:val="5D30A73DA3EE404B8FF087F901FCE27D"/>
          </w:pPr>
          <w:r w:rsidRPr="0050537C">
            <w:rPr>
              <w:rStyle w:val="PlaceholderText"/>
            </w:rPr>
            <w:t>Click or tap here to enter text.</w:t>
          </w:r>
        </w:p>
      </w:docPartBody>
    </w:docPart>
    <w:docPart>
      <w:docPartPr>
        <w:name w:val="D1D00923C39C44788B70E99659596E9D"/>
        <w:category>
          <w:name w:val="General"/>
          <w:gallery w:val="placeholder"/>
        </w:category>
        <w:types>
          <w:type w:val="bbPlcHdr"/>
        </w:types>
        <w:behaviors>
          <w:behavior w:val="content"/>
        </w:behaviors>
        <w:guid w:val="{F5FA6651-7095-49F2-876D-DBD780BBA948}"/>
      </w:docPartPr>
      <w:docPartBody>
        <w:p w:rsidR="00FC3E29" w:rsidRDefault="00BB2BF4" w:rsidP="00BB2BF4">
          <w:pPr>
            <w:pStyle w:val="D1D00923C39C44788B70E99659596E9D"/>
          </w:pPr>
          <w:r w:rsidRPr="0050537C">
            <w:rPr>
              <w:rStyle w:val="PlaceholderText"/>
            </w:rPr>
            <w:t>Click or tap here to enter text.</w:t>
          </w:r>
        </w:p>
      </w:docPartBody>
    </w:docPart>
    <w:docPart>
      <w:docPartPr>
        <w:name w:val="E4E733D4E044441D96C3FBAF9B877C9F"/>
        <w:category>
          <w:name w:val="General"/>
          <w:gallery w:val="placeholder"/>
        </w:category>
        <w:types>
          <w:type w:val="bbPlcHdr"/>
        </w:types>
        <w:behaviors>
          <w:behavior w:val="content"/>
        </w:behaviors>
        <w:guid w:val="{96014331-1240-4F75-AEF4-0758BBF0AB8B}"/>
      </w:docPartPr>
      <w:docPartBody>
        <w:p w:rsidR="00FC3E29" w:rsidRDefault="00BB2BF4" w:rsidP="00BB2BF4">
          <w:pPr>
            <w:pStyle w:val="E4E733D4E044441D96C3FBAF9B877C9F"/>
          </w:pPr>
          <w:r w:rsidRPr="0050537C">
            <w:rPr>
              <w:rStyle w:val="PlaceholderText"/>
            </w:rPr>
            <w:t>Click or tap here to enter text.</w:t>
          </w:r>
        </w:p>
      </w:docPartBody>
    </w:docPart>
    <w:docPart>
      <w:docPartPr>
        <w:name w:val="581C8B897A364282AE1B00E7C8A7925C"/>
        <w:category>
          <w:name w:val="General"/>
          <w:gallery w:val="placeholder"/>
        </w:category>
        <w:types>
          <w:type w:val="bbPlcHdr"/>
        </w:types>
        <w:behaviors>
          <w:behavior w:val="content"/>
        </w:behaviors>
        <w:guid w:val="{BD42A25F-F0FD-4A86-B482-1BC32AB5C31C}"/>
      </w:docPartPr>
      <w:docPartBody>
        <w:p w:rsidR="00FC3E29" w:rsidRDefault="00BB2BF4" w:rsidP="00BB2BF4">
          <w:pPr>
            <w:pStyle w:val="581C8B897A364282AE1B00E7C8A7925C"/>
          </w:pPr>
          <w:r w:rsidRPr="0050537C">
            <w:rPr>
              <w:rStyle w:val="PlaceholderText"/>
            </w:rPr>
            <w:t>Click or tap here to enter text.</w:t>
          </w:r>
        </w:p>
      </w:docPartBody>
    </w:docPart>
    <w:docPart>
      <w:docPartPr>
        <w:name w:val="C955C992817F4B099452B6335995764E"/>
        <w:category>
          <w:name w:val="General"/>
          <w:gallery w:val="placeholder"/>
        </w:category>
        <w:types>
          <w:type w:val="bbPlcHdr"/>
        </w:types>
        <w:behaviors>
          <w:behavior w:val="content"/>
        </w:behaviors>
        <w:guid w:val="{3A39A69C-5F6D-4F4D-958F-0EC5EE6E3432}"/>
      </w:docPartPr>
      <w:docPartBody>
        <w:p w:rsidR="00FC3E29" w:rsidRDefault="00BB2BF4" w:rsidP="00BB2BF4">
          <w:pPr>
            <w:pStyle w:val="C955C992817F4B099452B6335995764E"/>
          </w:pPr>
          <w:r w:rsidRPr="0050537C">
            <w:rPr>
              <w:rStyle w:val="PlaceholderText"/>
            </w:rPr>
            <w:t>Click or tap here to enter text.</w:t>
          </w:r>
        </w:p>
      </w:docPartBody>
    </w:docPart>
    <w:docPart>
      <w:docPartPr>
        <w:name w:val="1DFE892624A44AC6AF6E09164DAF450E"/>
        <w:category>
          <w:name w:val="General"/>
          <w:gallery w:val="placeholder"/>
        </w:category>
        <w:types>
          <w:type w:val="bbPlcHdr"/>
        </w:types>
        <w:behaviors>
          <w:behavior w:val="content"/>
        </w:behaviors>
        <w:guid w:val="{10CC541A-146C-42EA-AF27-F83F2D1D8F8B}"/>
      </w:docPartPr>
      <w:docPartBody>
        <w:p w:rsidR="00FC3E29" w:rsidRDefault="00BB2BF4" w:rsidP="00BB2BF4">
          <w:pPr>
            <w:pStyle w:val="1DFE892624A44AC6AF6E09164DAF450E"/>
          </w:pPr>
          <w:r w:rsidRPr="0050537C">
            <w:rPr>
              <w:rStyle w:val="PlaceholderText"/>
            </w:rPr>
            <w:t>Click or tap here to enter text.</w:t>
          </w:r>
        </w:p>
      </w:docPartBody>
    </w:docPart>
    <w:docPart>
      <w:docPartPr>
        <w:name w:val="10DC240F165747FA817EA263A9A9CF22"/>
        <w:category>
          <w:name w:val="General"/>
          <w:gallery w:val="placeholder"/>
        </w:category>
        <w:types>
          <w:type w:val="bbPlcHdr"/>
        </w:types>
        <w:behaviors>
          <w:behavior w:val="content"/>
        </w:behaviors>
        <w:guid w:val="{6B7EEB54-3651-473E-9176-2C87F56946E0}"/>
      </w:docPartPr>
      <w:docPartBody>
        <w:p w:rsidR="00FC3E29" w:rsidRDefault="00BB2BF4" w:rsidP="00BB2BF4">
          <w:pPr>
            <w:pStyle w:val="10DC240F165747FA817EA263A9A9CF22"/>
          </w:pPr>
          <w:r w:rsidRPr="0050537C">
            <w:rPr>
              <w:rStyle w:val="PlaceholderText"/>
            </w:rPr>
            <w:t>Click or tap here to enter text.</w:t>
          </w:r>
        </w:p>
      </w:docPartBody>
    </w:docPart>
    <w:docPart>
      <w:docPartPr>
        <w:name w:val="731DD967386F491A824DE7E782AB1DAB"/>
        <w:category>
          <w:name w:val="General"/>
          <w:gallery w:val="placeholder"/>
        </w:category>
        <w:types>
          <w:type w:val="bbPlcHdr"/>
        </w:types>
        <w:behaviors>
          <w:behavior w:val="content"/>
        </w:behaviors>
        <w:guid w:val="{810ACA67-4ABB-41E2-87DA-85C70A409D3C}"/>
      </w:docPartPr>
      <w:docPartBody>
        <w:p w:rsidR="002F26C6" w:rsidRDefault="00D8732F" w:rsidP="00D8732F">
          <w:pPr>
            <w:pStyle w:val="731DD967386F491A824DE7E782AB1DAB"/>
          </w:pPr>
          <w:r w:rsidRPr="0050537C">
            <w:rPr>
              <w:rStyle w:val="PlaceholderText"/>
            </w:rPr>
            <w:t>Click or tap here to enter text.</w:t>
          </w:r>
        </w:p>
      </w:docPartBody>
    </w:docPart>
    <w:docPart>
      <w:docPartPr>
        <w:name w:val="6AEEAA1CB3E4474FB96793E65304C9C4"/>
        <w:category>
          <w:name w:val="General"/>
          <w:gallery w:val="placeholder"/>
        </w:category>
        <w:types>
          <w:type w:val="bbPlcHdr"/>
        </w:types>
        <w:behaviors>
          <w:behavior w:val="content"/>
        </w:behaviors>
        <w:guid w:val="{16874B88-0E6F-4D7D-B708-636F3AE6E440}"/>
      </w:docPartPr>
      <w:docPartBody>
        <w:p w:rsidR="002F26C6" w:rsidRDefault="00D8732F" w:rsidP="00D8732F">
          <w:pPr>
            <w:pStyle w:val="6AEEAA1CB3E4474FB96793E65304C9C4"/>
          </w:pPr>
          <w:r w:rsidRPr="0050537C">
            <w:rPr>
              <w:rStyle w:val="PlaceholderText"/>
            </w:rPr>
            <w:t>Click or tap here to enter text.</w:t>
          </w:r>
        </w:p>
      </w:docPartBody>
    </w:docPart>
    <w:docPart>
      <w:docPartPr>
        <w:name w:val="2F095A8DA1BA428B9C117B8C3D9C0514"/>
        <w:category>
          <w:name w:val="General"/>
          <w:gallery w:val="placeholder"/>
        </w:category>
        <w:types>
          <w:type w:val="bbPlcHdr"/>
        </w:types>
        <w:behaviors>
          <w:behavior w:val="content"/>
        </w:behaviors>
        <w:guid w:val="{FE82BE79-4BAC-4D93-A671-51680C21F536}"/>
      </w:docPartPr>
      <w:docPartBody>
        <w:p w:rsidR="002F26C6" w:rsidRDefault="00D8732F" w:rsidP="00D8732F">
          <w:pPr>
            <w:pStyle w:val="2F095A8DA1BA428B9C117B8C3D9C0514"/>
          </w:pPr>
          <w:r w:rsidRPr="0050537C">
            <w:rPr>
              <w:rStyle w:val="PlaceholderText"/>
            </w:rPr>
            <w:t>Click or tap here to enter text.</w:t>
          </w:r>
        </w:p>
      </w:docPartBody>
    </w:docPart>
    <w:docPart>
      <w:docPartPr>
        <w:name w:val="A2CABA7D6E0B4D3A8539389F05E68145"/>
        <w:category>
          <w:name w:val="General"/>
          <w:gallery w:val="placeholder"/>
        </w:category>
        <w:types>
          <w:type w:val="bbPlcHdr"/>
        </w:types>
        <w:behaviors>
          <w:behavior w:val="content"/>
        </w:behaviors>
        <w:guid w:val="{C2135879-81F6-46CB-8CEC-68530FB0E1ED}"/>
      </w:docPartPr>
      <w:docPartBody>
        <w:p w:rsidR="002A3BE8" w:rsidRDefault="00BA01FF" w:rsidP="00BA01FF">
          <w:pPr>
            <w:pStyle w:val="A2CABA7D6E0B4D3A8539389F05E68145"/>
          </w:pPr>
          <w:r w:rsidRPr="0050537C">
            <w:rPr>
              <w:rStyle w:val="PlaceholderText"/>
            </w:rPr>
            <w:t>Click or tap here to enter text.</w:t>
          </w:r>
        </w:p>
      </w:docPartBody>
    </w:docPart>
    <w:docPart>
      <w:docPartPr>
        <w:name w:val="6CFF71136B08403FAAB3C2B3EFDAA733"/>
        <w:category>
          <w:name w:val="General"/>
          <w:gallery w:val="placeholder"/>
        </w:category>
        <w:types>
          <w:type w:val="bbPlcHdr"/>
        </w:types>
        <w:behaviors>
          <w:behavior w:val="content"/>
        </w:behaviors>
        <w:guid w:val="{5224FE21-3DA8-42CD-BB6D-9ADB1B29B4B3}"/>
      </w:docPartPr>
      <w:docPartBody>
        <w:p w:rsidR="002A3BE8" w:rsidRDefault="00BA01FF" w:rsidP="00BA01FF">
          <w:pPr>
            <w:pStyle w:val="6CFF71136B08403FAAB3C2B3EFDAA733"/>
          </w:pPr>
          <w:r w:rsidRPr="0050537C">
            <w:rPr>
              <w:rStyle w:val="PlaceholderText"/>
            </w:rPr>
            <w:t>Click or tap here to enter text.</w:t>
          </w:r>
        </w:p>
      </w:docPartBody>
    </w:docPart>
    <w:docPart>
      <w:docPartPr>
        <w:name w:val="5F537CD63E8747319FAFD472C93CB792"/>
        <w:category>
          <w:name w:val="General"/>
          <w:gallery w:val="placeholder"/>
        </w:category>
        <w:types>
          <w:type w:val="bbPlcHdr"/>
        </w:types>
        <w:behaviors>
          <w:behavior w:val="content"/>
        </w:behaviors>
        <w:guid w:val="{8AD919FD-E8B4-4645-9E8E-8843DA7355EB}"/>
      </w:docPartPr>
      <w:docPartBody>
        <w:p w:rsidR="002A3BE8" w:rsidRDefault="00BA01FF" w:rsidP="00BA01FF">
          <w:pPr>
            <w:pStyle w:val="5F537CD63E8747319FAFD472C93CB792"/>
          </w:pPr>
          <w:r w:rsidRPr="0050537C">
            <w:rPr>
              <w:rStyle w:val="PlaceholderText"/>
            </w:rPr>
            <w:t>Click or tap here to enter text.</w:t>
          </w:r>
        </w:p>
      </w:docPartBody>
    </w:docPart>
    <w:docPart>
      <w:docPartPr>
        <w:name w:val="A9A47EB201C5497BA39B6DF7C4C31C32"/>
        <w:category>
          <w:name w:val="General"/>
          <w:gallery w:val="placeholder"/>
        </w:category>
        <w:types>
          <w:type w:val="bbPlcHdr"/>
        </w:types>
        <w:behaviors>
          <w:behavior w:val="content"/>
        </w:behaviors>
        <w:guid w:val="{38C7F792-1C89-4A5C-82D9-12A177374C4C}"/>
      </w:docPartPr>
      <w:docPartBody>
        <w:p w:rsidR="002A3BE8" w:rsidRDefault="00BA01FF" w:rsidP="00BA01FF">
          <w:pPr>
            <w:pStyle w:val="A9A47EB201C5497BA39B6DF7C4C31C32"/>
          </w:pPr>
          <w:r w:rsidRPr="0050537C">
            <w:rPr>
              <w:rStyle w:val="PlaceholderText"/>
            </w:rPr>
            <w:t>Click or tap here to enter text.</w:t>
          </w:r>
        </w:p>
      </w:docPartBody>
    </w:docPart>
    <w:docPart>
      <w:docPartPr>
        <w:name w:val="4AB729B0819F41799A4F75F249F8476F"/>
        <w:category>
          <w:name w:val="General"/>
          <w:gallery w:val="placeholder"/>
        </w:category>
        <w:types>
          <w:type w:val="bbPlcHdr"/>
        </w:types>
        <w:behaviors>
          <w:behavior w:val="content"/>
        </w:behaviors>
        <w:guid w:val="{BEE284FE-E5A8-4567-A7FC-D77166575DE7}"/>
      </w:docPartPr>
      <w:docPartBody>
        <w:p w:rsidR="002A3BE8" w:rsidRDefault="00BA01FF" w:rsidP="00BA01FF">
          <w:pPr>
            <w:pStyle w:val="4AB729B0819F41799A4F75F249F8476F"/>
          </w:pPr>
          <w:r w:rsidRPr="0050537C">
            <w:rPr>
              <w:rStyle w:val="PlaceholderText"/>
            </w:rPr>
            <w:t>Click or tap here to enter text.</w:t>
          </w:r>
        </w:p>
      </w:docPartBody>
    </w:docPart>
    <w:docPart>
      <w:docPartPr>
        <w:name w:val="0307BFD810DB48BF8D4B69104CC75AA3"/>
        <w:category>
          <w:name w:val="General"/>
          <w:gallery w:val="placeholder"/>
        </w:category>
        <w:types>
          <w:type w:val="bbPlcHdr"/>
        </w:types>
        <w:behaviors>
          <w:behavior w:val="content"/>
        </w:behaviors>
        <w:guid w:val="{0621EDF0-FA43-4C05-8681-6A135E90BEC3}"/>
      </w:docPartPr>
      <w:docPartBody>
        <w:p w:rsidR="002A3BE8" w:rsidRDefault="00BA01FF" w:rsidP="00BA01FF">
          <w:pPr>
            <w:pStyle w:val="0307BFD810DB48BF8D4B69104CC75AA3"/>
          </w:pPr>
          <w:r w:rsidRPr="0050537C">
            <w:rPr>
              <w:rStyle w:val="PlaceholderText"/>
            </w:rPr>
            <w:t>Click or tap here to enter text.</w:t>
          </w:r>
        </w:p>
      </w:docPartBody>
    </w:docPart>
    <w:docPart>
      <w:docPartPr>
        <w:name w:val="9803A5BB9419426E864A90BB32EB83FB"/>
        <w:category>
          <w:name w:val="General"/>
          <w:gallery w:val="placeholder"/>
        </w:category>
        <w:types>
          <w:type w:val="bbPlcHdr"/>
        </w:types>
        <w:behaviors>
          <w:behavior w:val="content"/>
        </w:behaviors>
        <w:guid w:val="{DBCC5B92-8DEF-4C8C-B243-F490BA559F89}"/>
      </w:docPartPr>
      <w:docPartBody>
        <w:p w:rsidR="002A3BE8" w:rsidRDefault="00BA01FF" w:rsidP="00BA01FF">
          <w:pPr>
            <w:pStyle w:val="9803A5BB9419426E864A90BB32EB83FB"/>
          </w:pPr>
          <w:r w:rsidRPr="0050537C">
            <w:rPr>
              <w:rStyle w:val="PlaceholderText"/>
            </w:rPr>
            <w:t>Click or tap here to enter text.</w:t>
          </w:r>
        </w:p>
      </w:docPartBody>
    </w:docPart>
    <w:docPart>
      <w:docPartPr>
        <w:name w:val="63698B12582A4E098708CBF690BB9F57"/>
        <w:category>
          <w:name w:val="General"/>
          <w:gallery w:val="placeholder"/>
        </w:category>
        <w:types>
          <w:type w:val="bbPlcHdr"/>
        </w:types>
        <w:behaviors>
          <w:behavior w:val="content"/>
        </w:behaviors>
        <w:guid w:val="{58848D65-9EF6-4AB2-B548-C5E21362C563}"/>
      </w:docPartPr>
      <w:docPartBody>
        <w:p w:rsidR="002A3BE8" w:rsidRDefault="00BA01FF" w:rsidP="00BA01FF">
          <w:pPr>
            <w:pStyle w:val="63698B12582A4E098708CBF690BB9F57"/>
          </w:pPr>
          <w:r w:rsidRPr="0050537C">
            <w:rPr>
              <w:rStyle w:val="PlaceholderText"/>
            </w:rPr>
            <w:t>Click or tap here to enter text.</w:t>
          </w:r>
        </w:p>
      </w:docPartBody>
    </w:docPart>
    <w:docPart>
      <w:docPartPr>
        <w:name w:val="7DAFAD48B7A1483A8A97FD2D660D3C73"/>
        <w:category>
          <w:name w:val="General"/>
          <w:gallery w:val="placeholder"/>
        </w:category>
        <w:types>
          <w:type w:val="bbPlcHdr"/>
        </w:types>
        <w:behaviors>
          <w:behavior w:val="content"/>
        </w:behaviors>
        <w:guid w:val="{FFA84D3F-CF07-421B-9567-157463A4F266}"/>
      </w:docPartPr>
      <w:docPartBody>
        <w:p w:rsidR="002A3BE8" w:rsidRDefault="00BA01FF" w:rsidP="00BA01FF">
          <w:pPr>
            <w:pStyle w:val="7DAFAD48B7A1483A8A97FD2D660D3C73"/>
          </w:pPr>
          <w:r w:rsidRPr="0050537C">
            <w:rPr>
              <w:rStyle w:val="PlaceholderText"/>
            </w:rPr>
            <w:t>Click or tap here to enter text.</w:t>
          </w:r>
        </w:p>
      </w:docPartBody>
    </w:docPart>
    <w:docPart>
      <w:docPartPr>
        <w:name w:val="7D49608066F8489CA7E63A13D604E213"/>
        <w:category>
          <w:name w:val="General"/>
          <w:gallery w:val="placeholder"/>
        </w:category>
        <w:types>
          <w:type w:val="bbPlcHdr"/>
        </w:types>
        <w:behaviors>
          <w:behavior w:val="content"/>
        </w:behaviors>
        <w:guid w:val="{BDD3FEF5-93DD-4845-87E7-C0DBC7AF2230}"/>
      </w:docPartPr>
      <w:docPartBody>
        <w:p w:rsidR="002A3BE8" w:rsidRDefault="00BA01FF" w:rsidP="00BA01FF">
          <w:pPr>
            <w:pStyle w:val="7D49608066F8489CA7E63A13D604E213"/>
          </w:pPr>
          <w:r w:rsidRPr="0050537C">
            <w:rPr>
              <w:rStyle w:val="PlaceholderText"/>
            </w:rPr>
            <w:t>Click or tap here to enter text.</w:t>
          </w:r>
        </w:p>
      </w:docPartBody>
    </w:docPart>
    <w:docPart>
      <w:docPartPr>
        <w:name w:val="768271B0E07F463E9BBD473E335F83EE"/>
        <w:category>
          <w:name w:val="General"/>
          <w:gallery w:val="placeholder"/>
        </w:category>
        <w:types>
          <w:type w:val="bbPlcHdr"/>
        </w:types>
        <w:behaviors>
          <w:behavior w:val="content"/>
        </w:behaviors>
        <w:guid w:val="{C32441F3-F175-4841-9AC6-BFBC3CE891BA}"/>
      </w:docPartPr>
      <w:docPartBody>
        <w:p w:rsidR="002A3BE8" w:rsidRDefault="00BA01FF" w:rsidP="00BA01FF">
          <w:pPr>
            <w:pStyle w:val="768271B0E07F463E9BBD473E335F83EE"/>
          </w:pPr>
          <w:r w:rsidRPr="0050537C">
            <w:rPr>
              <w:rStyle w:val="PlaceholderText"/>
            </w:rPr>
            <w:t>Click or tap here to enter text.</w:t>
          </w:r>
        </w:p>
      </w:docPartBody>
    </w:docPart>
    <w:docPart>
      <w:docPartPr>
        <w:name w:val="1D2F22DC097A46C3BC18694C545E89BE"/>
        <w:category>
          <w:name w:val="General"/>
          <w:gallery w:val="placeholder"/>
        </w:category>
        <w:types>
          <w:type w:val="bbPlcHdr"/>
        </w:types>
        <w:behaviors>
          <w:behavior w:val="content"/>
        </w:behaviors>
        <w:guid w:val="{9083AF35-4345-4A5E-9598-B2DE4E749D66}"/>
      </w:docPartPr>
      <w:docPartBody>
        <w:p w:rsidR="002A3BE8" w:rsidRDefault="00BA01FF" w:rsidP="00BA01FF">
          <w:pPr>
            <w:pStyle w:val="1D2F22DC097A46C3BC18694C545E89BE"/>
          </w:pPr>
          <w:r w:rsidRPr="0050537C">
            <w:rPr>
              <w:rStyle w:val="PlaceholderText"/>
            </w:rPr>
            <w:t>Click or tap here to enter text.</w:t>
          </w:r>
        </w:p>
      </w:docPartBody>
    </w:docPart>
    <w:docPart>
      <w:docPartPr>
        <w:name w:val="192E42BC203F4FDC99AA037A92F60145"/>
        <w:category>
          <w:name w:val="General"/>
          <w:gallery w:val="placeholder"/>
        </w:category>
        <w:types>
          <w:type w:val="bbPlcHdr"/>
        </w:types>
        <w:behaviors>
          <w:behavior w:val="content"/>
        </w:behaviors>
        <w:guid w:val="{833A5EDF-0F7A-4365-967D-3B436EFC3C94}"/>
      </w:docPartPr>
      <w:docPartBody>
        <w:p w:rsidR="002A3BE8" w:rsidRDefault="00BA01FF" w:rsidP="00BA01FF">
          <w:pPr>
            <w:pStyle w:val="192E42BC203F4FDC99AA037A92F60145"/>
          </w:pPr>
          <w:r w:rsidRPr="0050537C">
            <w:rPr>
              <w:rStyle w:val="PlaceholderText"/>
            </w:rPr>
            <w:t>Click or tap here to enter text.</w:t>
          </w:r>
        </w:p>
      </w:docPartBody>
    </w:docPart>
    <w:docPart>
      <w:docPartPr>
        <w:name w:val="E9172C26E2F747E79D72306B7D2DFF82"/>
        <w:category>
          <w:name w:val="General"/>
          <w:gallery w:val="placeholder"/>
        </w:category>
        <w:types>
          <w:type w:val="bbPlcHdr"/>
        </w:types>
        <w:behaviors>
          <w:behavior w:val="content"/>
        </w:behaviors>
        <w:guid w:val="{1C98D180-7095-4223-8C04-3EA57738EB94}"/>
      </w:docPartPr>
      <w:docPartBody>
        <w:p w:rsidR="002A3BE8" w:rsidRDefault="00BA01FF" w:rsidP="00BA01FF">
          <w:pPr>
            <w:pStyle w:val="E9172C26E2F747E79D72306B7D2DFF82"/>
          </w:pPr>
          <w:r w:rsidRPr="0050537C">
            <w:rPr>
              <w:rStyle w:val="PlaceholderText"/>
            </w:rPr>
            <w:t>Click or tap here to enter text.</w:t>
          </w:r>
        </w:p>
      </w:docPartBody>
    </w:docPart>
    <w:docPart>
      <w:docPartPr>
        <w:name w:val="8E48EDCAA7414777A4F1CDB15D53358F"/>
        <w:category>
          <w:name w:val="General"/>
          <w:gallery w:val="placeholder"/>
        </w:category>
        <w:types>
          <w:type w:val="bbPlcHdr"/>
        </w:types>
        <w:behaviors>
          <w:behavior w:val="content"/>
        </w:behaviors>
        <w:guid w:val="{EBEAB2E2-11BA-404D-B532-51DF59B618ED}"/>
      </w:docPartPr>
      <w:docPartBody>
        <w:p w:rsidR="002A3BE8" w:rsidRDefault="00BA01FF" w:rsidP="00BA01FF">
          <w:pPr>
            <w:pStyle w:val="8E48EDCAA7414777A4F1CDB15D53358F"/>
          </w:pPr>
          <w:r w:rsidRPr="0050537C">
            <w:rPr>
              <w:rStyle w:val="PlaceholderText"/>
            </w:rPr>
            <w:t>Click or tap here to enter text.</w:t>
          </w:r>
        </w:p>
      </w:docPartBody>
    </w:docPart>
    <w:docPart>
      <w:docPartPr>
        <w:name w:val="A472532264DE41EF9872928749D7ED8D"/>
        <w:category>
          <w:name w:val="General"/>
          <w:gallery w:val="placeholder"/>
        </w:category>
        <w:types>
          <w:type w:val="bbPlcHdr"/>
        </w:types>
        <w:behaviors>
          <w:behavior w:val="content"/>
        </w:behaviors>
        <w:guid w:val="{9ECC1D1B-2CF0-4F05-8344-791511BBD3D2}"/>
      </w:docPartPr>
      <w:docPartBody>
        <w:p w:rsidR="002A3BE8" w:rsidRDefault="00BA01FF" w:rsidP="00BA01FF">
          <w:pPr>
            <w:pStyle w:val="A472532264DE41EF9872928749D7ED8D"/>
          </w:pPr>
          <w:r w:rsidRPr="0050537C">
            <w:rPr>
              <w:rStyle w:val="PlaceholderText"/>
            </w:rPr>
            <w:t>Click or tap here to enter text.</w:t>
          </w:r>
        </w:p>
      </w:docPartBody>
    </w:docPart>
    <w:docPart>
      <w:docPartPr>
        <w:name w:val="3752DBA568DA4022B47BDB34F8867D7D"/>
        <w:category>
          <w:name w:val="General"/>
          <w:gallery w:val="placeholder"/>
        </w:category>
        <w:types>
          <w:type w:val="bbPlcHdr"/>
        </w:types>
        <w:behaviors>
          <w:behavior w:val="content"/>
        </w:behaviors>
        <w:guid w:val="{DCE90429-4785-42C5-BD2F-0865BCCF0219}"/>
      </w:docPartPr>
      <w:docPartBody>
        <w:p w:rsidR="002A3BE8" w:rsidRDefault="00BA01FF" w:rsidP="00BA01FF">
          <w:pPr>
            <w:pStyle w:val="3752DBA568DA4022B47BDB34F8867D7D"/>
          </w:pPr>
          <w:r w:rsidRPr="0050537C">
            <w:rPr>
              <w:rStyle w:val="PlaceholderText"/>
            </w:rPr>
            <w:t>Click or tap here to enter text.</w:t>
          </w:r>
        </w:p>
      </w:docPartBody>
    </w:docPart>
    <w:docPart>
      <w:docPartPr>
        <w:name w:val="4EADC2CB8E7B46AA875893C61B9A8DC4"/>
        <w:category>
          <w:name w:val="General"/>
          <w:gallery w:val="placeholder"/>
        </w:category>
        <w:types>
          <w:type w:val="bbPlcHdr"/>
        </w:types>
        <w:behaviors>
          <w:behavior w:val="content"/>
        </w:behaviors>
        <w:guid w:val="{64E5B0B9-2281-4AAB-B7AD-164E9077827A}"/>
      </w:docPartPr>
      <w:docPartBody>
        <w:p w:rsidR="002A3BE8" w:rsidRDefault="00BA01FF" w:rsidP="00BA01FF">
          <w:pPr>
            <w:pStyle w:val="4EADC2CB8E7B46AA875893C61B9A8DC4"/>
          </w:pPr>
          <w:r w:rsidRPr="0050537C">
            <w:rPr>
              <w:rStyle w:val="PlaceholderText"/>
            </w:rPr>
            <w:t>Click or tap here to enter text.</w:t>
          </w:r>
        </w:p>
      </w:docPartBody>
    </w:docPart>
    <w:docPart>
      <w:docPartPr>
        <w:name w:val="32FB832421404310B428425C79CDCF7C"/>
        <w:category>
          <w:name w:val="General"/>
          <w:gallery w:val="placeholder"/>
        </w:category>
        <w:types>
          <w:type w:val="bbPlcHdr"/>
        </w:types>
        <w:behaviors>
          <w:behavior w:val="content"/>
        </w:behaviors>
        <w:guid w:val="{ADC603F2-88EE-45AA-ACEF-A318392265E1}"/>
      </w:docPartPr>
      <w:docPartBody>
        <w:p w:rsidR="002A3BE8" w:rsidRDefault="00BA01FF" w:rsidP="00BA01FF">
          <w:pPr>
            <w:pStyle w:val="32FB832421404310B428425C79CDCF7C"/>
          </w:pPr>
          <w:r w:rsidRPr="0050537C">
            <w:rPr>
              <w:rStyle w:val="PlaceholderText"/>
            </w:rPr>
            <w:t>Click or tap here to enter text.</w:t>
          </w:r>
        </w:p>
      </w:docPartBody>
    </w:docPart>
    <w:docPart>
      <w:docPartPr>
        <w:name w:val="B6D642DB5E274DC0964BB05A8960B319"/>
        <w:category>
          <w:name w:val="General"/>
          <w:gallery w:val="placeholder"/>
        </w:category>
        <w:types>
          <w:type w:val="bbPlcHdr"/>
        </w:types>
        <w:behaviors>
          <w:behavior w:val="content"/>
        </w:behaviors>
        <w:guid w:val="{6B7C586E-9962-4F3C-A171-EEEB812724A8}"/>
      </w:docPartPr>
      <w:docPartBody>
        <w:p w:rsidR="002A3BE8" w:rsidRDefault="00BA01FF" w:rsidP="00BA01FF">
          <w:pPr>
            <w:pStyle w:val="B6D642DB5E274DC0964BB05A8960B319"/>
          </w:pPr>
          <w:r w:rsidRPr="0050537C">
            <w:rPr>
              <w:rStyle w:val="PlaceholderText"/>
            </w:rPr>
            <w:t>Click or tap here to enter text.</w:t>
          </w:r>
        </w:p>
      </w:docPartBody>
    </w:docPart>
    <w:docPart>
      <w:docPartPr>
        <w:name w:val="DF278D92CC8249B0BE4930BEBC5AF6FF"/>
        <w:category>
          <w:name w:val="General"/>
          <w:gallery w:val="placeholder"/>
        </w:category>
        <w:types>
          <w:type w:val="bbPlcHdr"/>
        </w:types>
        <w:behaviors>
          <w:behavior w:val="content"/>
        </w:behaviors>
        <w:guid w:val="{1A91E844-8F73-4989-A814-082E54990877}"/>
      </w:docPartPr>
      <w:docPartBody>
        <w:p w:rsidR="002A3BE8" w:rsidRDefault="00BA01FF" w:rsidP="00BA01FF">
          <w:pPr>
            <w:pStyle w:val="DF278D92CC8249B0BE4930BEBC5AF6FF"/>
          </w:pPr>
          <w:r w:rsidRPr="0050537C">
            <w:rPr>
              <w:rStyle w:val="PlaceholderText"/>
            </w:rPr>
            <w:t>Click or tap here to enter text.</w:t>
          </w:r>
        </w:p>
      </w:docPartBody>
    </w:docPart>
    <w:docPart>
      <w:docPartPr>
        <w:name w:val="E51F9DDF152B4B1C86A9F3EAEB58A3A5"/>
        <w:category>
          <w:name w:val="General"/>
          <w:gallery w:val="placeholder"/>
        </w:category>
        <w:types>
          <w:type w:val="bbPlcHdr"/>
        </w:types>
        <w:behaviors>
          <w:behavior w:val="content"/>
        </w:behaviors>
        <w:guid w:val="{F74FC7DC-12B3-43AD-B81C-BE82C1378B60}"/>
      </w:docPartPr>
      <w:docPartBody>
        <w:p w:rsidR="002A3BE8" w:rsidRDefault="00BA01FF" w:rsidP="00BA01FF">
          <w:pPr>
            <w:pStyle w:val="E51F9DDF152B4B1C86A9F3EAEB58A3A5"/>
          </w:pPr>
          <w:r w:rsidRPr="0050537C">
            <w:rPr>
              <w:rStyle w:val="PlaceholderText"/>
            </w:rPr>
            <w:t>Click or tap here to enter text.</w:t>
          </w:r>
        </w:p>
      </w:docPartBody>
    </w:docPart>
    <w:docPart>
      <w:docPartPr>
        <w:name w:val="7B7A3DC3068D45C1AA5F7486CE02D920"/>
        <w:category>
          <w:name w:val="General"/>
          <w:gallery w:val="placeholder"/>
        </w:category>
        <w:types>
          <w:type w:val="bbPlcHdr"/>
        </w:types>
        <w:behaviors>
          <w:behavior w:val="content"/>
        </w:behaviors>
        <w:guid w:val="{DDB2F38F-5783-41A9-B107-2DD04E0B757E}"/>
      </w:docPartPr>
      <w:docPartBody>
        <w:p w:rsidR="002A3BE8" w:rsidRDefault="00BA01FF" w:rsidP="00BA01FF">
          <w:pPr>
            <w:pStyle w:val="7B7A3DC3068D45C1AA5F7486CE02D920"/>
          </w:pPr>
          <w:r w:rsidRPr="0050537C">
            <w:rPr>
              <w:rStyle w:val="PlaceholderText"/>
            </w:rPr>
            <w:t>Click or tap here to enter text.</w:t>
          </w:r>
        </w:p>
      </w:docPartBody>
    </w:docPart>
    <w:docPart>
      <w:docPartPr>
        <w:name w:val="699CCCBBADEB43BFB9D2B69137BA2262"/>
        <w:category>
          <w:name w:val="General"/>
          <w:gallery w:val="placeholder"/>
        </w:category>
        <w:types>
          <w:type w:val="bbPlcHdr"/>
        </w:types>
        <w:behaviors>
          <w:behavior w:val="content"/>
        </w:behaviors>
        <w:guid w:val="{DAA5A3C2-55D0-4FDE-B731-AB8F0259D9C3}"/>
      </w:docPartPr>
      <w:docPartBody>
        <w:p w:rsidR="002A3BE8" w:rsidRDefault="00BA01FF" w:rsidP="00BA01FF">
          <w:pPr>
            <w:pStyle w:val="699CCCBBADEB43BFB9D2B69137BA2262"/>
          </w:pPr>
          <w:r w:rsidRPr="0050537C">
            <w:rPr>
              <w:rStyle w:val="PlaceholderText"/>
            </w:rPr>
            <w:t>Click or tap here to enter text.</w:t>
          </w:r>
        </w:p>
      </w:docPartBody>
    </w:docPart>
    <w:docPart>
      <w:docPartPr>
        <w:name w:val="F0B4223F68BB4E4DBBA201A684616449"/>
        <w:category>
          <w:name w:val="General"/>
          <w:gallery w:val="placeholder"/>
        </w:category>
        <w:types>
          <w:type w:val="bbPlcHdr"/>
        </w:types>
        <w:behaviors>
          <w:behavior w:val="content"/>
        </w:behaviors>
        <w:guid w:val="{FBC9CEFB-E00A-412E-85B8-65B9F66F5ED7}"/>
      </w:docPartPr>
      <w:docPartBody>
        <w:p w:rsidR="002A3BE8" w:rsidRDefault="00BA01FF" w:rsidP="00BA01FF">
          <w:pPr>
            <w:pStyle w:val="F0B4223F68BB4E4DBBA201A684616449"/>
          </w:pPr>
          <w:r w:rsidRPr="0050537C">
            <w:rPr>
              <w:rStyle w:val="PlaceholderText"/>
            </w:rPr>
            <w:t>Click or tap here to enter text.</w:t>
          </w:r>
        </w:p>
      </w:docPartBody>
    </w:docPart>
    <w:docPart>
      <w:docPartPr>
        <w:name w:val="645677324289404AB756CE08B560BB66"/>
        <w:category>
          <w:name w:val="General"/>
          <w:gallery w:val="placeholder"/>
        </w:category>
        <w:types>
          <w:type w:val="bbPlcHdr"/>
        </w:types>
        <w:behaviors>
          <w:behavior w:val="content"/>
        </w:behaviors>
        <w:guid w:val="{97285D6C-1C36-4D47-B89B-BC476D02AD83}"/>
      </w:docPartPr>
      <w:docPartBody>
        <w:p w:rsidR="002A3BE8" w:rsidRDefault="00BA01FF" w:rsidP="00BA01FF">
          <w:pPr>
            <w:pStyle w:val="645677324289404AB756CE08B560BB66"/>
          </w:pPr>
          <w:r w:rsidRPr="0050537C">
            <w:rPr>
              <w:rStyle w:val="PlaceholderText"/>
            </w:rPr>
            <w:t>Click or tap here to enter text.</w:t>
          </w:r>
        </w:p>
      </w:docPartBody>
    </w:docPart>
    <w:docPart>
      <w:docPartPr>
        <w:name w:val="8DA2C1F90B66413A8AF73B2A1A186D58"/>
        <w:category>
          <w:name w:val="General"/>
          <w:gallery w:val="placeholder"/>
        </w:category>
        <w:types>
          <w:type w:val="bbPlcHdr"/>
        </w:types>
        <w:behaviors>
          <w:behavior w:val="content"/>
        </w:behaviors>
        <w:guid w:val="{85B73370-4180-462A-9D46-98FB2CF8A4BF}"/>
      </w:docPartPr>
      <w:docPartBody>
        <w:p w:rsidR="002A3BE8" w:rsidRDefault="00BA01FF" w:rsidP="00BA01FF">
          <w:pPr>
            <w:pStyle w:val="8DA2C1F90B66413A8AF73B2A1A186D58"/>
          </w:pPr>
          <w:r w:rsidRPr="0050537C">
            <w:rPr>
              <w:rStyle w:val="PlaceholderText"/>
            </w:rPr>
            <w:t>Click or tap here to enter text.</w:t>
          </w:r>
        </w:p>
      </w:docPartBody>
    </w:docPart>
    <w:docPart>
      <w:docPartPr>
        <w:name w:val="20E7042BD38347F0A7C8E5346E8A5BD7"/>
        <w:category>
          <w:name w:val="General"/>
          <w:gallery w:val="placeholder"/>
        </w:category>
        <w:types>
          <w:type w:val="bbPlcHdr"/>
        </w:types>
        <w:behaviors>
          <w:behavior w:val="content"/>
        </w:behaviors>
        <w:guid w:val="{4BA2DB8F-086F-4BA4-A9A5-4E834C38D06F}"/>
      </w:docPartPr>
      <w:docPartBody>
        <w:p w:rsidR="002A3BE8" w:rsidRDefault="00BA01FF" w:rsidP="00BA01FF">
          <w:pPr>
            <w:pStyle w:val="20E7042BD38347F0A7C8E5346E8A5BD7"/>
          </w:pPr>
          <w:r w:rsidRPr="0050537C">
            <w:rPr>
              <w:rStyle w:val="PlaceholderText"/>
            </w:rPr>
            <w:t>Click or tap here to enter text.</w:t>
          </w:r>
        </w:p>
      </w:docPartBody>
    </w:docPart>
    <w:docPart>
      <w:docPartPr>
        <w:name w:val="1077E1C389554A329E1EB0D462B7410A"/>
        <w:category>
          <w:name w:val="General"/>
          <w:gallery w:val="placeholder"/>
        </w:category>
        <w:types>
          <w:type w:val="bbPlcHdr"/>
        </w:types>
        <w:behaviors>
          <w:behavior w:val="content"/>
        </w:behaviors>
        <w:guid w:val="{D63CA830-0F3A-4D78-A1BE-FF12C6CDA8BC}"/>
      </w:docPartPr>
      <w:docPartBody>
        <w:p w:rsidR="002A3BE8" w:rsidRDefault="00BA01FF" w:rsidP="00BA01FF">
          <w:pPr>
            <w:pStyle w:val="1077E1C389554A329E1EB0D462B7410A"/>
          </w:pPr>
          <w:r w:rsidRPr="0050537C">
            <w:rPr>
              <w:rStyle w:val="PlaceholderText"/>
            </w:rPr>
            <w:t>Click or tap here to enter text.</w:t>
          </w:r>
        </w:p>
      </w:docPartBody>
    </w:docPart>
    <w:docPart>
      <w:docPartPr>
        <w:name w:val="20A2ED2099E04FD98FA8DBF9F5697558"/>
        <w:category>
          <w:name w:val="General"/>
          <w:gallery w:val="placeholder"/>
        </w:category>
        <w:types>
          <w:type w:val="bbPlcHdr"/>
        </w:types>
        <w:behaviors>
          <w:behavior w:val="content"/>
        </w:behaviors>
        <w:guid w:val="{8A7B71D5-9A9F-4989-B41C-263103B6D5CD}"/>
      </w:docPartPr>
      <w:docPartBody>
        <w:p w:rsidR="002A3BE8" w:rsidRDefault="00BA01FF" w:rsidP="00BA01FF">
          <w:pPr>
            <w:pStyle w:val="20A2ED2099E04FD98FA8DBF9F5697558"/>
          </w:pPr>
          <w:r w:rsidRPr="0050537C">
            <w:rPr>
              <w:rStyle w:val="PlaceholderText"/>
            </w:rPr>
            <w:t>Click or tap here to enter text.</w:t>
          </w:r>
        </w:p>
      </w:docPartBody>
    </w:docPart>
    <w:docPart>
      <w:docPartPr>
        <w:name w:val="F746BD42C9F140C5B97B3E95A16F5BB2"/>
        <w:category>
          <w:name w:val="General"/>
          <w:gallery w:val="placeholder"/>
        </w:category>
        <w:types>
          <w:type w:val="bbPlcHdr"/>
        </w:types>
        <w:behaviors>
          <w:behavior w:val="content"/>
        </w:behaviors>
        <w:guid w:val="{C63F1553-17BC-440F-AA9D-B1BB213157D0}"/>
      </w:docPartPr>
      <w:docPartBody>
        <w:p w:rsidR="002A3BE8" w:rsidRDefault="00BA01FF" w:rsidP="00BA01FF">
          <w:pPr>
            <w:pStyle w:val="F746BD42C9F140C5B97B3E95A16F5BB2"/>
          </w:pPr>
          <w:r w:rsidRPr="0050537C">
            <w:rPr>
              <w:rStyle w:val="PlaceholderText"/>
            </w:rPr>
            <w:t>Click or tap here to enter text.</w:t>
          </w:r>
        </w:p>
      </w:docPartBody>
    </w:docPart>
    <w:docPart>
      <w:docPartPr>
        <w:name w:val="5360FE1E3BB24B57888322A564759847"/>
        <w:category>
          <w:name w:val="General"/>
          <w:gallery w:val="placeholder"/>
        </w:category>
        <w:types>
          <w:type w:val="bbPlcHdr"/>
        </w:types>
        <w:behaviors>
          <w:behavior w:val="content"/>
        </w:behaviors>
        <w:guid w:val="{4631AAB5-6B2A-45FC-B827-4D886378244E}"/>
      </w:docPartPr>
      <w:docPartBody>
        <w:p w:rsidR="002A3BE8" w:rsidRDefault="00BA01FF" w:rsidP="00BA01FF">
          <w:pPr>
            <w:pStyle w:val="5360FE1E3BB24B57888322A564759847"/>
          </w:pPr>
          <w:r w:rsidRPr="0050537C">
            <w:rPr>
              <w:rStyle w:val="PlaceholderText"/>
            </w:rPr>
            <w:t>Click or tap here to enter text.</w:t>
          </w:r>
        </w:p>
      </w:docPartBody>
    </w:docPart>
    <w:docPart>
      <w:docPartPr>
        <w:name w:val="EC72EB4D971B4F35A74E0AE78891DFDC"/>
        <w:category>
          <w:name w:val="General"/>
          <w:gallery w:val="placeholder"/>
        </w:category>
        <w:types>
          <w:type w:val="bbPlcHdr"/>
        </w:types>
        <w:behaviors>
          <w:behavior w:val="content"/>
        </w:behaviors>
        <w:guid w:val="{A45C1AEF-7E53-4FB2-AABB-44385854A4D6}"/>
      </w:docPartPr>
      <w:docPartBody>
        <w:p w:rsidR="002A3BE8" w:rsidRDefault="00BA01FF" w:rsidP="00BA01FF">
          <w:pPr>
            <w:pStyle w:val="EC72EB4D971B4F35A74E0AE78891DFDC"/>
          </w:pPr>
          <w:r w:rsidRPr="0050537C">
            <w:rPr>
              <w:rStyle w:val="PlaceholderText"/>
            </w:rPr>
            <w:t>Click or tap here to enter text.</w:t>
          </w:r>
        </w:p>
      </w:docPartBody>
    </w:docPart>
    <w:docPart>
      <w:docPartPr>
        <w:name w:val="E841D4FC4BFC4542B0B7C4ACB3A3F69A"/>
        <w:category>
          <w:name w:val="General"/>
          <w:gallery w:val="placeholder"/>
        </w:category>
        <w:types>
          <w:type w:val="bbPlcHdr"/>
        </w:types>
        <w:behaviors>
          <w:behavior w:val="content"/>
        </w:behaviors>
        <w:guid w:val="{58F43FD9-D268-427E-ACF5-3EBCE9B7AF3F}"/>
      </w:docPartPr>
      <w:docPartBody>
        <w:p w:rsidR="002A3BE8" w:rsidRDefault="00BA01FF" w:rsidP="00BA01FF">
          <w:pPr>
            <w:pStyle w:val="E841D4FC4BFC4542B0B7C4ACB3A3F69A"/>
          </w:pPr>
          <w:r w:rsidRPr="0050537C">
            <w:rPr>
              <w:rStyle w:val="PlaceholderText"/>
            </w:rPr>
            <w:t>Click or tap here to enter text.</w:t>
          </w:r>
        </w:p>
      </w:docPartBody>
    </w:docPart>
    <w:docPart>
      <w:docPartPr>
        <w:name w:val="DEE4FF017DE14E198742297FB7B51D4B"/>
        <w:category>
          <w:name w:val="General"/>
          <w:gallery w:val="placeholder"/>
        </w:category>
        <w:types>
          <w:type w:val="bbPlcHdr"/>
        </w:types>
        <w:behaviors>
          <w:behavior w:val="content"/>
        </w:behaviors>
        <w:guid w:val="{88B729D4-7E61-4B15-A62C-0FD38FF38441}"/>
      </w:docPartPr>
      <w:docPartBody>
        <w:p w:rsidR="002A3BE8" w:rsidRDefault="00BA01FF" w:rsidP="00BA01FF">
          <w:pPr>
            <w:pStyle w:val="DEE4FF017DE14E198742297FB7B51D4B"/>
          </w:pPr>
          <w:r w:rsidRPr="0050537C">
            <w:rPr>
              <w:rStyle w:val="PlaceholderText"/>
            </w:rPr>
            <w:t>Click or tap here to enter text.</w:t>
          </w:r>
        </w:p>
      </w:docPartBody>
    </w:docPart>
    <w:docPart>
      <w:docPartPr>
        <w:name w:val="96E7450E30BF40B98C0ABFB6493E5E6A"/>
        <w:category>
          <w:name w:val="General"/>
          <w:gallery w:val="placeholder"/>
        </w:category>
        <w:types>
          <w:type w:val="bbPlcHdr"/>
        </w:types>
        <w:behaviors>
          <w:behavior w:val="content"/>
        </w:behaviors>
        <w:guid w:val="{7F8607D4-B478-4935-900E-8966FC518D0E}"/>
      </w:docPartPr>
      <w:docPartBody>
        <w:p w:rsidR="002A3BE8" w:rsidRDefault="00BA01FF" w:rsidP="00BA01FF">
          <w:pPr>
            <w:pStyle w:val="96E7450E30BF40B98C0ABFB6493E5E6A"/>
          </w:pPr>
          <w:r w:rsidRPr="0050537C">
            <w:rPr>
              <w:rStyle w:val="PlaceholderText"/>
            </w:rPr>
            <w:t>Click or tap here to enter text.</w:t>
          </w:r>
        </w:p>
      </w:docPartBody>
    </w:docPart>
    <w:docPart>
      <w:docPartPr>
        <w:name w:val="7103B66B92C24C709C5CD9552EB6ADDC"/>
        <w:category>
          <w:name w:val="General"/>
          <w:gallery w:val="placeholder"/>
        </w:category>
        <w:types>
          <w:type w:val="bbPlcHdr"/>
        </w:types>
        <w:behaviors>
          <w:behavior w:val="content"/>
        </w:behaviors>
        <w:guid w:val="{8D26D8D1-33C9-4CD6-BF14-BF1B45606706}"/>
      </w:docPartPr>
      <w:docPartBody>
        <w:p w:rsidR="002A3BE8" w:rsidRDefault="00BA01FF" w:rsidP="00BA01FF">
          <w:pPr>
            <w:pStyle w:val="7103B66B92C24C709C5CD9552EB6ADDC"/>
          </w:pPr>
          <w:r w:rsidRPr="0050537C">
            <w:rPr>
              <w:rStyle w:val="PlaceholderText"/>
            </w:rPr>
            <w:t>Click or tap here to enter text.</w:t>
          </w:r>
        </w:p>
      </w:docPartBody>
    </w:docPart>
    <w:docPart>
      <w:docPartPr>
        <w:name w:val="8C4C3B7AB57941E5B5C38A93DFEB7819"/>
        <w:category>
          <w:name w:val="General"/>
          <w:gallery w:val="placeholder"/>
        </w:category>
        <w:types>
          <w:type w:val="bbPlcHdr"/>
        </w:types>
        <w:behaviors>
          <w:behavior w:val="content"/>
        </w:behaviors>
        <w:guid w:val="{626DF5B1-ABF9-44D7-8E73-C717BF5E0F19}"/>
      </w:docPartPr>
      <w:docPartBody>
        <w:p w:rsidR="002A3BE8" w:rsidRDefault="00BA01FF" w:rsidP="00BA01FF">
          <w:pPr>
            <w:pStyle w:val="8C4C3B7AB57941E5B5C38A93DFEB7819"/>
          </w:pPr>
          <w:r w:rsidRPr="0050537C">
            <w:rPr>
              <w:rStyle w:val="PlaceholderText"/>
            </w:rPr>
            <w:t>Click or tap here to enter text.</w:t>
          </w:r>
        </w:p>
      </w:docPartBody>
    </w:docPart>
    <w:docPart>
      <w:docPartPr>
        <w:name w:val="3E5A5ABE1CD64F628093C4C83AC6E9FA"/>
        <w:category>
          <w:name w:val="General"/>
          <w:gallery w:val="placeholder"/>
        </w:category>
        <w:types>
          <w:type w:val="bbPlcHdr"/>
        </w:types>
        <w:behaviors>
          <w:behavior w:val="content"/>
        </w:behaviors>
        <w:guid w:val="{A195987E-C833-41E5-8009-ECFE627C160B}"/>
      </w:docPartPr>
      <w:docPartBody>
        <w:p w:rsidR="005C0BC3" w:rsidRDefault="002A3BE8" w:rsidP="002A3BE8">
          <w:pPr>
            <w:pStyle w:val="3E5A5ABE1CD64F628093C4C83AC6E9FA"/>
          </w:pPr>
          <w:r w:rsidRPr="0050537C">
            <w:rPr>
              <w:rStyle w:val="PlaceholderText"/>
            </w:rPr>
            <w:t>Click or tap here to enter text.</w:t>
          </w:r>
        </w:p>
      </w:docPartBody>
    </w:docPart>
    <w:docPart>
      <w:docPartPr>
        <w:name w:val="BDF3CDC2A282443FBBCB08045CF51541"/>
        <w:category>
          <w:name w:val="General"/>
          <w:gallery w:val="placeholder"/>
        </w:category>
        <w:types>
          <w:type w:val="bbPlcHdr"/>
        </w:types>
        <w:behaviors>
          <w:behavior w:val="content"/>
        </w:behaviors>
        <w:guid w:val="{5791133E-FC20-450D-87BA-DD39ED77E187}"/>
      </w:docPartPr>
      <w:docPartBody>
        <w:p w:rsidR="005C0BC3" w:rsidRDefault="002A3BE8" w:rsidP="002A3BE8">
          <w:pPr>
            <w:pStyle w:val="BDF3CDC2A282443FBBCB08045CF51541"/>
          </w:pPr>
          <w:r w:rsidRPr="0050537C">
            <w:rPr>
              <w:rStyle w:val="PlaceholderText"/>
            </w:rPr>
            <w:t>Click or tap here to enter text.</w:t>
          </w:r>
        </w:p>
      </w:docPartBody>
    </w:docPart>
    <w:docPart>
      <w:docPartPr>
        <w:name w:val="19168DAEEB6C4DB4A53B3C0962BD05D9"/>
        <w:category>
          <w:name w:val="General"/>
          <w:gallery w:val="placeholder"/>
        </w:category>
        <w:types>
          <w:type w:val="bbPlcHdr"/>
        </w:types>
        <w:behaviors>
          <w:behavior w:val="content"/>
        </w:behaviors>
        <w:guid w:val="{2CE63D0A-F2D1-4489-ABD4-C883082507EB}"/>
      </w:docPartPr>
      <w:docPartBody>
        <w:p w:rsidR="005C0BC3" w:rsidRDefault="002A3BE8" w:rsidP="002A3BE8">
          <w:pPr>
            <w:pStyle w:val="19168DAEEB6C4DB4A53B3C0962BD05D9"/>
          </w:pPr>
          <w:r w:rsidRPr="0050537C">
            <w:rPr>
              <w:rStyle w:val="PlaceholderText"/>
            </w:rPr>
            <w:t>Click or tap here to enter text.</w:t>
          </w:r>
        </w:p>
      </w:docPartBody>
    </w:docPart>
    <w:docPart>
      <w:docPartPr>
        <w:name w:val="FDCED0D449F44FA28D5114A381D7E5E9"/>
        <w:category>
          <w:name w:val="General"/>
          <w:gallery w:val="placeholder"/>
        </w:category>
        <w:types>
          <w:type w:val="bbPlcHdr"/>
        </w:types>
        <w:behaviors>
          <w:behavior w:val="content"/>
        </w:behaviors>
        <w:guid w:val="{612952D8-642E-475A-9641-A7900078CDD0}"/>
      </w:docPartPr>
      <w:docPartBody>
        <w:p w:rsidR="005C0BC3" w:rsidRDefault="002A3BE8" w:rsidP="002A3BE8">
          <w:pPr>
            <w:pStyle w:val="FDCED0D449F44FA28D5114A381D7E5E9"/>
          </w:pPr>
          <w:r w:rsidRPr="0050537C">
            <w:rPr>
              <w:rStyle w:val="PlaceholderText"/>
            </w:rPr>
            <w:t>Click or tap here to enter text.</w:t>
          </w:r>
        </w:p>
      </w:docPartBody>
    </w:docPart>
    <w:docPart>
      <w:docPartPr>
        <w:name w:val="C9167D3614034DD283708FF324FE7045"/>
        <w:category>
          <w:name w:val="General"/>
          <w:gallery w:val="placeholder"/>
        </w:category>
        <w:types>
          <w:type w:val="bbPlcHdr"/>
        </w:types>
        <w:behaviors>
          <w:behavior w:val="content"/>
        </w:behaviors>
        <w:guid w:val="{2E1A8030-CBB0-4323-A2FB-45E6D1511BF0}"/>
      </w:docPartPr>
      <w:docPartBody>
        <w:p w:rsidR="005C0BC3" w:rsidRDefault="002A3BE8" w:rsidP="002A3BE8">
          <w:pPr>
            <w:pStyle w:val="C9167D3614034DD283708FF324FE7045"/>
          </w:pPr>
          <w:r w:rsidRPr="0050537C">
            <w:rPr>
              <w:rStyle w:val="PlaceholderText"/>
            </w:rPr>
            <w:t>Click or tap here to enter text.</w:t>
          </w:r>
        </w:p>
      </w:docPartBody>
    </w:docPart>
    <w:docPart>
      <w:docPartPr>
        <w:name w:val="4494F319E21D4BC4B24A6D883D3CF44E"/>
        <w:category>
          <w:name w:val="General"/>
          <w:gallery w:val="placeholder"/>
        </w:category>
        <w:types>
          <w:type w:val="bbPlcHdr"/>
        </w:types>
        <w:behaviors>
          <w:behavior w:val="content"/>
        </w:behaviors>
        <w:guid w:val="{A30356A3-D687-45F0-B5B4-4E473FA90381}"/>
      </w:docPartPr>
      <w:docPartBody>
        <w:p w:rsidR="005C0BC3" w:rsidRDefault="002A3BE8" w:rsidP="002A3BE8">
          <w:pPr>
            <w:pStyle w:val="4494F319E21D4BC4B24A6D883D3CF44E"/>
          </w:pPr>
          <w:r w:rsidRPr="0050537C">
            <w:rPr>
              <w:rStyle w:val="PlaceholderText"/>
            </w:rPr>
            <w:t>Click or tap here to enter text.</w:t>
          </w:r>
        </w:p>
      </w:docPartBody>
    </w:docPart>
    <w:docPart>
      <w:docPartPr>
        <w:name w:val="9E5323414F484B8EA06069EDB298FDEE"/>
        <w:category>
          <w:name w:val="General"/>
          <w:gallery w:val="placeholder"/>
        </w:category>
        <w:types>
          <w:type w:val="bbPlcHdr"/>
        </w:types>
        <w:behaviors>
          <w:behavior w:val="content"/>
        </w:behaviors>
        <w:guid w:val="{22FB66DC-C9C4-45B1-A309-378748BC314B}"/>
      </w:docPartPr>
      <w:docPartBody>
        <w:p w:rsidR="005C0BC3" w:rsidRDefault="002A3BE8" w:rsidP="002A3BE8">
          <w:pPr>
            <w:pStyle w:val="9E5323414F484B8EA06069EDB298FDEE"/>
          </w:pPr>
          <w:r w:rsidRPr="0050537C">
            <w:rPr>
              <w:rStyle w:val="PlaceholderText"/>
            </w:rPr>
            <w:t>Click or tap here to enter text.</w:t>
          </w:r>
        </w:p>
      </w:docPartBody>
    </w:docPart>
    <w:docPart>
      <w:docPartPr>
        <w:name w:val="0838F042B2404FD2B46E4947424E108F"/>
        <w:category>
          <w:name w:val="General"/>
          <w:gallery w:val="placeholder"/>
        </w:category>
        <w:types>
          <w:type w:val="bbPlcHdr"/>
        </w:types>
        <w:behaviors>
          <w:behavior w:val="content"/>
        </w:behaviors>
        <w:guid w:val="{FE8AA616-733E-4C0D-A8A0-509E97CC1D48}"/>
      </w:docPartPr>
      <w:docPartBody>
        <w:p w:rsidR="005C0BC3" w:rsidRDefault="002A3BE8" w:rsidP="002A3BE8">
          <w:pPr>
            <w:pStyle w:val="0838F042B2404FD2B46E4947424E108F"/>
          </w:pPr>
          <w:r w:rsidRPr="0050537C">
            <w:rPr>
              <w:rStyle w:val="PlaceholderText"/>
            </w:rPr>
            <w:t>Click or tap here to enter text.</w:t>
          </w:r>
        </w:p>
      </w:docPartBody>
    </w:docPart>
    <w:docPart>
      <w:docPartPr>
        <w:name w:val="171FE4A8BF0641D1B5AE00F2EF6CEA32"/>
        <w:category>
          <w:name w:val="General"/>
          <w:gallery w:val="placeholder"/>
        </w:category>
        <w:types>
          <w:type w:val="bbPlcHdr"/>
        </w:types>
        <w:behaviors>
          <w:behavior w:val="content"/>
        </w:behaviors>
        <w:guid w:val="{A8A3521A-B8EC-4107-A1F5-78E013AC4B34}"/>
      </w:docPartPr>
      <w:docPartBody>
        <w:p w:rsidR="001852A8" w:rsidRDefault="005C0BC3" w:rsidP="005C0BC3">
          <w:pPr>
            <w:pStyle w:val="171FE4A8BF0641D1B5AE00F2EF6CEA32"/>
          </w:pPr>
          <w:r w:rsidRPr="0050537C">
            <w:rPr>
              <w:rStyle w:val="PlaceholderText"/>
            </w:rPr>
            <w:t>Click or tap here to enter text.</w:t>
          </w:r>
        </w:p>
      </w:docPartBody>
    </w:docPart>
    <w:docPart>
      <w:docPartPr>
        <w:name w:val="44C0881A8AB747B09D083FB54EEB522F"/>
        <w:category>
          <w:name w:val="General"/>
          <w:gallery w:val="placeholder"/>
        </w:category>
        <w:types>
          <w:type w:val="bbPlcHdr"/>
        </w:types>
        <w:behaviors>
          <w:behavior w:val="content"/>
        </w:behaviors>
        <w:guid w:val="{69624BE4-7A71-4D1A-9D94-C6EAF1A5114B}"/>
      </w:docPartPr>
      <w:docPartBody>
        <w:p w:rsidR="001852A8" w:rsidRDefault="005C0BC3" w:rsidP="005C0BC3">
          <w:pPr>
            <w:pStyle w:val="44C0881A8AB747B09D083FB54EEB522F"/>
          </w:pPr>
          <w:r w:rsidRPr="0050537C">
            <w:rPr>
              <w:rStyle w:val="PlaceholderText"/>
            </w:rPr>
            <w:t>Click or tap here to enter text.</w:t>
          </w:r>
        </w:p>
      </w:docPartBody>
    </w:docPart>
    <w:docPart>
      <w:docPartPr>
        <w:name w:val="EDFD9C4A11704A619B1640AEED18D063"/>
        <w:category>
          <w:name w:val="General"/>
          <w:gallery w:val="placeholder"/>
        </w:category>
        <w:types>
          <w:type w:val="bbPlcHdr"/>
        </w:types>
        <w:behaviors>
          <w:behavior w:val="content"/>
        </w:behaviors>
        <w:guid w:val="{47D4F382-5D9F-494C-9B7A-B50A0706E8EA}"/>
      </w:docPartPr>
      <w:docPartBody>
        <w:p w:rsidR="001852A8" w:rsidRDefault="005C0BC3" w:rsidP="005C0BC3">
          <w:pPr>
            <w:pStyle w:val="EDFD9C4A11704A619B1640AEED18D063"/>
          </w:pPr>
          <w:r w:rsidRPr="0050537C">
            <w:rPr>
              <w:rStyle w:val="PlaceholderText"/>
            </w:rPr>
            <w:t>Click or tap here to enter text.</w:t>
          </w:r>
        </w:p>
      </w:docPartBody>
    </w:docPart>
    <w:docPart>
      <w:docPartPr>
        <w:name w:val="CEC3D821BB9A45D49CC30700AA679A0C"/>
        <w:category>
          <w:name w:val="General"/>
          <w:gallery w:val="placeholder"/>
        </w:category>
        <w:types>
          <w:type w:val="bbPlcHdr"/>
        </w:types>
        <w:behaviors>
          <w:behavior w:val="content"/>
        </w:behaviors>
        <w:guid w:val="{004100FA-EBC9-4C19-920B-762FDCA2C3D6}"/>
      </w:docPartPr>
      <w:docPartBody>
        <w:p w:rsidR="001852A8" w:rsidRDefault="005C0BC3" w:rsidP="005C0BC3">
          <w:pPr>
            <w:pStyle w:val="CEC3D821BB9A45D49CC30700AA679A0C"/>
          </w:pPr>
          <w:r w:rsidRPr="0050537C">
            <w:rPr>
              <w:rStyle w:val="PlaceholderText"/>
            </w:rPr>
            <w:t>Click or tap here to enter text.</w:t>
          </w:r>
        </w:p>
      </w:docPartBody>
    </w:docPart>
    <w:docPart>
      <w:docPartPr>
        <w:name w:val="D7466B1617734553BEDE957272674F03"/>
        <w:category>
          <w:name w:val="General"/>
          <w:gallery w:val="placeholder"/>
        </w:category>
        <w:types>
          <w:type w:val="bbPlcHdr"/>
        </w:types>
        <w:behaviors>
          <w:behavior w:val="content"/>
        </w:behaviors>
        <w:guid w:val="{1FA8F614-65BC-4CD1-AFE0-503896DA974B}"/>
      </w:docPartPr>
      <w:docPartBody>
        <w:p w:rsidR="00E53121" w:rsidRDefault="009F21A3" w:rsidP="009F21A3">
          <w:pPr>
            <w:pStyle w:val="D7466B1617734553BEDE957272674F03"/>
          </w:pPr>
          <w:r w:rsidRPr="0050537C">
            <w:rPr>
              <w:rStyle w:val="PlaceholderText"/>
            </w:rPr>
            <w:t>Click or tap here to enter text.</w:t>
          </w:r>
        </w:p>
      </w:docPartBody>
    </w:docPart>
    <w:docPart>
      <w:docPartPr>
        <w:name w:val="D75D55E0BCA24A1496C8D5EF3EBD705C"/>
        <w:category>
          <w:name w:val="General"/>
          <w:gallery w:val="placeholder"/>
        </w:category>
        <w:types>
          <w:type w:val="bbPlcHdr"/>
        </w:types>
        <w:behaviors>
          <w:behavior w:val="content"/>
        </w:behaviors>
        <w:guid w:val="{0448B039-573C-45B9-8E59-35467AABD133}"/>
      </w:docPartPr>
      <w:docPartBody>
        <w:p w:rsidR="00E53121" w:rsidRDefault="009F21A3" w:rsidP="009F21A3">
          <w:pPr>
            <w:pStyle w:val="D75D55E0BCA24A1496C8D5EF3EBD705C"/>
          </w:pPr>
          <w:r w:rsidRPr="0050537C">
            <w:rPr>
              <w:rStyle w:val="PlaceholderText"/>
            </w:rPr>
            <w:t>Click or tap here to enter text.</w:t>
          </w:r>
        </w:p>
      </w:docPartBody>
    </w:docPart>
    <w:docPart>
      <w:docPartPr>
        <w:name w:val="280C32C70B9A49498A8EEF3F2A0EFC5E"/>
        <w:category>
          <w:name w:val="General"/>
          <w:gallery w:val="placeholder"/>
        </w:category>
        <w:types>
          <w:type w:val="bbPlcHdr"/>
        </w:types>
        <w:behaviors>
          <w:behavior w:val="content"/>
        </w:behaviors>
        <w:guid w:val="{29A148BE-D1F0-49FA-BB40-FCC3C568FE37}"/>
      </w:docPartPr>
      <w:docPartBody>
        <w:p w:rsidR="00E53121" w:rsidRDefault="009F21A3" w:rsidP="009F21A3">
          <w:pPr>
            <w:pStyle w:val="280C32C70B9A49498A8EEF3F2A0EFC5E"/>
          </w:pPr>
          <w:r w:rsidRPr="0050537C">
            <w:rPr>
              <w:rStyle w:val="PlaceholderText"/>
            </w:rPr>
            <w:t>Click or tap here to enter text.</w:t>
          </w:r>
        </w:p>
      </w:docPartBody>
    </w:docPart>
    <w:docPart>
      <w:docPartPr>
        <w:name w:val="1B2885269676479ABD357EE8C601A8A1"/>
        <w:category>
          <w:name w:val="General"/>
          <w:gallery w:val="placeholder"/>
        </w:category>
        <w:types>
          <w:type w:val="bbPlcHdr"/>
        </w:types>
        <w:behaviors>
          <w:behavior w:val="content"/>
        </w:behaviors>
        <w:guid w:val="{E0D8BAD5-CA1A-4038-8FB5-20475DD9A0D2}"/>
      </w:docPartPr>
      <w:docPartBody>
        <w:p w:rsidR="00E53121" w:rsidRDefault="009F21A3" w:rsidP="009F21A3">
          <w:pPr>
            <w:pStyle w:val="1B2885269676479ABD357EE8C601A8A1"/>
          </w:pPr>
          <w:r w:rsidRPr="0050537C">
            <w:rPr>
              <w:rStyle w:val="PlaceholderText"/>
            </w:rPr>
            <w:t>Click or tap here to enter text.</w:t>
          </w:r>
        </w:p>
      </w:docPartBody>
    </w:docPart>
    <w:docPart>
      <w:docPartPr>
        <w:name w:val="C5CFE6C481384B738D4D806ED4F97725"/>
        <w:category>
          <w:name w:val="General"/>
          <w:gallery w:val="placeholder"/>
        </w:category>
        <w:types>
          <w:type w:val="bbPlcHdr"/>
        </w:types>
        <w:behaviors>
          <w:behavior w:val="content"/>
        </w:behaviors>
        <w:guid w:val="{05EC60D3-9902-46DB-BE28-5D663A7313FC}"/>
      </w:docPartPr>
      <w:docPartBody>
        <w:p w:rsidR="00E53121" w:rsidRDefault="009F21A3" w:rsidP="009F21A3">
          <w:pPr>
            <w:pStyle w:val="C5CFE6C481384B738D4D806ED4F97725"/>
          </w:pPr>
          <w:r w:rsidRPr="0050537C">
            <w:rPr>
              <w:rStyle w:val="PlaceholderText"/>
            </w:rPr>
            <w:t>Click or tap here to enter text.</w:t>
          </w:r>
        </w:p>
      </w:docPartBody>
    </w:docPart>
    <w:docPart>
      <w:docPartPr>
        <w:name w:val="7BCA06239C81433E99BA10D51D09F11E"/>
        <w:category>
          <w:name w:val="General"/>
          <w:gallery w:val="placeholder"/>
        </w:category>
        <w:types>
          <w:type w:val="bbPlcHdr"/>
        </w:types>
        <w:behaviors>
          <w:behavior w:val="content"/>
        </w:behaviors>
        <w:guid w:val="{69F0EAA0-25DF-4C22-8562-85F65A93BA12}"/>
      </w:docPartPr>
      <w:docPartBody>
        <w:p w:rsidR="00E53121" w:rsidRDefault="009F21A3" w:rsidP="009F21A3">
          <w:pPr>
            <w:pStyle w:val="7BCA06239C81433E99BA10D51D09F11E"/>
          </w:pPr>
          <w:r w:rsidRPr="0050537C">
            <w:rPr>
              <w:rStyle w:val="PlaceholderText"/>
            </w:rPr>
            <w:t>Click or tap here to enter text.</w:t>
          </w:r>
        </w:p>
      </w:docPartBody>
    </w:docPart>
    <w:docPart>
      <w:docPartPr>
        <w:name w:val="039891703C9B428093D7669B52C9C7E1"/>
        <w:category>
          <w:name w:val="General"/>
          <w:gallery w:val="placeholder"/>
        </w:category>
        <w:types>
          <w:type w:val="bbPlcHdr"/>
        </w:types>
        <w:behaviors>
          <w:behavior w:val="content"/>
        </w:behaviors>
        <w:guid w:val="{CCEA7D4E-DBBB-4BEF-B86C-530150B99F94}"/>
      </w:docPartPr>
      <w:docPartBody>
        <w:p w:rsidR="00E53121" w:rsidRDefault="009F21A3" w:rsidP="009F21A3">
          <w:pPr>
            <w:pStyle w:val="039891703C9B428093D7669B52C9C7E1"/>
          </w:pPr>
          <w:r w:rsidRPr="0050537C">
            <w:rPr>
              <w:rStyle w:val="PlaceholderText"/>
            </w:rPr>
            <w:t>Click or tap here to enter text.</w:t>
          </w:r>
        </w:p>
      </w:docPartBody>
    </w:docPart>
    <w:docPart>
      <w:docPartPr>
        <w:name w:val="98727DF7EF364DA881589CE29A63AA68"/>
        <w:category>
          <w:name w:val="General"/>
          <w:gallery w:val="placeholder"/>
        </w:category>
        <w:types>
          <w:type w:val="bbPlcHdr"/>
        </w:types>
        <w:behaviors>
          <w:behavior w:val="content"/>
        </w:behaviors>
        <w:guid w:val="{5FD7BBBB-0A51-44E5-973B-A027E2896574}"/>
      </w:docPartPr>
      <w:docPartBody>
        <w:p w:rsidR="00E53121" w:rsidRDefault="009F21A3" w:rsidP="009F21A3">
          <w:pPr>
            <w:pStyle w:val="98727DF7EF364DA881589CE29A63AA68"/>
          </w:pPr>
          <w:r w:rsidRPr="0050537C">
            <w:rPr>
              <w:rStyle w:val="PlaceholderText"/>
            </w:rPr>
            <w:t>Click or tap here to enter text.</w:t>
          </w:r>
        </w:p>
      </w:docPartBody>
    </w:docPart>
    <w:docPart>
      <w:docPartPr>
        <w:name w:val="A40400B5037A43CF98A48CF6BC17922A"/>
        <w:category>
          <w:name w:val="General"/>
          <w:gallery w:val="placeholder"/>
        </w:category>
        <w:types>
          <w:type w:val="bbPlcHdr"/>
        </w:types>
        <w:behaviors>
          <w:behavior w:val="content"/>
        </w:behaviors>
        <w:guid w:val="{74EC6D65-6292-410E-BBDB-34CC546266E0}"/>
      </w:docPartPr>
      <w:docPartBody>
        <w:p w:rsidR="00E53121" w:rsidRDefault="009F21A3" w:rsidP="009F21A3">
          <w:pPr>
            <w:pStyle w:val="A40400B5037A43CF98A48CF6BC17922A"/>
          </w:pPr>
          <w:r w:rsidRPr="0050537C">
            <w:rPr>
              <w:rStyle w:val="PlaceholderText"/>
            </w:rPr>
            <w:t>Click or tap here to enter text.</w:t>
          </w:r>
        </w:p>
      </w:docPartBody>
    </w:docPart>
    <w:docPart>
      <w:docPartPr>
        <w:name w:val="EF3E52B1384D49EC8CBA567B11D74FA4"/>
        <w:category>
          <w:name w:val="General"/>
          <w:gallery w:val="placeholder"/>
        </w:category>
        <w:types>
          <w:type w:val="bbPlcHdr"/>
        </w:types>
        <w:behaviors>
          <w:behavior w:val="content"/>
        </w:behaviors>
        <w:guid w:val="{677F9859-B194-4964-9FCC-13A0C87790B5}"/>
      </w:docPartPr>
      <w:docPartBody>
        <w:p w:rsidR="00E53121" w:rsidRDefault="009F21A3" w:rsidP="009F21A3">
          <w:pPr>
            <w:pStyle w:val="EF3E52B1384D49EC8CBA567B11D74FA4"/>
          </w:pPr>
          <w:r w:rsidRPr="0050537C">
            <w:rPr>
              <w:rStyle w:val="PlaceholderText"/>
            </w:rPr>
            <w:t>Click or tap here to enter text.</w:t>
          </w:r>
        </w:p>
      </w:docPartBody>
    </w:docPart>
    <w:docPart>
      <w:docPartPr>
        <w:name w:val="CC137090D70E4A108C15E70A337C6A7D"/>
        <w:category>
          <w:name w:val="General"/>
          <w:gallery w:val="placeholder"/>
        </w:category>
        <w:types>
          <w:type w:val="bbPlcHdr"/>
        </w:types>
        <w:behaviors>
          <w:behavior w:val="content"/>
        </w:behaviors>
        <w:guid w:val="{9327E583-A761-4334-9AFA-7CC771F9EE72}"/>
      </w:docPartPr>
      <w:docPartBody>
        <w:p w:rsidR="00E53121" w:rsidRDefault="009F21A3" w:rsidP="009F21A3">
          <w:pPr>
            <w:pStyle w:val="CC137090D70E4A108C15E70A337C6A7D"/>
          </w:pPr>
          <w:r w:rsidRPr="0050537C">
            <w:rPr>
              <w:rStyle w:val="PlaceholderText"/>
            </w:rPr>
            <w:t>Click or tap here to enter text.</w:t>
          </w:r>
        </w:p>
      </w:docPartBody>
    </w:docPart>
    <w:docPart>
      <w:docPartPr>
        <w:name w:val="34B883F9D26F404E96CE082A5F3298D6"/>
        <w:category>
          <w:name w:val="General"/>
          <w:gallery w:val="placeholder"/>
        </w:category>
        <w:types>
          <w:type w:val="bbPlcHdr"/>
        </w:types>
        <w:behaviors>
          <w:behavior w:val="content"/>
        </w:behaviors>
        <w:guid w:val="{2648E8A7-F1E4-4C70-AA4F-208E1BF08828}"/>
      </w:docPartPr>
      <w:docPartBody>
        <w:p w:rsidR="00E53121" w:rsidRDefault="009F21A3" w:rsidP="009F21A3">
          <w:pPr>
            <w:pStyle w:val="34B883F9D26F404E96CE082A5F3298D6"/>
          </w:pPr>
          <w:r w:rsidRPr="0050537C">
            <w:rPr>
              <w:rStyle w:val="PlaceholderText"/>
            </w:rPr>
            <w:t>Click or tap here to enter text.</w:t>
          </w:r>
        </w:p>
      </w:docPartBody>
    </w:docPart>
    <w:docPart>
      <w:docPartPr>
        <w:name w:val="D5231A9CF478445284463D00FC00F0D5"/>
        <w:category>
          <w:name w:val="General"/>
          <w:gallery w:val="placeholder"/>
        </w:category>
        <w:types>
          <w:type w:val="bbPlcHdr"/>
        </w:types>
        <w:behaviors>
          <w:behavior w:val="content"/>
        </w:behaviors>
        <w:guid w:val="{51D4136B-7A83-427D-9964-95B836E02763}"/>
      </w:docPartPr>
      <w:docPartBody>
        <w:p w:rsidR="00E53121" w:rsidRDefault="009F21A3" w:rsidP="009F21A3">
          <w:pPr>
            <w:pStyle w:val="D5231A9CF478445284463D00FC00F0D5"/>
          </w:pPr>
          <w:r w:rsidRPr="0050537C">
            <w:rPr>
              <w:rStyle w:val="PlaceholderText"/>
            </w:rPr>
            <w:t>Click or tap here to enter text.</w:t>
          </w:r>
        </w:p>
      </w:docPartBody>
    </w:docPart>
    <w:docPart>
      <w:docPartPr>
        <w:name w:val="BBD31500FBAC4C4193FCBC65A14EC92D"/>
        <w:category>
          <w:name w:val="General"/>
          <w:gallery w:val="placeholder"/>
        </w:category>
        <w:types>
          <w:type w:val="bbPlcHdr"/>
        </w:types>
        <w:behaviors>
          <w:behavior w:val="content"/>
        </w:behaviors>
        <w:guid w:val="{5BE8FCDA-2336-427D-9529-2A66A6017352}"/>
      </w:docPartPr>
      <w:docPartBody>
        <w:p w:rsidR="00E53121" w:rsidRDefault="009F21A3" w:rsidP="009F21A3">
          <w:pPr>
            <w:pStyle w:val="BBD31500FBAC4C4193FCBC65A14EC92D"/>
          </w:pPr>
          <w:r w:rsidRPr="0050537C">
            <w:rPr>
              <w:rStyle w:val="PlaceholderText"/>
            </w:rPr>
            <w:t>Click or tap here to enter text.</w:t>
          </w:r>
        </w:p>
      </w:docPartBody>
    </w:docPart>
    <w:docPart>
      <w:docPartPr>
        <w:name w:val="B64A73E2526F4C32AFF6B62CCB794412"/>
        <w:category>
          <w:name w:val="General"/>
          <w:gallery w:val="placeholder"/>
        </w:category>
        <w:types>
          <w:type w:val="bbPlcHdr"/>
        </w:types>
        <w:behaviors>
          <w:behavior w:val="content"/>
        </w:behaviors>
        <w:guid w:val="{884B43D0-3FB7-4747-BB99-993D7FABB78A}"/>
      </w:docPartPr>
      <w:docPartBody>
        <w:p w:rsidR="00E53121" w:rsidRDefault="009F21A3" w:rsidP="009F21A3">
          <w:pPr>
            <w:pStyle w:val="B64A73E2526F4C32AFF6B62CCB794412"/>
          </w:pPr>
          <w:r w:rsidRPr="0050537C">
            <w:rPr>
              <w:rStyle w:val="PlaceholderText"/>
            </w:rPr>
            <w:t>Click or tap here to enter text.</w:t>
          </w:r>
        </w:p>
      </w:docPartBody>
    </w:docPart>
    <w:docPart>
      <w:docPartPr>
        <w:name w:val="015A3F90782D43609090A821F1E2B9D1"/>
        <w:category>
          <w:name w:val="General"/>
          <w:gallery w:val="placeholder"/>
        </w:category>
        <w:types>
          <w:type w:val="bbPlcHdr"/>
        </w:types>
        <w:behaviors>
          <w:behavior w:val="content"/>
        </w:behaviors>
        <w:guid w:val="{20B200FF-7EE6-4B61-98F1-7503C3CF49DC}"/>
      </w:docPartPr>
      <w:docPartBody>
        <w:p w:rsidR="00E53121" w:rsidRDefault="009F21A3" w:rsidP="009F21A3">
          <w:pPr>
            <w:pStyle w:val="015A3F90782D43609090A821F1E2B9D1"/>
          </w:pPr>
          <w:r w:rsidRPr="0050537C">
            <w:rPr>
              <w:rStyle w:val="PlaceholderText"/>
            </w:rPr>
            <w:t>Click or tap here to enter text.</w:t>
          </w:r>
        </w:p>
      </w:docPartBody>
    </w:docPart>
    <w:docPart>
      <w:docPartPr>
        <w:name w:val="F1E0175D181542499E74468B048DC368"/>
        <w:category>
          <w:name w:val="General"/>
          <w:gallery w:val="placeholder"/>
        </w:category>
        <w:types>
          <w:type w:val="bbPlcHdr"/>
        </w:types>
        <w:behaviors>
          <w:behavior w:val="content"/>
        </w:behaviors>
        <w:guid w:val="{74179739-DF57-440D-8555-A1A84AD886FA}"/>
      </w:docPartPr>
      <w:docPartBody>
        <w:p w:rsidR="00E53121" w:rsidRDefault="009F21A3" w:rsidP="009F21A3">
          <w:pPr>
            <w:pStyle w:val="F1E0175D181542499E74468B048DC368"/>
          </w:pPr>
          <w:r w:rsidRPr="0050537C">
            <w:rPr>
              <w:rStyle w:val="PlaceholderText"/>
            </w:rPr>
            <w:t>Click or tap here to enter text.</w:t>
          </w:r>
        </w:p>
      </w:docPartBody>
    </w:docPart>
    <w:docPart>
      <w:docPartPr>
        <w:name w:val="0F63AE3FC24F40C3B4D999C0DD9E4D1D"/>
        <w:category>
          <w:name w:val="General"/>
          <w:gallery w:val="placeholder"/>
        </w:category>
        <w:types>
          <w:type w:val="bbPlcHdr"/>
        </w:types>
        <w:behaviors>
          <w:behavior w:val="content"/>
        </w:behaviors>
        <w:guid w:val="{31C43E78-D1D5-485C-A5D3-C37311C8B24E}"/>
      </w:docPartPr>
      <w:docPartBody>
        <w:p w:rsidR="00E53121" w:rsidRDefault="009F21A3" w:rsidP="009F21A3">
          <w:pPr>
            <w:pStyle w:val="0F63AE3FC24F40C3B4D999C0DD9E4D1D"/>
          </w:pPr>
          <w:r w:rsidRPr="0050537C">
            <w:rPr>
              <w:rStyle w:val="PlaceholderText"/>
            </w:rPr>
            <w:t>Click or tap here to enter text.</w:t>
          </w:r>
        </w:p>
      </w:docPartBody>
    </w:docPart>
    <w:docPart>
      <w:docPartPr>
        <w:name w:val="8B94AE835FC042FCBD7E49F0102FE71A"/>
        <w:category>
          <w:name w:val="General"/>
          <w:gallery w:val="placeholder"/>
        </w:category>
        <w:types>
          <w:type w:val="bbPlcHdr"/>
        </w:types>
        <w:behaviors>
          <w:behavior w:val="content"/>
        </w:behaviors>
        <w:guid w:val="{A43EECD4-D5E9-48EA-BA50-29B63E98C179}"/>
      </w:docPartPr>
      <w:docPartBody>
        <w:p w:rsidR="00E53121" w:rsidRDefault="009F21A3" w:rsidP="009F21A3">
          <w:pPr>
            <w:pStyle w:val="8B94AE835FC042FCBD7E49F0102FE71A"/>
          </w:pPr>
          <w:r w:rsidRPr="0050537C">
            <w:rPr>
              <w:rStyle w:val="PlaceholderText"/>
            </w:rPr>
            <w:t>Click or tap here to enter text.</w:t>
          </w:r>
        </w:p>
      </w:docPartBody>
    </w:docPart>
    <w:docPart>
      <w:docPartPr>
        <w:name w:val="50529811632E490098693153BC720C88"/>
        <w:category>
          <w:name w:val="General"/>
          <w:gallery w:val="placeholder"/>
        </w:category>
        <w:types>
          <w:type w:val="bbPlcHdr"/>
        </w:types>
        <w:behaviors>
          <w:behavior w:val="content"/>
        </w:behaviors>
        <w:guid w:val="{BD54E9BF-233F-489B-A924-3D95186A8183}"/>
      </w:docPartPr>
      <w:docPartBody>
        <w:p w:rsidR="00E53121" w:rsidRDefault="009F21A3" w:rsidP="009F21A3">
          <w:pPr>
            <w:pStyle w:val="50529811632E490098693153BC720C88"/>
          </w:pPr>
          <w:r w:rsidRPr="0050537C">
            <w:rPr>
              <w:rStyle w:val="PlaceholderText"/>
            </w:rPr>
            <w:t>Click or tap here to enter text.</w:t>
          </w:r>
        </w:p>
      </w:docPartBody>
    </w:docPart>
    <w:docPart>
      <w:docPartPr>
        <w:name w:val="89B36686D5F341D2A44A06F5E673758A"/>
        <w:category>
          <w:name w:val="General"/>
          <w:gallery w:val="placeholder"/>
        </w:category>
        <w:types>
          <w:type w:val="bbPlcHdr"/>
        </w:types>
        <w:behaviors>
          <w:behavior w:val="content"/>
        </w:behaviors>
        <w:guid w:val="{7DBB3D9A-9FF1-4F92-ABDE-E96C5E0F24F6}"/>
      </w:docPartPr>
      <w:docPartBody>
        <w:p w:rsidR="00E53121" w:rsidRDefault="009F21A3" w:rsidP="009F21A3">
          <w:pPr>
            <w:pStyle w:val="89B36686D5F341D2A44A06F5E673758A"/>
          </w:pPr>
          <w:r w:rsidRPr="0050537C">
            <w:rPr>
              <w:rStyle w:val="PlaceholderText"/>
            </w:rPr>
            <w:t>Click or tap here to enter text.</w:t>
          </w:r>
        </w:p>
      </w:docPartBody>
    </w:docPart>
    <w:docPart>
      <w:docPartPr>
        <w:name w:val="64D6A02276D549C0879D928568D24F6A"/>
        <w:category>
          <w:name w:val="General"/>
          <w:gallery w:val="placeholder"/>
        </w:category>
        <w:types>
          <w:type w:val="bbPlcHdr"/>
        </w:types>
        <w:behaviors>
          <w:behavior w:val="content"/>
        </w:behaviors>
        <w:guid w:val="{CD41E465-ACD8-418F-BD0F-8727A8AC3E82}"/>
      </w:docPartPr>
      <w:docPartBody>
        <w:p w:rsidR="00E53121" w:rsidRDefault="009F21A3" w:rsidP="009F21A3">
          <w:pPr>
            <w:pStyle w:val="64D6A02276D549C0879D928568D24F6A"/>
          </w:pPr>
          <w:r w:rsidRPr="0050537C">
            <w:rPr>
              <w:rStyle w:val="PlaceholderText"/>
            </w:rPr>
            <w:t>Click or tap here to enter text.</w:t>
          </w:r>
        </w:p>
      </w:docPartBody>
    </w:docPart>
    <w:docPart>
      <w:docPartPr>
        <w:name w:val="69BA5470EB8A4A7B8F41249885C1EA9A"/>
        <w:category>
          <w:name w:val="General"/>
          <w:gallery w:val="placeholder"/>
        </w:category>
        <w:types>
          <w:type w:val="bbPlcHdr"/>
        </w:types>
        <w:behaviors>
          <w:behavior w:val="content"/>
        </w:behaviors>
        <w:guid w:val="{D51BD75B-0C58-42B6-91D4-1557B71734AB}"/>
      </w:docPartPr>
      <w:docPartBody>
        <w:p w:rsidR="00E53121" w:rsidRDefault="009F21A3" w:rsidP="009F21A3">
          <w:pPr>
            <w:pStyle w:val="69BA5470EB8A4A7B8F41249885C1EA9A"/>
          </w:pPr>
          <w:r w:rsidRPr="0050537C">
            <w:rPr>
              <w:rStyle w:val="PlaceholderText"/>
            </w:rPr>
            <w:t>Click or tap here to enter text.</w:t>
          </w:r>
        </w:p>
      </w:docPartBody>
    </w:docPart>
    <w:docPart>
      <w:docPartPr>
        <w:name w:val="85B0D920E3C74AD5BB8A6A9AAAC0968C"/>
        <w:category>
          <w:name w:val="General"/>
          <w:gallery w:val="placeholder"/>
        </w:category>
        <w:types>
          <w:type w:val="bbPlcHdr"/>
        </w:types>
        <w:behaviors>
          <w:behavior w:val="content"/>
        </w:behaviors>
        <w:guid w:val="{8F3527BA-88F4-4126-87DD-95746CF0BA99}"/>
      </w:docPartPr>
      <w:docPartBody>
        <w:p w:rsidR="00E53121" w:rsidRDefault="009F21A3" w:rsidP="009F21A3">
          <w:pPr>
            <w:pStyle w:val="85B0D920E3C74AD5BB8A6A9AAAC0968C"/>
          </w:pPr>
          <w:r w:rsidRPr="0050537C">
            <w:rPr>
              <w:rStyle w:val="PlaceholderText"/>
            </w:rPr>
            <w:t>Click or tap here to enter text.</w:t>
          </w:r>
        </w:p>
      </w:docPartBody>
    </w:docPart>
    <w:docPart>
      <w:docPartPr>
        <w:name w:val="97CB018667364D39AE0C372C9A493385"/>
        <w:category>
          <w:name w:val="General"/>
          <w:gallery w:val="placeholder"/>
        </w:category>
        <w:types>
          <w:type w:val="bbPlcHdr"/>
        </w:types>
        <w:behaviors>
          <w:behavior w:val="content"/>
        </w:behaviors>
        <w:guid w:val="{4DD266ED-FDC1-4B55-9FDB-EE55C54A0677}"/>
      </w:docPartPr>
      <w:docPartBody>
        <w:p w:rsidR="00E53121" w:rsidRDefault="009F21A3" w:rsidP="009F21A3">
          <w:pPr>
            <w:pStyle w:val="97CB018667364D39AE0C372C9A493385"/>
          </w:pPr>
          <w:r w:rsidRPr="0050537C">
            <w:rPr>
              <w:rStyle w:val="PlaceholderText"/>
            </w:rPr>
            <w:t>Click or tap here to enter text.</w:t>
          </w:r>
        </w:p>
      </w:docPartBody>
    </w:docPart>
    <w:docPart>
      <w:docPartPr>
        <w:name w:val="1ACAA817C44448279BB841F8EEE85814"/>
        <w:category>
          <w:name w:val="General"/>
          <w:gallery w:val="placeholder"/>
        </w:category>
        <w:types>
          <w:type w:val="bbPlcHdr"/>
        </w:types>
        <w:behaviors>
          <w:behavior w:val="content"/>
        </w:behaviors>
        <w:guid w:val="{650A65EE-C385-4DFA-8792-683D465AF172}"/>
      </w:docPartPr>
      <w:docPartBody>
        <w:p w:rsidR="00E53121" w:rsidRDefault="009F21A3" w:rsidP="009F21A3">
          <w:pPr>
            <w:pStyle w:val="1ACAA817C44448279BB841F8EEE85814"/>
          </w:pPr>
          <w:r w:rsidRPr="0050537C">
            <w:rPr>
              <w:rStyle w:val="PlaceholderText"/>
            </w:rPr>
            <w:t>Click or tap here to enter text.</w:t>
          </w:r>
        </w:p>
      </w:docPartBody>
    </w:docPart>
    <w:docPart>
      <w:docPartPr>
        <w:name w:val="79B80B5805C14F8CA5D4D75391A9A8C0"/>
        <w:category>
          <w:name w:val="General"/>
          <w:gallery w:val="placeholder"/>
        </w:category>
        <w:types>
          <w:type w:val="bbPlcHdr"/>
        </w:types>
        <w:behaviors>
          <w:behavior w:val="content"/>
        </w:behaviors>
        <w:guid w:val="{6BDFE5EF-5384-4C6C-B881-2A6A95EE10F8}"/>
      </w:docPartPr>
      <w:docPartBody>
        <w:p w:rsidR="00E53121" w:rsidRDefault="009F21A3" w:rsidP="009F21A3">
          <w:pPr>
            <w:pStyle w:val="79B80B5805C14F8CA5D4D75391A9A8C0"/>
          </w:pPr>
          <w:r w:rsidRPr="0050537C">
            <w:rPr>
              <w:rStyle w:val="PlaceholderText"/>
            </w:rPr>
            <w:t>Click or tap here to enter text.</w:t>
          </w:r>
        </w:p>
      </w:docPartBody>
    </w:docPart>
    <w:docPart>
      <w:docPartPr>
        <w:name w:val="FDC04A82C14F43A8A4EDB579BC17A9A3"/>
        <w:category>
          <w:name w:val="General"/>
          <w:gallery w:val="placeholder"/>
        </w:category>
        <w:types>
          <w:type w:val="bbPlcHdr"/>
        </w:types>
        <w:behaviors>
          <w:behavior w:val="content"/>
        </w:behaviors>
        <w:guid w:val="{7B1F3D0C-186A-417E-A4CB-C4F5D2E421FA}"/>
      </w:docPartPr>
      <w:docPartBody>
        <w:p w:rsidR="00E53121" w:rsidRDefault="009F21A3" w:rsidP="009F21A3">
          <w:pPr>
            <w:pStyle w:val="FDC04A82C14F43A8A4EDB579BC17A9A3"/>
          </w:pPr>
          <w:r w:rsidRPr="0050537C">
            <w:rPr>
              <w:rStyle w:val="PlaceholderText"/>
            </w:rPr>
            <w:t>Click or tap here to enter text.</w:t>
          </w:r>
        </w:p>
      </w:docPartBody>
    </w:docPart>
    <w:docPart>
      <w:docPartPr>
        <w:name w:val="FEE384B116AD4DAE8EE1B1D9C2348403"/>
        <w:category>
          <w:name w:val="General"/>
          <w:gallery w:val="placeholder"/>
        </w:category>
        <w:types>
          <w:type w:val="bbPlcHdr"/>
        </w:types>
        <w:behaviors>
          <w:behavior w:val="content"/>
        </w:behaviors>
        <w:guid w:val="{481CF30E-378A-46FE-9422-6C5128A6A8A1}"/>
      </w:docPartPr>
      <w:docPartBody>
        <w:p w:rsidR="00E53121" w:rsidRDefault="009F21A3" w:rsidP="009F21A3">
          <w:pPr>
            <w:pStyle w:val="FEE384B116AD4DAE8EE1B1D9C2348403"/>
          </w:pPr>
          <w:r w:rsidRPr="0050537C">
            <w:rPr>
              <w:rStyle w:val="PlaceholderText"/>
            </w:rPr>
            <w:t>Click or tap here to enter text.</w:t>
          </w:r>
        </w:p>
      </w:docPartBody>
    </w:docPart>
    <w:docPart>
      <w:docPartPr>
        <w:name w:val="7D72EF5F2E9F4EF5A7E1D0CFE14A4D3D"/>
        <w:category>
          <w:name w:val="General"/>
          <w:gallery w:val="placeholder"/>
        </w:category>
        <w:types>
          <w:type w:val="bbPlcHdr"/>
        </w:types>
        <w:behaviors>
          <w:behavior w:val="content"/>
        </w:behaviors>
        <w:guid w:val="{A904FF9B-0A1E-4A75-9BAD-FAC4E1389987}"/>
      </w:docPartPr>
      <w:docPartBody>
        <w:p w:rsidR="00E53121" w:rsidRDefault="009F21A3" w:rsidP="009F21A3">
          <w:pPr>
            <w:pStyle w:val="7D72EF5F2E9F4EF5A7E1D0CFE14A4D3D"/>
          </w:pPr>
          <w:r w:rsidRPr="0050537C">
            <w:rPr>
              <w:rStyle w:val="PlaceholderText"/>
            </w:rPr>
            <w:t>Click or tap here to enter text.</w:t>
          </w:r>
        </w:p>
      </w:docPartBody>
    </w:docPart>
    <w:docPart>
      <w:docPartPr>
        <w:name w:val="D75737DD799741ED81749CEAC29B783A"/>
        <w:category>
          <w:name w:val="General"/>
          <w:gallery w:val="placeholder"/>
        </w:category>
        <w:types>
          <w:type w:val="bbPlcHdr"/>
        </w:types>
        <w:behaviors>
          <w:behavior w:val="content"/>
        </w:behaviors>
        <w:guid w:val="{3438EB99-6DAD-4908-AE86-76BB8CDBCACC}"/>
      </w:docPartPr>
      <w:docPartBody>
        <w:p w:rsidR="00E53121" w:rsidRDefault="009F21A3" w:rsidP="009F21A3">
          <w:pPr>
            <w:pStyle w:val="D75737DD799741ED81749CEAC29B783A"/>
          </w:pPr>
          <w:r w:rsidRPr="0050537C">
            <w:rPr>
              <w:rStyle w:val="PlaceholderText"/>
            </w:rPr>
            <w:t>Click or tap here to enter text.</w:t>
          </w:r>
        </w:p>
      </w:docPartBody>
    </w:docPart>
    <w:docPart>
      <w:docPartPr>
        <w:name w:val="C271B82A94604855B6AAC6080725846E"/>
        <w:category>
          <w:name w:val="General"/>
          <w:gallery w:val="placeholder"/>
        </w:category>
        <w:types>
          <w:type w:val="bbPlcHdr"/>
        </w:types>
        <w:behaviors>
          <w:behavior w:val="content"/>
        </w:behaviors>
        <w:guid w:val="{59B576A4-BC0E-40F8-B4E1-7BDC1A258A32}"/>
      </w:docPartPr>
      <w:docPartBody>
        <w:p w:rsidR="00E53121" w:rsidRDefault="009F21A3" w:rsidP="009F21A3">
          <w:pPr>
            <w:pStyle w:val="C271B82A94604855B6AAC6080725846E"/>
          </w:pPr>
          <w:r w:rsidRPr="0050537C">
            <w:rPr>
              <w:rStyle w:val="PlaceholderText"/>
            </w:rPr>
            <w:t>Click or tap here to enter text.</w:t>
          </w:r>
        </w:p>
      </w:docPartBody>
    </w:docPart>
    <w:docPart>
      <w:docPartPr>
        <w:name w:val="4C3C0547BC924195B7AF06798428D1C1"/>
        <w:category>
          <w:name w:val="General"/>
          <w:gallery w:val="placeholder"/>
        </w:category>
        <w:types>
          <w:type w:val="bbPlcHdr"/>
        </w:types>
        <w:behaviors>
          <w:behavior w:val="content"/>
        </w:behaviors>
        <w:guid w:val="{E39F8005-56D7-4F17-AFF4-4AF87B41E7F1}"/>
      </w:docPartPr>
      <w:docPartBody>
        <w:p w:rsidR="00E53121" w:rsidRDefault="009F21A3" w:rsidP="009F21A3">
          <w:pPr>
            <w:pStyle w:val="4C3C0547BC924195B7AF06798428D1C1"/>
          </w:pPr>
          <w:r w:rsidRPr="0050537C">
            <w:rPr>
              <w:rStyle w:val="PlaceholderText"/>
            </w:rPr>
            <w:t>Click or tap here to enter text.</w:t>
          </w:r>
        </w:p>
      </w:docPartBody>
    </w:docPart>
    <w:docPart>
      <w:docPartPr>
        <w:name w:val="A7DB90284DDC47CBA3E4D4F8C7DA8D15"/>
        <w:category>
          <w:name w:val="General"/>
          <w:gallery w:val="placeholder"/>
        </w:category>
        <w:types>
          <w:type w:val="bbPlcHdr"/>
        </w:types>
        <w:behaviors>
          <w:behavior w:val="content"/>
        </w:behaviors>
        <w:guid w:val="{37372A93-2DE3-413F-9183-604BF8512379}"/>
      </w:docPartPr>
      <w:docPartBody>
        <w:p w:rsidR="00E53121" w:rsidRDefault="009F21A3" w:rsidP="009F21A3">
          <w:pPr>
            <w:pStyle w:val="A7DB90284DDC47CBA3E4D4F8C7DA8D15"/>
          </w:pPr>
          <w:r w:rsidRPr="0050537C">
            <w:rPr>
              <w:rStyle w:val="PlaceholderText"/>
            </w:rPr>
            <w:t>Click or tap here to enter text.</w:t>
          </w:r>
        </w:p>
      </w:docPartBody>
    </w:docPart>
    <w:docPart>
      <w:docPartPr>
        <w:name w:val="05B7D5BFB5034A5B90B1F36557AA0CCF"/>
        <w:category>
          <w:name w:val="General"/>
          <w:gallery w:val="placeholder"/>
        </w:category>
        <w:types>
          <w:type w:val="bbPlcHdr"/>
        </w:types>
        <w:behaviors>
          <w:behavior w:val="content"/>
        </w:behaviors>
        <w:guid w:val="{80057B28-1D5F-41CB-8D75-060C927393F5}"/>
      </w:docPartPr>
      <w:docPartBody>
        <w:p w:rsidR="00E53121" w:rsidRDefault="009F21A3" w:rsidP="009F21A3">
          <w:pPr>
            <w:pStyle w:val="05B7D5BFB5034A5B90B1F36557AA0CCF"/>
          </w:pPr>
          <w:r w:rsidRPr="0050537C">
            <w:rPr>
              <w:rStyle w:val="PlaceholderText"/>
            </w:rPr>
            <w:t>Click or tap here to enter text.</w:t>
          </w:r>
        </w:p>
      </w:docPartBody>
    </w:docPart>
    <w:docPart>
      <w:docPartPr>
        <w:name w:val="B22DD7D5AD2B46A4AEC50890BA794154"/>
        <w:category>
          <w:name w:val="General"/>
          <w:gallery w:val="placeholder"/>
        </w:category>
        <w:types>
          <w:type w:val="bbPlcHdr"/>
        </w:types>
        <w:behaviors>
          <w:behavior w:val="content"/>
        </w:behaviors>
        <w:guid w:val="{FF50DFEF-BBFA-414C-B91D-0D6CF141A2CF}"/>
      </w:docPartPr>
      <w:docPartBody>
        <w:p w:rsidR="00E53121" w:rsidRDefault="009F21A3" w:rsidP="009F21A3">
          <w:pPr>
            <w:pStyle w:val="B22DD7D5AD2B46A4AEC50890BA794154"/>
          </w:pPr>
          <w:r w:rsidRPr="0050537C">
            <w:rPr>
              <w:rStyle w:val="PlaceholderText"/>
            </w:rPr>
            <w:t>Click or tap here to enter text.</w:t>
          </w:r>
        </w:p>
      </w:docPartBody>
    </w:docPart>
    <w:docPart>
      <w:docPartPr>
        <w:name w:val="D7290ECC55B044D9802BA16371C1DEDB"/>
        <w:category>
          <w:name w:val="General"/>
          <w:gallery w:val="placeholder"/>
        </w:category>
        <w:types>
          <w:type w:val="bbPlcHdr"/>
        </w:types>
        <w:behaviors>
          <w:behavior w:val="content"/>
        </w:behaviors>
        <w:guid w:val="{ADDDD4C0-7ABA-4A40-A9DF-7CBA2ED4C2FC}"/>
      </w:docPartPr>
      <w:docPartBody>
        <w:p w:rsidR="00E53121" w:rsidRDefault="009F21A3" w:rsidP="009F21A3">
          <w:pPr>
            <w:pStyle w:val="D7290ECC55B044D9802BA16371C1DEDB"/>
          </w:pPr>
          <w:r w:rsidRPr="0050537C">
            <w:rPr>
              <w:rStyle w:val="PlaceholderText"/>
            </w:rPr>
            <w:t>Click or tap here to enter text.</w:t>
          </w:r>
        </w:p>
      </w:docPartBody>
    </w:docPart>
    <w:docPart>
      <w:docPartPr>
        <w:name w:val="96B896CB69F3435CB8F108652E1176C8"/>
        <w:category>
          <w:name w:val="General"/>
          <w:gallery w:val="placeholder"/>
        </w:category>
        <w:types>
          <w:type w:val="bbPlcHdr"/>
        </w:types>
        <w:behaviors>
          <w:behavior w:val="content"/>
        </w:behaviors>
        <w:guid w:val="{6F7F91A4-B28B-40A0-BE9A-790789606871}"/>
      </w:docPartPr>
      <w:docPartBody>
        <w:p w:rsidR="00E53121" w:rsidRDefault="009F21A3" w:rsidP="009F21A3">
          <w:pPr>
            <w:pStyle w:val="96B896CB69F3435CB8F108652E1176C8"/>
          </w:pPr>
          <w:r w:rsidRPr="0050537C">
            <w:rPr>
              <w:rStyle w:val="PlaceholderText"/>
            </w:rPr>
            <w:t>Click or tap here to enter text.</w:t>
          </w:r>
        </w:p>
      </w:docPartBody>
    </w:docPart>
    <w:docPart>
      <w:docPartPr>
        <w:name w:val="158D48DC96434A3FBC3F0B333B7BC975"/>
        <w:category>
          <w:name w:val="General"/>
          <w:gallery w:val="placeholder"/>
        </w:category>
        <w:types>
          <w:type w:val="bbPlcHdr"/>
        </w:types>
        <w:behaviors>
          <w:behavior w:val="content"/>
        </w:behaviors>
        <w:guid w:val="{32164F14-C0C1-4F5B-82CF-153BA863DF41}"/>
      </w:docPartPr>
      <w:docPartBody>
        <w:p w:rsidR="00E53121" w:rsidRDefault="009F21A3" w:rsidP="009F21A3">
          <w:pPr>
            <w:pStyle w:val="158D48DC96434A3FBC3F0B333B7BC975"/>
          </w:pPr>
          <w:r w:rsidRPr="0050537C">
            <w:rPr>
              <w:rStyle w:val="PlaceholderText"/>
            </w:rPr>
            <w:t>Click or tap here to enter text.</w:t>
          </w:r>
        </w:p>
      </w:docPartBody>
    </w:docPart>
    <w:docPart>
      <w:docPartPr>
        <w:name w:val="5730F90E047D439AA7C17D9DC7CA423F"/>
        <w:category>
          <w:name w:val="General"/>
          <w:gallery w:val="placeholder"/>
        </w:category>
        <w:types>
          <w:type w:val="bbPlcHdr"/>
        </w:types>
        <w:behaviors>
          <w:behavior w:val="content"/>
        </w:behaviors>
        <w:guid w:val="{94920A32-FA66-429E-8FB5-827B9F25A6D4}"/>
      </w:docPartPr>
      <w:docPartBody>
        <w:p w:rsidR="00E53121" w:rsidRDefault="009F21A3" w:rsidP="009F21A3">
          <w:pPr>
            <w:pStyle w:val="5730F90E047D439AA7C17D9DC7CA423F"/>
          </w:pPr>
          <w:r w:rsidRPr="0050537C">
            <w:rPr>
              <w:rStyle w:val="PlaceholderText"/>
            </w:rPr>
            <w:t>Click or tap here to enter text.</w:t>
          </w:r>
        </w:p>
      </w:docPartBody>
    </w:docPart>
    <w:docPart>
      <w:docPartPr>
        <w:name w:val="02372AB8830044CC855528BAA904451D"/>
        <w:category>
          <w:name w:val="General"/>
          <w:gallery w:val="placeholder"/>
        </w:category>
        <w:types>
          <w:type w:val="bbPlcHdr"/>
        </w:types>
        <w:behaviors>
          <w:behavior w:val="content"/>
        </w:behaviors>
        <w:guid w:val="{2D1D475C-9391-4A6F-AF26-F1061F5DF9ED}"/>
      </w:docPartPr>
      <w:docPartBody>
        <w:p w:rsidR="00E53121" w:rsidRDefault="009F21A3" w:rsidP="009F21A3">
          <w:pPr>
            <w:pStyle w:val="02372AB8830044CC855528BAA904451D"/>
          </w:pPr>
          <w:r w:rsidRPr="0050537C">
            <w:rPr>
              <w:rStyle w:val="PlaceholderText"/>
            </w:rPr>
            <w:t>Click or tap here to enter text.</w:t>
          </w:r>
        </w:p>
      </w:docPartBody>
    </w:docPart>
    <w:docPart>
      <w:docPartPr>
        <w:name w:val="BE3760F8A1C546ACA10A47F3729A66B0"/>
        <w:category>
          <w:name w:val="General"/>
          <w:gallery w:val="placeholder"/>
        </w:category>
        <w:types>
          <w:type w:val="bbPlcHdr"/>
        </w:types>
        <w:behaviors>
          <w:behavior w:val="content"/>
        </w:behaviors>
        <w:guid w:val="{F3F55063-EEF0-4DB7-8C7E-D55772DE2A01}"/>
      </w:docPartPr>
      <w:docPartBody>
        <w:p w:rsidR="00E53121" w:rsidRDefault="009F21A3" w:rsidP="009F21A3">
          <w:pPr>
            <w:pStyle w:val="BE3760F8A1C546ACA10A47F3729A66B0"/>
          </w:pPr>
          <w:r w:rsidRPr="0050537C">
            <w:rPr>
              <w:rStyle w:val="PlaceholderText"/>
            </w:rPr>
            <w:t>Click or tap here to enter text.</w:t>
          </w:r>
        </w:p>
      </w:docPartBody>
    </w:docPart>
    <w:docPart>
      <w:docPartPr>
        <w:name w:val="F8BB751518E649EA90D0EAAA61A9B0D0"/>
        <w:category>
          <w:name w:val="General"/>
          <w:gallery w:val="placeholder"/>
        </w:category>
        <w:types>
          <w:type w:val="bbPlcHdr"/>
        </w:types>
        <w:behaviors>
          <w:behavior w:val="content"/>
        </w:behaviors>
        <w:guid w:val="{508BC6FF-A9D8-4CCB-9586-47E262A326F0}"/>
      </w:docPartPr>
      <w:docPartBody>
        <w:p w:rsidR="00E53121" w:rsidRDefault="009F21A3" w:rsidP="009F21A3">
          <w:pPr>
            <w:pStyle w:val="F8BB751518E649EA90D0EAAA61A9B0D0"/>
          </w:pPr>
          <w:r w:rsidRPr="0050537C">
            <w:rPr>
              <w:rStyle w:val="PlaceholderText"/>
            </w:rPr>
            <w:t>Click or tap here to enter text.</w:t>
          </w:r>
        </w:p>
      </w:docPartBody>
    </w:docPart>
    <w:docPart>
      <w:docPartPr>
        <w:name w:val="15111CED958B471D871EEE8FDA065055"/>
        <w:category>
          <w:name w:val="General"/>
          <w:gallery w:val="placeholder"/>
        </w:category>
        <w:types>
          <w:type w:val="bbPlcHdr"/>
        </w:types>
        <w:behaviors>
          <w:behavior w:val="content"/>
        </w:behaviors>
        <w:guid w:val="{3D711161-1624-44A9-AB20-A6EA644766F8}"/>
      </w:docPartPr>
      <w:docPartBody>
        <w:p w:rsidR="00E53121" w:rsidRDefault="009F21A3" w:rsidP="009F21A3">
          <w:pPr>
            <w:pStyle w:val="15111CED958B471D871EEE8FDA065055"/>
          </w:pPr>
          <w:r w:rsidRPr="0050537C">
            <w:rPr>
              <w:rStyle w:val="PlaceholderText"/>
            </w:rPr>
            <w:t>Click or tap here to enter text.</w:t>
          </w:r>
        </w:p>
      </w:docPartBody>
    </w:docPart>
    <w:docPart>
      <w:docPartPr>
        <w:name w:val="07C850482FB04A73ABD647AF93236C89"/>
        <w:category>
          <w:name w:val="General"/>
          <w:gallery w:val="placeholder"/>
        </w:category>
        <w:types>
          <w:type w:val="bbPlcHdr"/>
        </w:types>
        <w:behaviors>
          <w:behavior w:val="content"/>
        </w:behaviors>
        <w:guid w:val="{D3CFA250-E832-4B78-B285-6CFE82518E9B}"/>
      </w:docPartPr>
      <w:docPartBody>
        <w:p w:rsidR="00E53121" w:rsidRDefault="009F21A3" w:rsidP="009F21A3">
          <w:pPr>
            <w:pStyle w:val="07C850482FB04A73ABD647AF93236C89"/>
          </w:pPr>
          <w:r w:rsidRPr="0050537C">
            <w:rPr>
              <w:rStyle w:val="PlaceholderText"/>
            </w:rPr>
            <w:t>Click or tap here to enter text.</w:t>
          </w:r>
        </w:p>
      </w:docPartBody>
    </w:docPart>
    <w:docPart>
      <w:docPartPr>
        <w:name w:val="DD5EB1C08D524FBC9920C3D1A0E439FF"/>
        <w:category>
          <w:name w:val="General"/>
          <w:gallery w:val="placeholder"/>
        </w:category>
        <w:types>
          <w:type w:val="bbPlcHdr"/>
        </w:types>
        <w:behaviors>
          <w:behavior w:val="content"/>
        </w:behaviors>
        <w:guid w:val="{7F7A3E88-AAA4-4DB3-9127-B2AA44454DBC}"/>
      </w:docPartPr>
      <w:docPartBody>
        <w:p w:rsidR="00E53121" w:rsidRDefault="009F21A3" w:rsidP="009F21A3">
          <w:pPr>
            <w:pStyle w:val="DD5EB1C08D524FBC9920C3D1A0E439FF"/>
          </w:pPr>
          <w:r w:rsidRPr="0050537C">
            <w:rPr>
              <w:rStyle w:val="PlaceholderText"/>
            </w:rPr>
            <w:t>Click or tap here to enter text.</w:t>
          </w:r>
        </w:p>
      </w:docPartBody>
    </w:docPart>
    <w:docPart>
      <w:docPartPr>
        <w:name w:val="ABDBE4C428514768A60C30C6EE299313"/>
        <w:category>
          <w:name w:val="General"/>
          <w:gallery w:val="placeholder"/>
        </w:category>
        <w:types>
          <w:type w:val="bbPlcHdr"/>
        </w:types>
        <w:behaviors>
          <w:behavior w:val="content"/>
        </w:behaviors>
        <w:guid w:val="{8533D3CE-7D76-4AA9-99AC-7DEECF8A3029}"/>
      </w:docPartPr>
      <w:docPartBody>
        <w:p w:rsidR="00E53121" w:rsidRDefault="009F21A3" w:rsidP="009F21A3">
          <w:pPr>
            <w:pStyle w:val="ABDBE4C428514768A60C30C6EE299313"/>
          </w:pPr>
          <w:r w:rsidRPr="0050537C">
            <w:rPr>
              <w:rStyle w:val="PlaceholderText"/>
            </w:rPr>
            <w:t>Click or tap here to enter text.</w:t>
          </w:r>
        </w:p>
      </w:docPartBody>
    </w:docPart>
    <w:docPart>
      <w:docPartPr>
        <w:name w:val="A172CF8E2DE6431A95C4FC43DD3F5E33"/>
        <w:category>
          <w:name w:val="General"/>
          <w:gallery w:val="placeholder"/>
        </w:category>
        <w:types>
          <w:type w:val="bbPlcHdr"/>
        </w:types>
        <w:behaviors>
          <w:behavior w:val="content"/>
        </w:behaviors>
        <w:guid w:val="{80D9CD73-F4D9-4EB8-9B55-D28F5C72BCDA}"/>
      </w:docPartPr>
      <w:docPartBody>
        <w:p w:rsidR="00E53121" w:rsidRDefault="009F21A3" w:rsidP="009F21A3">
          <w:pPr>
            <w:pStyle w:val="A172CF8E2DE6431A95C4FC43DD3F5E33"/>
          </w:pPr>
          <w:r w:rsidRPr="0050537C">
            <w:rPr>
              <w:rStyle w:val="PlaceholderText"/>
            </w:rPr>
            <w:t>Click or tap here to enter text.</w:t>
          </w:r>
        </w:p>
      </w:docPartBody>
    </w:docPart>
    <w:docPart>
      <w:docPartPr>
        <w:name w:val="4EBD575250CA46969AF50CA600B24630"/>
        <w:category>
          <w:name w:val="General"/>
          <w:gallery w:val="placeholder"/>
        </w:category>
        <w:types>
          <w:type w:val="bbPlcHdr"/>
        </w:types>
        <w:behaviors>
          <w:behavior w:val="content"/>
        </w:behaviors>
        <w:guid w:val="{D2F97743-C072-4120-B108-9EDA54E54BE3}"/>
      </w:docPartPr>
      <w:docPartBody>
        <w:p w:rsidR="00E53121" w:rsidRDefault="009F21A3" w:rsidP="009F21A3">
          <w:pPr>
            <w:pStyle w:val="4EBD575250CA46969AF50CA600B24630"/>
          </w:pPr>
          <w:r w:rsidRPr="0050537C">
            <w:rPr>
              <w:rStyle w:val="PlaceholderText"/>
            </w:rPr>
            <w:t>Click or tap here to enter text.</w:t>
          </w:r>
        </w:p>
      </w:docPartBody>
    </w:docPart>
    <w:docPart>
      <w:docPartPr>
        <w:name w:val="DCCE6E950D7A40ED9789836DF2A9A4B4"/>
        <w:category>
          <w:name w:val="General"/>
          <w:gallery w:val="placeholder"/>
        </w:category>
        <w:types>
          <w:type w:val="bbPlcHdr"/>
        </w:types>
        <w:behaviors>
          <w:behavior w:val="content"/>
        </w:behaviors>
        <w:guid w:val="{22165A3A-5318-4AA6-AE34-80A0E24AED3F}"/>
      </w:docPartPr>
      <w:docPartBody>
        <w:p w:rsidR="00E53121" w:rsidRDefault="009F21A3" w:rsidP="009F21A3">
          <w:pPr>
            <w:pStyle w:val="DCCE6E950D7A40ED9789836DF2A9A4B4"/>
          </w:pPr>
          <w:r w:rsidRPr="0050537C">
            <w:rPr>
              <w:rStyle w:val="PlaceholderText"/>
            </w:rPr>
            <w:t>Click or tap here to enter text.</w:t>
          </w:r>
        </w:p>
      </w:docPartBody>
    </w:docPart>
    <w:docPart>
      <w:docPartPr>
        <w:name w:val="6F59C7E65D494367A8A7632F39B7E64A"/>
        <w:category>
          <w:name w:val="General"/>
          <w:gallery w:val="placeholder"/>
        </w:category>
        <w:types>
          <w:type w:val="bbPlcHdr"/>
        </w:types>
        <w:behaviors>
          <w:behavior w:val="content"/>
        </w:behaviors>
        <w:guid w:val="{9B313C4C-DE9C-4C99-AC13-02AA5F6DD762}"/>
      </w:docPartPr>
      <w:docPartBody>
        <w:p w:rsidR="00E53121" w:rsidRDefault="009F21A3" w:rsidP="009F21A3">
          <w:pPr>
            <w:pStyle w:val="6F59C7E65D494367A8A7632F39B7E64A"/>
          </w:pPr>
          <w:r w:rsidRPr="0050537C">
            <w:rPr>
              <w:rStyle w:val="PlaceholderText"/>
            </w:rPr>
            <w:t>Click or tap here to enter text.</w:t>
          </w:r>
        </w:p>
      </w:docPartBody>
    </w:docPart>
    <w:docPart>
      <w:docPartPr>
        <w:name w:val="7E796D5540AC4A41ACD730C24504C8B3"/>
        <w:category>
          <w:name w:val="General"/>
          <w:gallery w:val="placeholder"/>
        </w:category>
        <w:types>
          <w:type w:val="bbPlcHdr"/>
        </w:types>
        <w:behaviors>
          <w:behavior w:val="content"/>
        </w:behaviors>
        <w:guid w:val="{533BEEB5-96AE-40BE-86A5-FEF49D0F1FDC}"/>
      </w:docPartPr>
      <w:docPartBody>
        <w:p w:rsidR="00E53121" w:rsidRDefault="009F21A3" w:rsidP="009F21A3">
          <w:pPr>
            <w:pStyle w:val="7E796D5540AC4A41ACD730C24504C8B3"/>
          </w:pPr>
          <w:r w:rsidRPr="0050537C">
            <w:rPr>
              <w:rStyle w:val="PlaceholderText"/>
            </w:rPr>
            <w:t>Click or tap here to enter text.</w:t>
          </w:r>
        </w:p>
      </w:docPartBody>
    </w:docPart>
    <w:docPart>
      <w:docPartPr>
        <w:name w:val="E38B4D2192D64C88A49BE8AB60B8C55E"/>
        <w:category>
          <w:name w:val="General"/>
          <w:gallery w:val="placeholder"/>
        </w:category>
        <w:types>
          <w:type w:val="bbPlcHdr"/>
        </w:types>
        <w:behaviors>
          <w:behavior w:val="content"/>
        </w:behaviors>
        <w:guid w:val="{1A03A087-3AFB-4D5F-B0B6-15C03341C026}"/>
      </w:docPartPr>
      <w:docPartBody>
        <w:p w:rsidR="00E53121" w:rsidRDefault="009F21A3" w:rsidP="009F21A3">
          <w:pPr>
            <w:pStyle w:val="E38B4D2192D64C88A49BE8AB60B8C55E"/>
          </w:pPr>
          <w:r w:rsidRPr="0050537C">
            <w:rPr>
              <w:rStyle w:val="PlaceholderText"/>
            </w:rPr>
            <w:t>Click or tap here to enter text.</w:t>
          </w:r>
        </w:p>
      </w:docPartBody>
    </w:docPart>
    <w:docPart>
      <w:docPartPr>
        <w:name w:val="55A948FD08764193AF5D9D4162B48185"/>
        <w:category>
          <w:name w:val="General"/>
          <w:gallery w:val="placeholder"/>
        </w:category>
        <w:types>
          <w:type w:val="bbPlcHdr"/>
        </w:types>
        <w:behaviors>
          <w:behavior w:val="content"/>
        </w:behaviors>
        <w:guid w:val="{6BD27A07-3F56-4DC3-8431-AFADF5CC1AF0}"/>
      </w:docPartPr>
      <w:docPartBody>
        <w:p w:rsidR="00E53121" w:rsidRDefault="009F21A3" w:rsidP="009F21A3">
          <w:pPr>
            <w:pStyle w:val="55A948FD08764193AF5D9D4162B48185"/>
          </w:pPr>
          <w:r w:rsidRPr="0050537C">
            <w:rPr>
              <w:rStyle w:val="PlaceholderText"/>
            </w:rPr>
            <w:t>Click or tap here to enter text.</w:t>
          </w:r>
        </w:p>
      </w:docPartBody>
    </w:docPart>
    <w:docPart>
      <w:docPartPr>
        <w:name w:val="818A1BA437814E139C9146CAFBA16033"/>
        <w:category>
          <w:name w:val="General"/>
          <w:gallery w:val="placeholder"/>
        </w:category>
        <w:types>
          <w:type w:val="bbPlcHdr"/>
        </w:types>
        <w:behaviors>
          <w:behavior w:val="content"/>
        </w:behaviors>
        <w:guid w:val="{C9DFA1C1-03F4-4944-B6D3-5D5215E57676}"/>
      </w:docPartPr>
      <w:docPartBody>
        <w:p w:rsidR="00E53121" w:rsidRDefault="009F21A3" w:rsidP="009F21A3">
          <w:pPr>
            <w:pStyle w:val="818A1BA437814E139C9146CAFBA16033"/>
          </w:pPr>
          <w:r w:rsidRPr="0050537C">
            <w:rPr>
              <w:rStyle w:val="PlaceholderText"/>
            </w:rPr>
            <w:t>Click or tap here to enter text.</w:t>
          </w:r>
        </w:p>
      </w:docPartBody>
    </w:docPart>
    <w:docPart>
      <w:docPartPr>
        <w:name w:val="45F59E36F3A2428EB42BFAC16D88EB8A"/>
        <w:category>
          <w:name w:val="General"/>
          <w:gallery w:val="placeholder"/>
        </w:category>
        <w:types>
          <w:type w:val="bbPlcHdr"/>
        </w:types>
        <w:behaviors>
          <w:behavior w:val="content"/>
        </w:behaviors>
        <w:guid w:val="{E04F77F4-C885-414F-81C9-5F7CEF4AFF19}"/>
      </w:docPartPr>
      <w:docPartBody>
        <w:p w:rsidR="00E53121" w:rsidRDefault="009F21A3" w:rsidP="009F21A3">
          <w:pPr>
            <w:pStyle w:val="45F59E36F3A2428EB42BFAC16D88EB8A"/>
          </w:pPr>
          <w:r w:rsidRPr="005053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61"/>
    <w:rsid w:val="001852A8"/>
    <w:rsid w:val="00192FD7"/>
    <w:rsid w:val="002A3BE8"/>
    <w:rsid w:val="002F26C6"/>
    <w:rsid w:val="005C0BC3"/>
    <w:rsid w:val="009667F9"/>
    <w:rsid w:val="009D445C"/>
    <w:rsid w:val="009F21A3"/>
    <w:rsid w:val="00BA01FF"/>
    <w:rsid w:val="00BB2BF4"/>
    <w:rsid w:val="00CE0061"/>
    <w:rsid w:val="00D8732F"/>
    <w:rsid w:val="00E53121"/>
    <w:rsid w:val="00E777A8"/>
    <w:rsid w:val="00FC3E2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1A3"/>
    <w:rPr>
      <w:color w:val="808080"/>
    </w:rPr>
  </w:style>
  <w:style w:type="paragraph" w:customStyle="1" w:styleId="E9C048E714DC4BFFAFB034965BEA827E">
    <w:name w:val="E9C048E714DC4BFFAFB034965BEA827E"/>
    <w:rsid w:val="00CE0061"/>
  </w:style>
  <w:style w:type="paragraph" w:customStyle="1" w:styleId="720AA30AB5594A98B88400645776262D">
    <w:name w:val="720AA30AB5594A98B88400645776262D"/>
    <w:rsid w:val="00CE0061"/>
  </w:style>
  <w:style w:type="paragraph" w:customStyle="1" w:styleId="A80602321F214328A13E18B4CC481469">
    <w:name w:val="A80602321F214328A13E18B4CC481469"/>
    <w:rsid w:val="00CE0061"/>
  </w:style>
  <w:style w:type="paragraph" w:customStyle="1" w:styleId="7A73C19A75CC4ADA826DDF63AE312A05">
    <w:name w:val="7A73C19A75CC4ADA826DDF63AE312A05"/>
    <w:rsid w:val="00CE0061"/>
  </w:style>
  <w:style w:type="paragraph" w:customStyle="1" w:styleId="6798428D2D3F4A2C9B5194CF943EA367">
    <w:name w:val="6798428D2D3F4A2C9B5194CF943EA367"/>
    <w:rsid w:val="00BB2BF4"/>
  </w:style>
  <w:style w:type="paragraph" w:customStyle="1" w:styleId="53F7742B83B34FB1A9CD2B80C1976A89">
    <w:name w:val="53F7742B83B34FB1A9CD2B80C1976A89"/>
    <w:rsid w:val="00BB2BF4"/>
  </w:style>
  <w:style w:type="paragraph" w:customStyle="1" w:styleId="44819A38A1504916A505C78767779B06">
    <w:name w:val="44819A38A1504916A505C78767779B06"/>
    <w:rsid w:val="00BB2BF4"/>
  </w:style>
  <w:style w:type="paragraph" w:customStyle="1" w:styleId="CD005CAA60DE4DEAB0421D725B408E78">
    <w:name w:val="CD005CAA60DE4DEAB0421D725B408E78"/>
    <w:rsid w:val="00BB2BF4"/>
  </w:style>
  <w:style w:type="paragraph" w:customStyle="1" w:styleId="171FE4A8BF0641D1B5AE00F2EF6CEA32">
    <w:name w:val="171FE4A8BF0641D1B5AE00F2EF6CEA32"/>
    <w:rsid w:val="005C0BC3"/>
  </w:style>
  <w:style w:type="paragraph" w:customStyle="1" w:styleId="44C0881A8AB747B09D083FB54EEB522F">
    <w:name w:val="44C0881A8AB747B09D083FB54EEB522F"/>
    <w:rsid w:val="005C0BC3"/>
  </w:style>
  <w:style w:type="paragraph" w:customStyle="1" w:styleId="3E5A5ABE1CD64F628093C4C83AC6E9FA">
    <w:name w:val="3E5A5ABE1CD64F628093C4C83AC6E9FA"/>
    <w:rsid w:val="002A3BE8"/>
  </w:style>
  <w:style w:type="paragraph" w:customStyle="1" w:styleId="BDF3CDC2A282443FBBCB08045CF51541">
    <w:name w:val="BDF3CDC2A282443FBBCB08045CF51541"/>
    <w:rsid w:val="002A3BE8"/>
  </w:style>
  <w:style w:type="paragraph" w:customStyle="1" w:styleId="19168DAEEB6C4DB4A53B3C0962BD05D9">
    <w:name w:val="19168DAEEB6C4DB4A53B3C0962BD05D9"/>
    <w:rsid w:val="002A3BE8"/>
  </w:style>
  <w:style w:type="paragraph" w:customStyle="1" w:styleId="BDEC1713E2A44DD6BAF90ED980EED819">
    <w:name w:val="BDEC1713E2A44DD6BAF90ED980EED819"/>
    <w:rsid w:val="00BB2BF4"/>
  </w:style>
  <w:style w:type="paragraph" w:customStyle="1" w:styleId="FDCED0D449F44FA28D5114A381D7E5E9">
    <w:name w:val="FDCED0D449F44FA28D5114A381D7E5E9"/>
    <w:rsid w:val="002A3BE8"/>
  </w:style>
  <w:style w:type="paragraph" w:customStyle="1" w:styleId="C9167D3614034DD283708FF324FE7045">
    <w:name w:val="C9167D3614034DD283708FF324FE7045"/>
    <w:rsid w:val="002A3BE8"/>
  </w:style>
  <w:style w:type="paragraph" w:customStyle="1" w:styleId="4494F319E21D4BC4B24A6D883D3CF44E">
    <w:name w:val="4494F319E21D4BC4B24A6D883D3CF44E"/>
    <w:rsid w:val="002A3BE8"/>
  </w:style>
  <w:style w:type="paragraph" w:customStyle="1" w:styleId="9E5323414F484B8EA06069EDB298FDEE">
    <w:name w:val="9E5323414F484B8EA06069EDB298FDEE"/>
    <w:rsid w:val="002A3BE8"/>
  </w:style>
  <w:style w:type="paragraph" w:customStyle="1" w:styleId="0838F042B2404FD2B46E4947424E108F">
    <w:name w:val="0838F042B2404FD2B46E4947424E108F"/>
    <w:rsid w:val="002A3BE8"/>
  </w:style>
  <w:style w:type="paragraph" w:customStyle="1" w:styleId="EDFD9C4A11704A619B1640AEED18D063">
    <w:name w:val="EDFD9C4A11704A619B1640AEED18D063"/>
    <w:rsid w:val="005C0BC3"/>
  </w:style>
  <w:style w:type="paragraph" w:customStyle="1" w:styleId="CEC3D821BB9A45D49CC30700AA679A0C">
    <w:name w:val="CEC3D821BB9A45D49CC30700AA679A0C"/>
    <w:rsid w:val="005C0BC3"/>
  </w:style>
  <w:style w:type="paragraph" w:customStyle="1" w:styleId="61DF4CB43D374F1C824D83D9866FA057">
    <w:name w:val="61DF4CB43D374F1C824D83D9866FA057"/>
    <w:rsid w:val="00BB2BF4"/>
  </w:style>
  <w:style w:type="paragraph" w:customStyle="1" w:styleId="77CFC79243F44AF4B0E9612FF8BF2F8B">
    <w:name w:val="77CFC79243F44AF4B0E9612FF8BF2F8B"/>
    <w:rsid w:val="00BB2BF4"/>
  </w:style>
  <w:style w:type="paragraph" w:customStyle="1" w:styleId="159AEF61A678454B8D23F1C15D1E8FB4">
    <w:name w:val="159AEF61A678454B8D23F1C15D1E8FB4"/>
    <w:rsid w:val="00BB2BF4"/>
  </w:style>
  <w:style w:type="paragraph" w:customStyle="1" w:styleId="FDE52A4A3070467A964B9579E7977024">
    <w:name w:val="FDE52A4A3070467A964B9579E7977024"/>
    <w:rsid w:val="00BB2BF4"/>
  </w:style>
  <w:style w:type="paragraph" w:customStyle="1" w:styleId="A44A06EF43CC488A81E19D9B16D6976E">
    <w:name w:val="A44A06EF43CC488A81E19D9B16D6976E"/>
    <w:rsid w:val="00BB2BF4"/>
  </w:style>
  <w:style w:type="paragraph" w:customStyle="1" w:styleId="23090B7842A146AF95BF03BFEFE9E68C">
    <w:name w:val="23090B7842A146AF95BF03BFEFE9E68C"/>
    <w:rsid w:val="00BB2BF4"/>
  </w:style>
  <w:style w:type="paragraph" w:customStyle="1" w:styleId="CB15ABA8DE134CD7940EF51C70994645">
    <w:name w:val="CB15ABA8DE134CD7940EF51C70994645"/>
    <w:rsid w:val="00BB2BF4"/>
  </w:style>
  <w:style w:type="paragraph" w:customStyle="1" w:styleId="36CC638F5C4749B4A7912E7E5A648514">
    <w:name w:val="36CC638F5C4749B4A7912E7E5A648514"/>
    <w:rsid w:val="00BB2BF4"/>
  </w:style>
  <w:style w:type="paragraph" w:customStyle="1" w:styleId="6EC4F8FD7BAB4CD5A4C4F22AE1923616">
    <w:name w:val="6EC4F8FD7BAB4CD5A4C4F22AE1923616"/>
    <w:rsid w:val="00BB2BF4"/>
  </w:style>
  <w:style w:type="paragraph" w:customStyle="1" w:styleId="565171645BE14DEFB3BDE223F363C789">
    <w:name w:val="565171645BE14DEFB3BDE223F363C789"/>
    <w:rsid w:val="00BB2BF4"/>
  </w:style>
  <w:style w:type="paragraph" w:customStyle="1" w:styleId="DE0063BC17E64583BEEA84C7083575F2">
    <w:name w:val="DE0063BC17E64583BEEA84C7083575F2"/>
    <w:rsid w:val="00BB2BF4"/>
  </w:style>
  <w:style w:type="paragraph" w:customStyle="1" w:styleId="E1D1546E58154C4095D4652ECDBFE726">
    <w:name w:val="E1D1546E58154C4095D4652ECDBFE726"/>
    <w:rsid w:val="00BB2BF4"/>
  </w:style>
  <w:style w:type="paragraph" w:customStyle="1" w:styleId="1AD92C83596A4F2DBEF4B8358098C76D">
    <w:name w:val="1AD92C83596A4F2DBEF4B8358098C76D"/>
    <w:rsid w:val="00BB2BF4"/>
  </w:style>
  <w:style w:type="paragraph" w:customStyle="1" w:styleId="EC289D7E44D541FAB485052604CDA184">
    <w:name w:val="EC289D7E44D541FAB485052604CDA184"/>
    <w:rsid w:val="00BB2BF4"/>
  </w:style>
  <w:style w:type="paragraph" w:customStyle="1" w:styleId="E8F75D6B7BA14B7E9F1F30DB400B134F">
    <w:name w:val="E8F75D6B7BA14B7E9F1F30DB400B134F"/>
    <w:rsid w:val="00BB2BF4"/>
  </w:style>
  <w:style w:type="paragraph" w:customStyle="1" w:styleId="5D30A73DA3EE404B8FF087F901FCE27D">
    <w:name w:val="5D30A73DA3EE404B8FF087F901FCE27D"/>
    <w:rsid w:val="00BB2BF4"/>
  </w:style>
  <w:style w:type="paragraph" w:customStyle="1" w:styleId="D1D00923C39C44788B70E99659596E9D">
    <w:name w:val="D1D00923C39C44788B70E99659596E9D"/>
    <w:rsid w:val="00BB2BF4"/>
  </w:style>
  <w:style w:type="paragraph" w:customStyle="1" w:styleId="E4E733D4E044441D96C3FBAF9B877C9F">
    <w:name w:val="E4E733D4E044441D96C3FBAF9B877C9F"/>
    <w:rsid w:val="00BB2BF4"/>
  </w:style>
  <w:style w:type="paragraph" w:customStyle="1" w:styleId="581C8B897A364282AE1B00E7C8A7925C">
    <w:name w:val="581C8B897A364282AE1B00E7C8A7925C"/>
    <w:rsid w:val="00BB2BF4"/>
  </w:style>
  <w:style w:type="paragraph" w:customStyle="1" w:styleId="C955C992817F4B099452B6335995764E">
    <w:name w:val="C955C992817F4B099452B6335995764E"/>
    <w:rsid w:val="00BB2BF4"/>
  </w:style>
  <w:style w:type="paragraph" w:customStyle="1" w:styleId="1DFE892624A44AC6AF6E09164DAF450E">
    <w:name w:val="1DFE892624A44AC6AF6E09164DAF450E"/>
    <w:rsid w:val="00BB2BF4"/>
  </w:style>
  <w:style w:type="paragraph" w:customStyle="1" w:styleId="10DC240F165747FA817EA263A9A9CF22">
    <w:name w:val="10DC240F165747FA817EA263A9A9CF22"/>
    <w:rsid w:val="00BB2BF4"/>
  </w:style>
  <w:style w:type="paragraph" w:customStyle="1" w:styleId="731DD967386F491A824DE7E782AB1DAB">
    <w:name w:val="731DD967386F491A824DE7E782AB1DAB"/>
    <w:rsid w:val="00D8732F"/>
  </w:style>
  <w:style w:type="paragraph" w:customStyle="1" w:styleId="6AEEAA1CB3E4474FB96793E65304C9C4">
    <w:name w:val="6AEEAA1CB3E4474FB96793E65304C9C4"/>
    <w:rsid w:val="00D8732F"/>
  </w:style>
  <w:style w:type="paragraph" w:customStyle="1" w:styleId="2F095A8DA1BA428B9C117B8C3D9C0514">
    <w:name w:val="2F095A8DA1BA428B9C117B8C3D9C0514"/>
    <w:rsid w:val="00D8732F"/>
  </w:style>
  <w:style w:type="paragraph" w:customStyle="1" w:styleId="A2CABA7D6E0B4D3A8539389F05E68145">
    <w:name w:val="A2CABA7D6E0B4D3A8539389F05E68145"/>
    <w:rsid w:val="00BA01FF"/>
    <w:rPr>
      <w:lang w:eastAsia="zh-CN"/>
    </w:rPr>
  </w:style>
  <w:style w:type="paragraph" w:customStyle="1" w:styleId="6CFF71136B08403FAAB3C2B3EFDAA733">
    <w:name w:val="6CFF71136B08403FAAB3C2B3EFDAA733"/>
    <w:rsid w:val="00BA01FF"/>
    <w:rPr>
      <w:lang w:eastAsia="zh-CN"/>
    </w:rPr>
  </w:style>
  <w:style w:type="paragraph" w:customStyle="1" w:styleId="5F537CD63E8747319FAFD472C93CB792">
    <w:name w:val="5F537CD63E8747319FAFD472C93CB792"/>
    <w:rsid w:val="00BA01FF"/>
    <w:rPr>
      <w:lang w:eastAsia="zh-CN"/>
    </w:rPr>
  </w:style>
  <w:style w:type="paragraph" w:customStyle="1" w:styleId="A9A47EB201C5497BA39B6DF7C4C31C32">
    <w:name w:val="A9A47EB201C5497BA39B6DF7C4C31C32"/>
    <w:rsid w:val="00BA01FF"/>
    <w:rPr>
      <w:lang w:eastAsia="zh-CN"/>
    </w:rPr>
  </w:style>
  <w:style w:type="paragraph" w:customStyle="1" w:styleId="4AB729B0819F41799A4F75F249F8476F">
    <w:name w:val="4AB729B0819F41799A4F75F249F8476F"/>
    <w:rsid w:val="00BA01FF"/>
    <w:rPr>
      <w:lang w:eastAsia="zh-CN"/>
    </w:rPr>
  </w:style>
  <w:style w:type="paragraph" w:customStyle="1" w:styleId="0307BFD810DB48BF8D4B69104CC75AA3">
    <w:name w:val="0307BFD810DB48BF8D4B69104CC75AA3"/>
    <w:rsid w:val="00BA01FF"/>
    <w:rPr>
      <w:lang w:eastAsia="zh-CN"/>
    </w:rPr>
  </w:style>
  <w:style w:type="paragraph" w:customStyle="1" w:styleId="9803A5BB9419426E864A90BB32EB83FB">
    <w:name w:val="9803A5BB9419426E864A90BB32EB83FB"/>
    <w:rsid w:val="00BA01FF"/>
    <w:rPr>
      <w:lang w:eastAsia="zh-CN"/>
    </w:rPr>
  </w:style>
  <w:style w:type="paragraph" w:customStyle="1" w:styleId="63698B12582A4E098708CBF690BB9F57">
    <w:name w:val="63698B12582A4E098708CBF690BB9F57"/>
    <w:rsid w:val="00BA01FF"/>
    <w:rPr>
      <w:lang w:eastAsia="zh-CN"/>
    </w:rPr>
  </w:style>
  <w:style w:type="paragraph" w:customStyle="1" w:styleId="7DAFAD48B7A1483A8A97FD2D660D3C73">
    <w:name w:val="7DAFAD48B7A1483A8A97FD2D660D3C73"/>
    <w:rsid w:val="00BA01FF"/>
    <w:rPr>
      <w:lang w:eastAsia="zh-CN"/>
    </w:rPr>
  </w:style>
  <w:style w:type="paragraph" w:customStyle="1" w:styleId="7D49608066F8489CA7E63A13D604E213">
    <w:name w:val="7D49608066F8489CA7E63A13D604E213"/>
    <w:rsid w:val="00BA01FF"/>
    <w:rPr>
      <w:lang w:eastAsia="zh-CN"/>
    </w:rPr>
  </w:style>
  <w:style w:type="paragraph" w:customStyle="1" w:styleId="768271B0E07F463E9BBD473E335F83EE">
    <w:name w:val="768271B0E07F463E9BBD473E335F83EE"/>
    <w:rsid w:val="00BA01FF"/>
    <w:rPr>
      <w:lang w:eastAsia="zh-CN"/>
    </w:rPr>
  </w:style>
  <w:style w:type="paragraph" w:customStyle="1" w:styleId="1D2F22DC097A46C3BC18694C545E89BE">
    <w:name w:val="1D2F22DC097A46C3BC18694C545E89BE"/>
    <w:rsid w:val="00BA01FF"/>
    <w:rPr>
      <w:lang w:eastAsia="zh-CN"/>
    </w:rPr>
  </w:style>
  <w:style w:type="paragraph" w:customStyle="1" w:styleId="192E42BC203F4FDC99AA037A92F60145">
    <w:name w:val="192E42BC203F4FDC99AA037A92F60145"/>
    <w:rsid w:val="00BA01FF"/>
    <w:rPr>
      <w:lang w:eastAsia="zh-CN"/>
    </w:rPr>
  </w:style>
  <w:style w:type="paragraph" w:customStyle="1" w:styleId="E9172C26E2F747E79D72306B7D2DFF82">
    <w:name w:val="E9172C26E2F747E79D72306B7D2DFF82"/>
    <w:rsid w:val="00BA01FF"/>
    <w:rPr>
      <w:lang w:eastAsia="zh-CN"/>
    </w:rPr>
  </w:style>
  <w:style w:type="paragraph" w:customStyle="1" w:styleId="8E48EDCAA7414777A4F1CDB15D53358F">
    <w:name w:val="8E48EDCAA7414777A4F1CDB15D53358F"/>
    <w:rsid w:val="00BA01FF"/>
    <w:rPr>
      <w:lang w:eastAsia="zh-CN"/>
    </w:rPr>
  </w:style>
  <w:style w:type="paragraph" w:customStyle="1" w:styleId="A472532264DE41EF9872928749D7ED8D">
    <w:name w:val="A472532264DE41EF9872928749D7ED8D"/>
    <w:rsid w:val="00BA01FF"/>
    <w:rPr>
      <w:lang w:eastAsia="zh-CN"/>
    </w:rPr>
  </w:style>
  <w:style w:type="paragraph" w:customStyle="1" w:styleId="3752DBA568DA4022B47BDB34F8867D7D">
    <w:name w:val="3752DBA568DA4022B47BDB34F8867D7D"/>
    <w:rsid w:val="00BA01FF"/>
    <w:rPr>
      <w:lang w:eastAsia="zh-CN"/>
    </w:rPr>
  </w:style>
  <w:style w:type="paragraph" w:customStyle="1" w:styleId="4EADC2CB8E7B46AA875893C61B9A8DC4">
    <w:name w:val="4EADC2CB8E7B46AA875893C61B9A8DC4"/>
    <w:rsid w:val="00BA01FF"/>
    <w:rPr>
      <w:lang w:eastAsia="zh-CN"/>
    </w:rPr>
  </w:style>
  <w:style w:type="paragraph" w:customStyle="1" w:styleId="32FB832421404310B428425C79CDCF7C">
    <w:name w:val="32FB832421404310B428425C79CDCF7C"/>
    <w:rsid w:val="00BA01FF"/>
    <w:rPr>
      <w:lang w:eastAsia="zh-CN"/>
    </w:rPr>
  </w:style>
  <w:style w:type="paragraph" w:customStyle="1" w:styleId="B6D642DB5E274DC0964BB05A8960B319">
    <w:name w:val="B6D642DB5E274DC0964BB05A8960B319"/>
    <w:rsid w:val="00BA01FF"/>
    <w:rPr>
      <w:lang w:eastAsia="zh-CN"/>
    </w:rPr>
  </w:style>
  <w:style w:type="paragraph" w:customStyle="1" w:styleId="DF278D92CC8249B0BE4930BEBC5AF6FF">
    <w:name w:val="DF278D92CC8249B0BE4930BEBC5AF6FF"/>
    <w:rsid w:val="00BA01FF"/>
    <w:rPr>
      <w:lang w:eastAsia="zh-CN"/>
    </w:rPr>
  </w:style>
  <w:style w:type="paragraph" w:customStyle="1" w:styleId="E51F9DDF152B4B1C86A9F3EAEB58A3A5">
    <w:name w:val="E51F9DDF152B4B1C86A9F3EAEB58A3A5"/>
    <w:rsid w:val="00BA01FF"/>
    <w:rPr>
      <w:lang w:eastAsia="zh-CN"/>
    </w:rPr>
  </w:style>
  <w:style w:type="paragraph" w:customStyle="1" w:styleId="7B7A3DC3068D45C1AA5F7486CE02D920">
    <w:name w:val="7B7A3DC3068D45C1AA5F7486CE02D920"/>
    <w:rsid w:val="00BA01FF"/>
    <w:rPr>
      <w:lang w:eastAsia="zh-CN"/>
    </w:rPr>
  </w:style>
  <w:style w:type="paragraph" w:customStyle="1" w:styleId="699CCCBBADEB43BFB9D2B69137BA2262">
    <w:name w:val="699CCCBBADEB43BFB9D2B69137BA2262"/>
    <w:rsid w:val="00BA01FF"/>
    <w:rPr>
      <w:lang w:eastAsia="zh-CN"/>
    </w:rPr>
  </w:style>
  <w:style w:type="paragraph" w:customStyle="1" w:styleId="F0B4223F68BB4E4DBBA201A684616449">
    <w:name w:val="F0B4223F68BB4E4DBBA201A684616449"/>
    <w:rsid w:val="00BA01FF"/>
    <w:rPr>
      <w:lang w:eastAsia="zh-CN"/>
    </w:rPr>
  </w:style>
  <w:style w:type="paragraph" w:customStyle="1" w:styleId="645677324289404AB756CE08B560BB66">
    <w:name w:val="645677324289404AB756CE08B560BB66"/>
    <w:rsid w:val="00BA01FF"/>
    <w:rPr>
      <w:lang w:eastAsia="zh-CN"/>
    </w:rPr>
  </w:style>
  <w:style w:type="paragraph" w:customStyle="1" w:styleId="8DA2C1F90B66413A8AF73B2A1A186D58">
    <w:name w:val="8DA2C1F90B66413A8AF73B2A1A186D58"/>
    <w:rsid w:val="00BA01FF"/>
    <w:rPr>
      <w:lang w:eastAsia="zh-CN"/>
    </w:rPr>
  </w:style>
  <w:style w:type="paragraph" w:customStyle="1" w:styleId="20E7042BD38347F0A7C8E5346E8A5BD7">
    <w:name w:val="20E7042BD38347F0A7C8E5346E8A5BD7"/>
    <w:rsid w:val="00BA01FF"/>
    <w:rPr>
      <w:lang w:eastAsia="zh-CN"/>
    </w:rPr>
  </w:style>
  <w:style w:type="paragraph" w:customStyle="1" w:styleId="1077E1C389554A329E1EB0D462B7410A">
    <w:name w:val="1077E1C389554A329E1EB0D462B7410A"/>
    <w:rsid w:val="00BA01FF"/>
    <w:rPr>
      <w:lang w:eastAsia="zh-CN"/>
    </w:rPr>
  </w:style>
  <w:style w:type="paragraph" w:customStyle="1" w:styleId="20A2ED2099E04FD98FA8DBF9F5697558">
    <w:name w:val="20A2ED2099E04FD98FA8DBF9F5697558"/>
    <w:rsid w:val="00BA01FF"/>
    <w:rPr>
      <w:lang w:eastAsia="zh-CN"/>
    </w:rPr>
  </w:style>
  <w:style w:type="paragraph" w:customStyle="1" w:styleId="F746BD42C9F140C5B97B3E95A16F5BB2">
    <w:name w:val="F746BD42C9F140C5B97B3E95A16F5BB2"/>
    <w:rsid w:val="00BA01FF"/>
    <w:rPr>
      <w:lang w:eastAsia="zh-CN"/>
    </w:rPr>
  </w:style>
  <w:style w:type="paragraph" w:customStyle="1" w:styleId="5360FE1E3BB24B57888322A564759847">
    <w:name w:val="5360FE1E3BB24B57888322A564759847"/>
    <w:rsid w:val="00BA01FF"/>
    <w:rPr>
      <w:lang w:eastAsia="zh-CN"/>
    </w:rPr>
  </w:style>
  <w:style w:type="paragraph" w:customStyle="1" w:styleId="EC72EB4D971B4F35A74E0AE78891DFDC">
    <w:name w:val="EC72EB4D971B4F35A74E0AE78891DFDC"/>
    <w:rsid w:val="00BA01FF"/>
    <w:rPr>
      <w:lang w:eastAsia="zh-CN"/>
    </w:rPr>
  </w:style>
  <w:style w:type="paragraph" w:customStyle="1" w:styleId="E841D4FC4BFC4542B0B7C4ACB3A3F69A">
    <w:name w:val="E841D4FC4BFC4542B0B7C4ACB3A3F69A"/>
    <w:rsid w:val="00BA01FF"/>
    <w:rPr>
      <w:lang w:eastAsia="zh-CN"/>
    </w:rPr>
  </w:style>
  <w:style w:type="paragraph" w:customStyle="1" w:styleId="DEE4FF017DE14E198742297FB7B51D4B">
    <w:name w:val="DEE4FF017DE14E198742297FB7B51D4B"/>
    <w:rsid w:val="00BA01FF"/>
    <w:rPr>
      <w:lang w:eastAsia="zh-CN"/>
    </w:rPr>
  </w:style>
  <w:style w:type="paragraph" w:customStyle="1" w:styleId="96E7450E30BF40B98C0ABFB6493E5E6A">
    <w:name w:val="96E7450E30BF40B98C0ABFB6493E5E6A"/>
    <w:rsid w:val="00BA01FF"/>
    <w:rPr>
      <w:lang w:eastAsia="zh-CN"/>
    </w:rPr>
  </w:style>
  <w:style w:type="paragraph" w:customStyle="1" w:styleId="7103B66B92C24C709C5CD9552EB6ADDC">
    <w:name w:val="7103B66B92C24C709C5CD9552EB6ADDC"/>
    <w:rsid w:val="00BA01FF"/>
    <w:rPr>
      <w:lang w:eastAsia="zh-CN"/>
    </w:rPr>
  </w:style>
  <w:style w:type="paragraph" w:customStyle="1" w:styleId="8C4C3B7AB57941E5B5C38A93DFEB7819">
    <w:name w:val="8C4C3B7AB57941E5B5C38A93DFEB7819"/>
    <w:rsid w:val="00BA01FF"/>
    <w:rPr>
      <w:lang w:eastAsia="zh-CN"/>
    </w:rPr>
  </w:style>
  <w:style w:type="paragraph" w:customStyle="1" w:styleId="D7466B1617734553BEDE957272674F03">
    <w:name w:val="D7466B1617734553BEDE957272674F03"/>
    <w:rsid w:val="009F21A3"/>
  </w:style>
  <w:style w:type="paragraph" w:customStyle="1" w:styleId="D75D55E0BCA24A1496C8D5EF3EBD705C">
    <w:name w:val="D75D55E0BCA24A1496C8D5EF3EBD705C"/>
    <w:rsid w:val="009F21A3"/>
  </w:style>
  <w:style w:type="paragraph" w:customStyle="1" w:styleId="280C32C70B9A49498A8EEF3F2A0EFC5E">
    <w:name w:val="280C32C70B9A49498A8EEF3F2A0EFC5E"/>
    <w:rsid w:val="009F21A3"/>
  </w:style>
  <w:style w:type="paragraph" w:customStyle="1" w:styleId="1B2885269676479ABD357EE8C601A8A1">
    <w:name w:val="1B2885269676479ABD357EE8C601A8A1"/>
    <w:rsid w:val="009F21A3"/>
  </w:style>
  <w:style w:type="paragraph" w:customStyle="1" w:styleId="C5CFE6C481384B738D4D806ED4F97725">
    <w:name w:val="C5CFE6C481384B738D4D806ED4F97725"/>
    <w:rsid w:val="009F21A3"/>
  </w:style>
  <w:style w:type="paragraph" w:customStyle="1" w:styleId="7BCA06239C81433E99BA10D51D09F11E">
    <w:name w:val="7BCA06239C81433E99BA10D51D09F11E"/>
    <w:rsid w:val="009F21A3"/>
  </w:style>
  <w:style w:type="paragraph" w:customStyle="1" w:styleId="039891703C9B428093D7669B52C9C7E1">
    <w:name w:val="039891703C9B428093D7669B52C9C7E1"/>
    <w:rsid w:val="009F21A3"/>
  </w:style>
  <w:style w:type="paragraph" w:customStyle="1" w:styleId="98727DF7EF364DA881589CE29A63AA68">
    <w:name w:val="98727DF7EF364DA881589CE29A63AA68"/>
    <w:rsid w:val="009F21A3"/>
  </w:style>
  <w:style w:type="paragraph" w:customStyle="1" w:styleId="A40400B5037A43CF98A48CF6BC17922A">
    <w:name w:val="A40400B5037A43CF98A48CF6BC17922A"/>
    <w:rsid w:val="009F21A3"/>
  </w:style>
  <w:style w:type="paragraph" w:customStyle="1" w:styleId="EF3E52B1384D49EC8CBA567B11D74FA4">
    <w:name w:val="EF3E52B1384D49EC8CBA567B11D74FA4"/>
    <w:rsid w:val="009F21A3"/>
  </w:style>
  <w:style w:type="paragraph" w:customStyle="1" w:styleId="CC137090D70E4A108C15E70A337C6A7D">
    <w:name w:val="CC137090D70E4A108C15E70A337C6A7D"/>
    <w:rsid w:val="009F21A3"/>
  </w:style>
  <w:style w:type="paragraph" w:customStyle="1" w:styleId="34B883F9D26F404E96CE082A5F3298D6">
    <w:name w:val="34B883F9D26F404E96CE082A5F3298D6"/>
    <w:rsid w:val="009F21A3"/>
  </w:style>
  <w:style w:type="paragraph" w:customStyle="1" w:styleId="D5231A9CF478445284463D00FC00F0D5">
    <w:name w:val="D5231A9CF478445284463D00FC00F0D5"/>
    <w:rsid w:val="009F21A3"/>
  </w:style>
  <w:style w:type="paragraph" w:customStyle="1" w:styleId="BBD31500FBAC4C4193FCBC65A14EC92D">
    <w:name w:val="BBD31500FBAC4C4193FCBC65A14EC92D"/>
    <w:rsid w:val="009F21A3"/>
  </w:style>
  <w:style w:type="paragraph" w:customStyle="1" w:styleId="B64A73E2526F4C32AFF6B62CCB794412">
    <w:name w:val="B64A73E2526F4C32AFF6B62CCB794412"/>
    <w:rsid w:val="009F21A3"/>
  </w:style>
  <w:style w:type="paragraph" w:customStyle="1" w:styleId="015A3F90782D43609090A821F1E2B9D1">
    <w:name w:val="015A3F90782D43609090A821F1E2B9D1"/>
    <w:rsid w:val="009F21A3"/>
  </w:style>
  <w:style w:type="paragraph" w:customStyle="1" w:styleId="F1E0175D181542499E74468B048DC368">
    <w:name w:val="F1E0175D181542499E74468B048DC368"/>
    <w:rsid w:val="009F21A3"/>
  </w:style>
  <w:style w:type="paragraph" w:customStyle="1" w:styleId="0F63AE3FC24F40C3B4D999C0DD9E4D1D">
    <w:name w:val="0F63AE3FC24F40C3B4D999C0DD9E4D1D"/>
    <w:rsid w:val="009F21A3"/>
  </w:style>
  <w:style w:type="paragraph" w:customStyle="1" w:styleId="8B94AE835FC042FCBD7E49F0102FE71A">
    <w:name w:val="8B94AE835FC042FCBD7E49F0102FE71A"/>
    <w:rsid w:val="009F21A3"/>
  </w:style>
  <w:style w:type="paragraph" w:customStyle="1" w:styleId="50529811632E490098693153BC720C88">
    <w:name w:val="50529811632E490098693153BC720C88"/>
    <w:rsid w:val="009F21A3"/>
  </w:style>
  <w:style w:type="paragraph" w:customStyle="1" w:styleId="89B36686D5F341D2A44A06F5E673758A">
    <w:name w:val="89B36686D5F341D2A44A06F5E673758A"/>
    <w:rsid w:val="009F21A3"/>
  </w:style>
  <w:style w:type="paragraph" w:customStyle="1" w:styleId="64D6A02276D549C0879D928568D24F6A">
    <w:name w:val="64D6A02276D549C0879D928568D24F6A"/>
    <w:rsid w:val="009F21A3"/>
  </w:style>
  <w:style w:type="paragraph" w:customStyle="1" w:styleId="69BA5470EB8A4A7B8F41249885C1EA9A">
    <w:name w:val="69BA5470EB8A4A7B8F41249885C1EA9A"/>
    <w:rsid w:val="009F21A3"/>
  </w:style>
  <w:style w:type="paragraph" w:customStyle="1" w:styleId="85B0D920E3C74AD5BB8A6A9AAAC0968C">
    <w:name w:val="85B0D920E3C74AD5BB8A6A9AAAC0968C"/>
    <w:rsid w:val="009F21A3"/>
  </w:style>
  <w:style w:type="paragraph" w:customStyle="1" w:styleId="97CB018667364D39AE0C372C9A493385">
    <w:name w:val="97CB018667364D39AE0C372C9A493385"/>
    <w:rsid w:val="009F21A3"/>
  </w:style>
  <w:style w:type="paragraph" w:customStyle="1" w:styleId="1ACAA817C44448279BB841F8EEE85814">
    <w:name w:val="1ACAA817C44448279BB841F8EEE85814"/>
    <w:rsid w:val="009F21A3"/>
  </w:style>
  <w:style w:type="paragraph" w:customStyle="1" w:styleId="79B80B5805C14F8CA5D4D75391A9A8C0">
    <w:name w:val="79B80B5805C14F8CA5D4D75391A9A8C0"/>
    <w:rsid w:val="009F21A3"/>
  </w:style>
  <w:style w:type="paragraph" w:customStyle="1" w:styleId="FDC04A82C14F43A8A4EDB579BC17A9A3">
    <w:name w:val="FDC04A82C14F43A8A4EDB579BC17A9A3"/>
    <w:rsid w:val="009F21A3"/>
  </w:style>
  <w:style w:type="paragraph" w:customStyle="1" w:styleId="FEE384B116AD4DAE8EE1B1D9C2348403">
    <w:name w:val="FEE384B116AD4DAE8EE1B1D9C2348403"/>
    <w:rsid w:val="009F21A3"/>
  </w:style>
  <w:style w:type="paragraph" w:customStyle="1" w:styleId="7D72EF5F2E9F4EF5A7E1D0CFE14A4D3D">
    <w:name w:val="7D72EF5F2E9F4EF5A7E1D0CFE14A4D3D"/>
    <w:rsid w:val="009F21A3"/>
  </w:style>
  <w:style w:type="paragraph" w:customStyle="1" w:styleId="D75737DD799741ED81749CEAC29B783A">
    <w:name w:val="D75737DD799741ED81749CEAC29B783A"/>
    <w:rsid w:val="009F21A3"/>
  </w:style>
  <w:style w:type="paragraph" w:customStyle="1" w:styleId="C271B82A94604855B6AAC6080725846E">
    <w:name w:val="C271B82A94604855B6AAC6080725846E"/>
    <w:rsid w:val="009F21A3"/>
  </w:style>
  <w:style w:type="paragraph" w:customStyle="1" w:styleId="4C3C0547BC924195B7AF06798428D1C1">
    <w:name w:val="4C3C0547BC924195B7AF06798428D1C1"/>
    <w:rsid w:val="009F21A3"/>
  </w:style>
  <w:style w:type="paragraph" w:customStyle="1" w:styleId="A7DB90284DDC47CBA3E4D4F8C7DA8D15">
    <w:name w:val="A7DB90284DDC47CBA3E4D4F8C7DA8D15"/>
    <w:rsid w:val="009F21A3"/>
  </w:style>
  <w:style w:type="paragraph" w:customStyle="1" w:styleId="05B7D5BFB5034A5B90B1F36557AA0CCF">
    <w:name w:val="05B7D5BFB5034A5B90B1F36557AA0CCF"/>
    <w:rsid w:val="009F21A3"/>
  </w:style>
  <w:style w:type="paragraph" w:customStyle="1" w:styleId="B22DD7D5AD2B46A4AEC50890BA794154">
    <w:name w:val="B22DD7D5AD2B46A4AEC50890BA794154"/>
    <w:rsid w:val="009F21A3"/>
  </w:style>
  <w:style w:type="paragraph" w:customStyle="1" w:styleId="D7290ECC55B044D9802BA16371C1DEDB">
    <w:name w:val="D7290ECC55B044D9802BA16371C1DEDB"/>
    <w:rsid w:val="009F21A3"/>
  </w:style>
  <w:style w:type="paragraph" w:customStyle="1" w:styleId="96B896CB69F3435CB8F108652E1176C8">
    <w:name w:val="96B896CB69F3435CB8F108652E1176C8"/>
    <w:rsid w:val="009F21A3"/>
  </w:style>
  <w:style w:type="paragraph" w:customStyle="1" w:styleId="158D48DC96434A3FBC3F0B333B7BC975">
    <w:name w:val="158D48DC96434A3FBC3F0B333B7BC975"/>
    <w:rsid w:val="009F21A3"/>
  </w:style>
  <w:style w:type="paragraph" w:customStyle="1" w:styleId="5730F90E047D439AA7C17D9DC7CA423F">
    <w:name w:val="5730F90E047D439AA7C17D9DC7CA423F"/>
    <w:rsid w:val="009F21A3"/>
  </w:style>
  <w:style w:type="paragraph" w:customStyle="1" w:styleId="02372AB8830044CC855528BAA904451D">
    <w:name w:val="02372AB8830044CC855528BAA904451D"/>
    <w:rsid w:val="009F21A3"/>
  </w:style>
  <w:style w:type="paragraph" w:customStyle="1" w:styleId="BE3760F8A1C546ACA10A47F3729A66B0">
    <w:name w:val="BE3760F8A1C546ACA10A47F3729A66B0"/>
    <w:rsid w:val="009F21A3"/>
  </w:style>
  <w:style w:type="paragraph" w:customStyle="1" w:styleId="F8BB751518E649EA90D0EAAA61A9B0D0">
    <w:name w:val="F8BB751518E649EA90D0EAAA61A9B0D0"/>
    <w:rsid w:val="009F21A3"/>
  </w:style>
  <w:style w:type="paragraph" w:customStyle="1" w:styleId="15111CED958B471D871EEE8FDA065055">
    <w:name w:val="15111CED958B471D871EEE8FDA065055"/>
    <w:rsid w:val="009F21A3"/>
  </w:style>
  <w:style w:type="paragraph" w:customStyle="1" w:styleId="07C850482FB04A73ABD647AF93236C89">
    <w:name w:val="07C850482FB04A73ABD647AF93236C89"/>
    <w:rsid w:val="009F21A3"/>
  </w:style>
  <w:style w:type="paragraph" w:customStyle="1" w:styleId="DD5EB1C08D524FBC9920C3D1A0E439FF">
    <w:name w:val="DD5EB1C08D524FBC9920C3D1A0E439FF"/>
    <w:rsid w:val="009F21A3"/>
  </w:style>
  <w:style w:type="paragraph" w:customStyle="1" w:styleId="ABDBE4C428514768A60C30C6EE299313">
    <w:name w:val="ABDBE4C428514768A60C30C6EE299313"/>
    <w:rsid w:val="009F21A3"/>
  </w:style>
  <w:style w:type="paragraph" w:customStyle="1" w:styleId="A172CF8E2DE6431A95C4FC43DD3F5E33">
    <w:name w:val="A172CF8E2DE6431A95C4FC43DD3F5E33"/>
    <w:rsid w:val="009F21A3"/>
  </w:style>
  <w:style w:type="paragraph" w:customStyle="1" w:styleId="4EBD575250CA46969AF50CA600B24630">
    <w:name w:val="4EBD575250CA46969AF50CA600B24630"/>
    <w:rsid w:val="009F21A3"/>
  </w:style>
  <w:style w:type="paragraph" w:customStyle="1" w:styleId="DCCE6E950D7A40ED9789836DF2A9A4B4">
    <w:name w:val="DCCE6E950D7A40ED9789836DF2A9A4B4"/>
    <w:rsid w:val="009F21A3"/>
  </w:style>
  <w:style w:type="paragraph" w:customStyle="1" w:styleId="6F59C7E65D494367A8A7632F39B7E64A">
    <w:name w:val="6F59C7E65D494367A8A7632F39B7E64A"/>
    <w:rsid w:val="009F21A3"/>
  </w:style>
  <w:style w:type="paragraph" w:customStyle="1" w:styleId="7E796D5540AC4A41ACD730C24504C8B3">
    <w:name w:val="7E796D5540AC4A41ACD730C24504C8B3"/>
    <w:rsid w:val="009F21A3"/>
  </w:style>
  <w:style w:type="paragraph" w:customStyle="1" w:styleId="E38B4D2192D64C88A49BE8AB60B8C55E">
    <w:name w:val="E38B4D2192D64C88A49BE8AB60B8C55E"/>
    <w:rsid w:val="009F21A3"/>
  </w:style>
  <w:style w:type="paragraph" w:customStyle="1" w:styleId="55A948FD08764193AF5D9D4162B48185">
    <w:name w:val="55A948FD08764193AF5D9D4162B48185"/>
    <w:rsid w:val="009F21A3"/>
  </w:style>
  <w:style w:type="paragraph" w:customStyle="1" w:styleId="818A1BA437814E139C9146CAFBA16033">
    <w:name w:val="818A1BA437814E139C9146CAFBA16033"/>
    <w:rsid w:val="009F21A3"/>
  </w:style>
  <w:style w:type="paragraph" w:customStyle="1" w:styleId="45F59E36F3A2428EB42BFAC16D88EB8A">
    <w:name w:val="45F59E36F3A2428EB42BFAC16D88EB8A"/>
    <w:rsid w:val="009F2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C3597F76DEA4A8B37024205BF4B46" ma:contentTypeVersion="16" ma:contentTypeDescription="Create a new document." ma:contentTypeScope="" ma:versionID="8ed860e220d4a8e37ede811abc173770">
  <xsd:schema xmlns:xsd="http://www.w3.org/2001/XMLSchema" xmlns:xs="http://www.w3.org/2001/XMLSchema" xmlns:p="http://schemas.microsoft.com/office/2006/metadata/properties" xmlns:ns2="a5091d4f-8901-46df-85f4-029614b39d2e" xmlns:ns3="52985c86-f8c2-4ffb-9ed4-056f10e7bf99" targetNamespace="http://schemas.microsoft.com/office/2006/metadata/properties" ma:root="true" ma:fieldsID="b6922714710994b7650069806227b2a1" ns2:_="" ns3:_="">
    <xsd:import namespace="a5091d4f-8901-46df-85f4-029614b39d2e"/>
    <xsd:import namespace="52985c86-f8c2-4ffb-9ed4-056f10e7bf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91d4f-8901-46df-85f4-029614b3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39ea20-3bab-4327-8f6b-3db4142d0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85c86-f8c2-4ffb-9ed4-056f10e7bf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71b23a-5fce-4da9-9150-57ae8890a66e}" ma:internalName="TaxCatchAll" ma:showField="CatchAllData" ma:web="52985c86-f8c2-4ffb-9ed4-056f10e7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52985c86-f8c2-4ffb-9ed4-056f10e7bf99" xsi:nil="true"/>
    <lcf76f155ced4ddcb4097134ff3c332f xmlns="a5091d4f-8901-46df-85f4-029614b39d2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AD6C7-6B3C-4C8F-BA42-CF1E7E22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91d4f-8901-46df-85f4-029614b39d2e"/>
    <ds:schemaRef ds:uri="52985c86-f8c2-4ffb-9ed4-056f10e7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FCA2F-9F4F-4230-B296-FED38EF279DB}">
  <ds:schemaRefs>
    <ds:schemaRef ds:uri="http://schemas.openxmlformats.org/officeDocument/2006/bibliography"/>
  </ds:schemaRefs>
</ds:datastoreItem>
</file>

<file path=customXml/itemProps3.xml><?xml version="1.0" encoding="utf-8"?>
<ds:datastoreItem xmlns:ds="http://schemas.openxmlformats.org/officeDocument/2006/customXml" ds:itemID="{64FBC81D-E60D-40F2-A8C0-74F2BC56A2AD}">
  <ds:schemaRefs>
    <ds:schemaRef ds:uri="http://schemas.openxmlformats.org/package/2006/metadata/core-properties"/>
    <ds:schemaRef ds:uri="http://purl.org/dc/dcmitype/"/>
    <ds:schemaRef ds:uri="a5091d4f-8901-46df-85f4-029614b39d2e"/>
    <ds:schemaRef ds:uri="http://purl.org/dc/elements/1.1/"/>
    <ds:schemaRef ds:uri="http://schemas.microsoft.com/office/2006/metadata/properties"/>
    <ds:schemaRef ds:uri="http://schemas.microsoft.com/office/2006/documentManagement/types"/>
    <ds:schemaRef ds:uri="52985c86-f8c2-4ffb-9ed4-056f10e7bf99"/>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113B4D-A60C-4A5A-A5E0-E9A105DDC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15D7BAC2</Template>
  <TotalTime>1</TotalTime>
  <Pages>6</Pages>
  <Words>1710</Words>
  <Characters>9751</Characters>
  <Application>Microsoft Office Word</Application>
  <DocSecurity>8</DocSecurity>
  <Lines>81</Lines>
  <Paragraphs>22</Paragraphs>
  <ScaleCrop>false</ScaleCrop>
  <Company>Toshiba</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Knox</dc:creator>
  <cp:lastModifiedBy>Josefin Bloom</cp:lastModifiedBy>
  <cp:revision>3</cp:revision>
  <cp:lastPrinted>1900-12-31T14:00:00Z</cp:lastPrinted>
  <dcterms:created xsi:type="dcterms:W3CDTF">2023-08-09T00:33:00Z</dcterms:created>
  <dcterms:modified xsi:type="dcterms:W3CDTF">2023-08-09T00:34:00Z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0x010100841C3597F76DEA4A8B37024205BF4B46</vt:lpwstr>
  </property>
  <property fmtid="{D5CDD505-2E9C-101B-9397-08002B2CF9AE}" pid="3" name="MediaServiceImageTags">
    <vt:lpwstr/>
  </property>
</Properties>
</file>