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87097" w14:textId="3B66B285" w:rsidR="00A61BD7" w:rsidRPr="005529DA" w:rsidRDefault="00334C8D" w:rsidP="001F0525">
      <w:pPr>
        <w:pStyle w:val="Heading1"/>
      </w:pPr>
      <w:r w:rsidRPr="005529DA">
        <w:t>Innovati</w:t>
      </w:r>
      <w:r w:rsidR="005529DA" w:rsidRPr="005529DA">
        <w:t>on submission template</w:t>
      </w:r>
    </w:p>
    <w:p w14:paraId="6C1E90A6" w14:textId="755B1651" w:rsidR="007F0ACF" w:rsidRDefault="007F0ACF" w:rsidP="005529DA">
      <w:pPr>
        <w:rPr>
          <w:i/>
          <w:sz w:val="22"/>
        </w:rPr>
      </w:pPr>
      <w:bookmarkStart w:id="0" w:name="h.d27jtfsfquok"/>
      <w:bookmarkEnd w:id="0"/>
      <w:r w:rsidRPr="007F0ACF">
        <w:rPr>
          <w:i/>
          <w:sz w:val="22"/>
        </w:rPr>
        <w:t>Please complete one innovation submission template per initiative.</w:t>
      </w:r>
    </w:p>
    <w:p w14:paraId="1573AE53" w14:textId="77777777" w:rsidR="007D163E" w:rsidRDefault="007D163E" w:rsidP="000E3211">
      <w:pPr>
        <w:rPr>
          <w:rFonts w:ascii="Arial Narrow" w:hAnsi="Arial Narrow"/>
          <w:b/>
          <w:sz w:val="24"/>
        </w:rPr>
      </w:pPr>
    </w:p>
    <w:p w14:paraId="7AB9C090" w14:textId="03B6C36C" w:rsidR="000E3211" w:rsidRPr="007D163E" w:rsidRDefault="000E3211" w:rsidP="000E3211">
      <w:pPr>
        <w:rPr>
          <w:rFonts w:ascii="Arial Narrow" w:hAnsi="Arial Narrow"/>
          <w:b/>
          <w:sz w:val="24"/>
        </w:rPr>
      </w:pPr>
      <w:r w:rsidRPr="007D163E">
        <w:rPr>
          <w:rFonts w:ascii="Arial Narrow" w:hAnsi="Arial Narrow"/>
          <w:b/>
          <w:sz w:val="24"/>
        </w:rPr>
        <w:t>CONTACT INFORMATION:</w:t>
      </w:r>
    </w:p>
    <w:tbl>
      <w:tblPr>
        <w:tblStyle w:val="TableGrid"/>
        <w:tblW w:w="91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061"/>
      </w:tblGrid>
      <w:tr w:rsidR="000E3211" w14:paraId="42671EE6" w14:textId="77777777" w:rsidTr="009B00ED">
        <w:trPr>
          <w:trHeight w:val="70"/>
        </w:trPr>
        <w:tc>
          <w:tcPr>
            <w:tcW w:w="3119" w:type="dxa"/>
          </w:tcPr>
          <w:p w14:paraId="431D43CE" w14:textId="5B58BCBB" w:rsidR="000E3211" w:rsidRPr="00ED6FE5" w:rsidRDefault="000E3211" w:rsidP="009B00ED">
            <w:pPr>
              <w:spacing w:before="60" w:after="60"/>
              <w:rPr>
                <w:b/>
              </w:rPr>
            </w:pPr>
            <w:permStart w:id="1677335002" w:edGrp="everyone"/>
            <w:permStart w:id="7299148" w:edGrp="everyone"/>
            <w:permStart w:id="1235887051" w:edGrp="everyone"/>
            <w:r w:rsidRPr="00ED6FE5">
              <w:rPr>
                <w:b/>
              </w:rPr>
              <w:t>INNOVATON SUBMITTED BY:</w:t>
            </w:r>
          </w:p>
        </w:tc>
        <w:tc>
          <w:tcPr>
            <w:tcW w:w="6061" w:type="dxa"/>
            <w:tcBorders>
              <w:right w:val="nil"/>
            </w:tcBorders>
          </w:tcPr>
          <w:p w14:paraId="54BF1A77" w14:textId="087F4E6B" w:rsidR="000E3211" w:rsidRPr="00ED6FE5" w:rsidRDefault="000E3211" w:rsidP="009B00ED">
            <w:pPr>
              <w:spacing w:before="60" w:after="60"/>
              <w:rPr>
                <w:b/>
                <w:iCs/>
                <w:noProof/>
              </w:rPr>
            </w:pPr>
            <w:r w:rsidRPr="00ED6FE5">
              <w:rPr>
                <w:b/>
                <w:iCs/>
                <w:noProof/>
                <w:color w:val="8064A2" w:themeColor="accent4"/>
              </w:rPr>
              <w:t>NAME &amp; ROLE</w:t>
            </w:r>
          </w:p>
        </w:tc>
      </w:tr>
      <w:tr w:rsidR="000E3211" w14:paraId="6E37DB12" w14:textId="77777777" w:rsidTr="009B00ED">
        <w:tc>
          <w:tcPr>
            <w:tcW w:w="3119" w:type="dxa"/>
          </w:tcPr>
          <w:p w14:paraId="091924F7" w14:textId="77777777" w:rsidR="000E3211" w:rsidRPr="00ED6FE5" w:rsidRDefault="000E3211" w:rsidP="009B00ED">
            <w:pPr>
              <w:spacing w:before="60" w:after="60"/>
              <w:rPr>
                <w:b/>
              </w:rPr>
            </w:pPr>
            <w:permStart w:id="2040671554" w:edGrp="everyone"/>
            <w:permStart w:id="981623362" w:edGrp="everyone"/>
            <w:permEnd w:id="1677335002"/>
            <w:permEnd w:id="7299148"/>
            <w:r w:rsidRPr="00ED6FE5">
              <w:rPr>
                <w:b/>
              </w:rPr>
              <w:t>OF:</w:t>
            </w:r>
          </w:p>
        </w:tc>
        <w:tc>
          <w:tcPr>
            <w:tcW w:w="6061" w:type="dxa"/>
            <w:tcBorders>
              <w:right w:val="nil"/>
            </w:tcBorders>
          </w:tcPr>
          <w:p w14:paraId="24ABCF2E" w14:textId="12029D42" w:rsidR="000E3211" w:rsidRPr="00ED6FE5" w:rsidRDefault="000E3211" w:rsidP="009B00ED">
            <w:pPr>
              <w:spacing w:before="60" w:after="60"/>
              <w:rPr>
                <w:b/>
                <w:iCs/>
                <w:noProof/>
                <w:color w:val="8064A2" w:themeColor="accent4"/>
              </w:rPr>
            </w:pPr>
            <w:r w:rsidRPr="00ED6FE5">
              <w:rPr>
                <w:b/>
                <w:iCs/>
                <w:noProof/>
                <w:color w:val="8064A2" w:themeColor="accent4"/>
              </w:rPr>
              <w:t>COMPANY/ ORGANISATION</w:t>
            </w:r>
          </w:p>
        </w:tc>
      </w:tr>
      <w:tr w:rsidR="000E3211" w14:paraId="07C9DE58" w14:textId="77777777" w:rsidTr="009B00ED">
        <w:tc>
          <w:tcPr>
            <w:tcW w:w="3119" w:type="dxa"/>
          </w:tcPr>
          <w:p w14:paraId="6FDC26B1" w14:textId="77777777" w:rsidR="000E3211" w:rsidRPr="00ED6FE5" w:rsidRDefault="000E3211" w:rsidP="009B00ED">
            <w:pPr>
              <w:spacing w:before="60" w:after="60"/>
              <w:rPr>
                <w:b/>
              </w:rPr>
            </w:pPr>
            <w:permStart w:id="1288115069" w:edGrp="everyone"/>
            <w:permStart w:id="405821582" w:edGrp="everyone"/>
            <w:permEnd w:id="2040671554"/>
            <w:permEnd w:id="981623362"/>
            <w:r w:rsidRPr="00ED6FE5">
              <w:rPr>
                <w:b/>
              </w:rPr>
              <w:t>CONTACT:</w:t>
            </w:r>
          </w:p>
        </w:tc>
        <w:tc>
          <w:tcPr>
            <w:tcW w:w="6061" w:type="dxa"/>
            <w:tcBorders>
              <w:right w:val="nil"/>
            </w:tcBorders>
          </w:tcPr>
          <w:p w14:paraId="6BC53688" w14:textId="185CD581" w:rsidR="000E3211" w:rsidRPr="00ED6FE5" w:rsidRDefault="000E3211" w:rsidP="009B00ED">
            <w:pPr>
              <w:spacing w:before="60" w:after="60"/>
              <w:rPr>
                <w:b/>
                <w:iCs/>
                <w:noProof/>
                <w:color w:val="8064A2" w:themeColor="accent4"/>
              </w:rPr>
            </w:pPr>
            <w:r w:rsidRPr="00ED6FE5">
              <w:rPr>
                <w:b/>
                <w:iCs/>
                <w:noProof/>
                <w:color w:val="8064A2" w:themeColor="accent4"/>
              </w:rPr>
              <w:t>EMAIL AND/OR PHONE NUMBER</w:t>
            </w:r>
          </w:p>
        </w:tc>
      </w:tr>
      <w:tr w:rsidR="000E3211" w14:paraId="00506983" w14:textId="77777777" w:rsidTr="009B00ED">
        <w:tc>
          <w:tcPr>
            <w:tcW w:w="3119" w:type="dxa"/>
            <w:tcBorders>
              <w:bottom w:val="single" w:sz="4" w:space="0" w:color="auto"/>
            </w:tcBorders>
          </w:tcPr>
          <w:p w14:paraId="66638ED6" w14:textId="77777777" w:rsidR="000E3211" w:rsidRPr="00ED6FE5" w:rsidRDefault="000E3211" w:rsidP="009B00ED">
            <w:pPr>
              <w:spacing w:before="60" w:after="60"/>
              <w:rPr>
                <w:b/>
              </w:rPr>
            </w:pPr>
            <w:permStart w:id="1249452235" w:edGrp="everyone"/>
            <w:permStart w:id="777070265" w:edGrp="everyone"/>
            <w:permEnd w:id="1288115069"/>
            <w:permEnd w:id="405821582"/>
            <w:r w:rsidRPr="00ED6FE5">
              <w:rPr>
                <w:b/>
              </w:rPr>
              <w:t>ON:</w:t>
            </w:r>
          </w:p>
        </w:tc>
        <w:tc>
          <w:tcPr>
            <w:tcW w:w="6061" w:type="dxa"/>
            <w:tcBorders>
              <w:bottom w:val="single" w:sz="4" w:space="0" w:color="auto"/>
              <w:right w:val="nil"/>
            </w:tcBorders>
          </w:tcPr>
          <w:p w14:paraId="146BA2C7" w14:textId="4C981A33" w:rsidR="000E3211" w:rsidRPr="00ED6FE5" w:rsidRDefault="000E3211" w:rsidP="009B00ED">
            <w:pPr>
              <w:spacing w:before="60" w:after="60"/>
              <w:rPr>
                <w:b/>
                <w:iCs/>
                <w:noProof/>
                <w:color w:val="8064A2" w:themeColor="accent4"/>
              </w:rPr>
            </w:pPr>
            <w:r w:rsidRPr="00ED6FE5">
              <w:rPr>
                <w:b/>
                <w:iCs/>
                <w:noProof/>
                <w:color w:val="8064A2" w:themeColor="accent4"/>
              </w:rPr>
              <w:t>DATE</w:t>
            </w:r>
          </w:p>
        </w:tc>
      </w:tr>
      <w:permEnd w:id="1235887051"/>
      <w:permEnd w:id="1249452235"/>
      <w:permEnd w:id="777070265"/>
    </w:tbl>
    <w:p w14:paraId="71F5F4A1" w14:textId="77777777" w:rsidR="007D163E" w:rsidRDefault="007D163E" w:rsidP="005529DA">
      <w:pPr>
        <w:rPr>
          <w:rFonts w:ascii="Arial Narrow" w:hAnsi="Arial Narrow"/>
          <w:b/>
          <w:sz w:val="24"/>
        </w:rPr>
      </w:pPr>
    </w:p>
    <w:p w14:paraId="3B5E3C17" w14:textId="7C2E0A57" w:rsidR="005529DA" w:rsidRDefault="005529DA" w:rsidP="005529DA">
      <w:pPr>
        <w:rPr>
          <w:rFonts w:ascii="Arial Narrow" w:hAnsi="Arial Narrow"/>
          <w:b/>
          <w:sz w:val="24"/>
        </w:rPr>
      </w:pPr>
      <w:r w:rsidRPr="007D163E">
        <w:rPr>
          <w:rFonts w:ascii="Arial Narrow" w:hAnsi="Arial Narrow"/>
          <w:b/>
          <w:sz w:val="24"/>
        </w:rPr>
        <w:t>TOOL (Please select):</w:t>
      </w:r>
    </w:p>
    <w:p w14:paraId="2DD2F119" w14:textId="085C19B7" w:rsidR="005529DA" w:rsidRDefault="00B02412" w:rsidP="005529DA">
      <w:r>
        <w:rPr>
          <w:noProof/>
        </w:rPr>
        <w:drawing>
          <wp:inline distT="0" distB="0" distL="0" distR="0" wp14:anchorId="38191E44" wp14:editId="4B71FA19">
            <wp:extent cx="2152650" cy="39365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9615" cy="429675"/>
                    </a:xfrm>
                    <a:prstGeom prst="rect">
                      <a:avLst/>
                    </a:prstGeom>
                    <a:noFill/>
                    <a:ln>
                      <a:noFill/>
                    </a:ln>
                  </pic:spPr>
                </pic:pic>
              </a:graphicData>
            </a:graphic>
          </wp:inline>
        </w:drawing>
      </w:r>
    </w:p>
    <w:tbl>
      <w:tblPr>
        <w:tblStyle w:val="TableGrid"/>
        <w:tblW w:w="92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416"/>
        <w:gridCol w:w="1504"/>
        <w:gridCol w:w="1936"/>
        <w:gridCol w:w="1913"/>
      </w:tblGrid>
      <w:tr w:rsidR="005529DA" w14:paraId="116CCD4F" w14:textId="77777777" w:rsidTr="03A05ECC">
        <w:trPr>
          <w:trHeight w:val="70"/>
        </w:trPr>
        <w:tc>
          <w:tcPr>
            <w:tcW w:w="3474" w:type="dxa"/>
          </w:tcPr>
          <w:p w14:paraId="3ACC2E00" w14:textId="41EDBAF8" w:rsidR="005529DA" w:rsidRDefault="005529DA" w:rsidP="007D163E">
            <w:pPr>
              <w:spacing w:before="40" w:after="40"/>
            </w:pPr>
            <w:permStart w:id="944928520" w:edGrp="everyone" w:colFirst="1" w:colLast="1"/>
            <w:r>
              <w:t xml:space="preserve">COMMUNITIES </w:t>
            </w:r>
          </w:p>
        </w:tc>
        <w:tc>
          <w:tcPr>
            <w:tcW w:w="416" w:type="dxa"/>
            <w:tcBorders>
              <w:right w:val="nil"/>
            </w:tcBorders>
          </w:tcPr>
          <w:p w14:paraId="2072120D" w14:textId="6DD0A671" w:rsidR="005529DA" w:rsidRDefault="004B60C5" w:rsidP="007D163E">
            <w:pPr>
              <w:spacing w:before="40" w:after="40"/>
              <w:rPr>
                <w:iCs/>
                <w:noProof/>
              </w:rPr>
            </w:pPr>
            <w:sdt>
              <w:sdtPr>
                <w:id w:val="-968354330"/>
                <w14:checkbox>
                  <w14:checked w14:val="0"/>
                  <w14:checkedState w14:val="2612" w14:font="MS Gothic"/>
                  <w14:uncheckedState w14:val="2610" w14:font="MS Gothic"/>
                </w14:checkbox>
              </w:sdtPr>
              <w:sdtEndPr>
                <w:rPr>
                  <w:rFonts w:hint="eastAsia"/>
                </w:rPr>
              </w:sdtEndPr>
              <w:sdtContent>
                <w:r w:rsidR="00F30F60">
                  <w:rPr>
                    <w:rFonts w:ascii="MS Gothic" w:eastAsia="MS Gothic" w:hAnsi="MS Gothic" w:hint="eastAsia"/>
                  </w:rPr>
                  <w:t>☐</w:t>
                </w:r>
              </w:sdtContent>
            </w:sdt>
          </w:p>
        </w:tc>
        <w:tc>
          <w:tcPr>
            <w:tcW w:w="1504" w:type="dxa"/>
            <w:tcBorders>
              <w:top w:val="single" w:sz="4" w:space="0" w:color="auto"/>
              <w:left w:val="nil"/>
              <w:bottom w:val="nil"/>
              <w:right w:val="nil"/>
            </w:tcBorders>
          </w:tcPr>
          <w:p w14:paraId="13EBE827" w14:textId="77777777" w:rsidR="005529DA" w:rsidRDefault="005529DA" w:rsidP="007D163E">
            <w:pPr>
              <w:spacing w:before="40" w:after="40"/>
              <w:rPr>
                <w:iCs/>
                <w:noProof/>
              </w:rPr>
            </w:pPr>
          </w:p>
        </w:tc>
        <w:tc>
          <w:tcPr>
            <w:tcW w:w="1936" w:type="dxa"/>
            <w:tcBorders>
              <w:top w:val="single" w:sz="4" w:space="0" w:color="auto"/>
              <w:left w:val="nil"/>
              <w:bottom w:val="nil"/>
            </w:tcBorders>
          </w:tcPr>
          <w:p w14:paraId="5CF091B2" w14:textId="4E57A89A" w:rsidR="005529DA" w:rsidRDefault="005529DA" w:rsidP="007D163E">
            <w:pPr>
              <w:spacing w:before="40" w:after="40"/>
              <w:rPr>
                <w:iCs/>
                <w:noProof/>
              </w:rPr>
            </w:pPr>
          </w:p>
        </w:tc>
        <w:tc>
          <w:tcPr>
            <w:tcW w:w="1913" w:type="dxa"/>
          </w:tcPr>
          <w:p w14:paraId="34ED5F46" w14:textId="3473E3A2" w:rsidR="005529DA" w:rsidRDefault="005529DA" w:rsidP="007D163E">
            <w:pPr>
              <w:spacing w:before="40" w:after="40"/>
              <w:rPr>
                <w:iCs/>
                <w:noProof/>
              </w:rPr>
            </w:pPr>
          </w:p>
        </w:tc>
      </w:tr>
      <w:tr w:rsidR="00A32ACC" w14:paraId="0F286848" w14:textId="77777777" w:rsidTr="03A05ECC">
        <w:tc>
          <w:tcPr>
            <w:tcW w:w="3474" w:type="dxa"/>
          </w:tcPr>
          <w:p w14:paraId="05E68BF8" w14:textId="671374C2" w:rsidR="00A32ACC" w:rsidRDefault="00A32ACC" w:rsidP="007D163E">
            <w:pPr>
              <w:spacing w:before="40" w:after="40"/>
            </w:pPr>
            <w:permStart w:id="1635346384" w:edGrp="everyone" w:colFirst="1" w:colLast="1"/>
            <w:permEnd w:id="944928520"/>
            <w:r>
              <w:t xml:space="preserve">DESIGN &amp; </w:t>
            </w:r>
            <w:proofErr w:type="gramStart"/>
            <w:r>
              <w:t>AS-BUILT</w:t>
            </w:r>
            <w:proofErr w:type="gramEnd"/>
            <w:r>
              <w:t xml:space="preserve"> </w:t>
            </w:r>
            <w:r w:rsidR="005C4494">
              <w:t>v</w:t>
            </w:r>
            <w:r>
              <w:t>1.1</w:t>
            </w:r>
          </w:p>
        </w:tc>
        <w:tc>
          <w:tcPr>
            <w:tcW w:w="416" w:type="dxa"/>
            <w:tcBorders>
              <w:right w:val="nil"/>
            </w:tcBorders>
          </w:tcPr>
          <w:p w14:paraId="78946914" w14:textId="10531303" w:rsidR="00A32ACC" w:rsidRDefault="004B60C5" w:rsidP="007D163E">
            <w:pPr>
              <w:spacing w:before="40" w:after="40"/>
            </w:pPr>
            <w:sdt>
              <w:sdtPr>
                <w:id w:val="-855123239"/>
                <w14:checkbox>
                  <w14:checked w14:val="0"/>
                  <w14:checkedState w14:val="2612" w14:font="MS Gothic"/>
                  <w14:uncheckedState w14:val="2610" w14:font="MS Gothic"/>
                </w14:checkbox>
              </w:sdtPr>
              <w:sdtEndPr>
                <w:rPr>
                  <w:rFonts w:hint="eastAsia"/>
                </w:rPr>
              </w:sdtEndPr>
              <w:sdtContent>
                <w:r w:rsidR="00F30F60">
                  <w:rPr>
                    <w:rFonts w:ascii="MS Gothic" w:eastAsia="MS Gothic" w:hAnsi="MS Gothic" w:hint="eastAsia"/>
                  </w:rPr>
                  <w:t>☐</w:t>
                </w:r>
              </w:sdtContent>
            </w:sdt>
          </w:p>
        </w:tc>
        <w:tc>
          <w:tcPr>
            <w:tcW w:w="1504" w:type="dxa"/>
            <w:tcBorders>
              <w:top w:val="nil"/>
              <w:left w:val="nil"/>
              <w:bottom w:val="nil"/>
              <w:right w:val="nil"/>
            </w:tcBorders>
          </w:tcPr>
          <w:p w14:paraId="7090291C" w14:textId="77777777" w:rsidR="00A32ACC" w:rsidRDefault="00A32ACC" w:rsidP="007D163E">
            <w:pPr>
              <w:spacing w:before="40" w:after="40"/>
              <w:rPr>
                <w:iCs/>
                <w:noProof/>
              </w:rPr>
            </w:pPr>
          </w:p>
        </w:tc>
        <w:tc>
          <w:tcPr>
            <w:tcW w:w="1936" w:type="dxa"/>
            <w:tcBorders>
              <w:top w:val="nil"/>
              <w:left w:val="nil"/>
              <w:bottom w:val="nil"/>
            </w:tcBorders>
          </w:tcPr>
          <w:p w14:paraId="65861952" w14:textId="77777777" w:rsidR="00A32ACC" w:rsidRDefault="00A32ACC" w:rsidP="007D163E">
            <w:pPr>
              <w:spacing w:before="40" w:after="40"/>
              <w:rPr>
                <w:iCs/>
                <w:noProof/>
              </w:rPr>
            </w:pPr>
          </w:p>
        </w:tc>
        <w:tc>
          <w:tcPr>
            <w:tcW w:w="1913" w:type="dxa"/>
          </w:tcPr>
          <w:p w14:paraId="64864C42" w14:textId="77777777" w:rsidR="00A32ACC" w:rsidRDefault="00A32ACC" w:rsidP="007D163E">
            <w:pPr>
              <w:spacing w:before="40" w:after="40"/>
            </w:pPr>
          </w:p>
        </w:tc>
      </w:tr>
      <w:tr w:rsidR="00A32ACC" w14:paraId="070B5CBB" w14:textId="77777777" w:rsidTr="03A05ECC">
        <w:tc>
          <w:tcPr>
            <w:tcW w:w="3474" w:type="dxa"/>
          </w:tcPr>
          <w:p w14:paraId="3ABCC397" w14:textId="47E26212" w:rsidR="00A32ACC" w:rsidRDefault="00A32ACC" w:rsidP="007D163E">
            <w:pPr>
              <w:spacing w:before="40" w:after="40"/>
            </w:pPr>
            <w:permStart w:id="1087511861" w:edGrp="everyone" w:colFirst="1" w:colLast="1"/>
            <w:permEnd w:id="1635346384"/>
            <w:r>
              <w:t>INTERIORS v1.1</w:t>
            </w:r>
          </w:p>
        </w:tc>
        <w:tc>
          <w:tcPr>
            <w:tcW w:w="416" w:type="dxa"/>
            <w:tcBorders>
              <w:right w:val="nil"/>
            </w:tcBorders>
          </w:tcPr>
          <w:p w14:paraId="76A83944" w14:textId="29316A8C" w:rsidR="00A32ACC" w:rsidRDefault="004B60C5" w:rsidP="007D163E">
            <w:pPr>
              <w:spacing w:before="40" w:after="40"/>
            </w:pPr>
            <w:sdt>
              <w:sdtPr>
                <w:id w:val="-1139183154"/>
                <w14:checkbox>
                  <w14:checked w14:val="0"/>
                  <w14:checkedState w14:val="2612" w14:font="MS Gothic"/>
                  <w14:uncheckedState w14:val="2610" w14:font="MS Gothic"/>
                </w14:checkbox>
              </w:sdtPr>
              <w:sdtEndPr>
                <w:rPr>
                  <w:rFonts w:hint="eastAsia"/>
                </w:rPr>
              </w:sdtEndPr>
              <w:sdtContent>
                <w:r w:rsidR="005C4494">
                  <w:rPr>
                    <w:rFonts w:ascii="MS Gothic" w:eastAsia="MS Gothic" w:hAnsi="MS Gothic" w:hint="eastAsia"/>
                  </w:rPr>
                  <w:t>☐</w:t>
                </w:r>
              </w:sdtContent>
            </w:sdt>
          </w:p>
        </w:tc>
        <w:tc>
          <w:tcPr>
            <w:tcW w:w="1504" w:type="dxa"/>
            <w:tcBorders>
              <w:top w:val="nil"/>
              <w:left w:val="nil"/>
              <w:bottom w:val="nil"/>
              <w:right w:val="nil"/>
            </w:tcBorders>
          </w:tcPr>
          <w:p w14:paraId="2EA9D57F" w14:textId="77777777" w:rsidR="00A32ACC" w:rsidRDefault="00A32ACC" w:rsidP="007D163E">
            <w:pPr>
              <w:spacing w:before="40" w:after="40"/>
              <w:rPr>
                <w:iCs/>
                <w:noProof/>
              </w:rPr>
            </w:pPr>
          </w:p>
        </w:tc>
        <w:tc>
          <w:tcPr>
            <w:tcW w:w="1936" w:type="dxa"/>
            <w:tcBorders>
              <w:top w:val="nil"/>
              <w:left w:val="nil"/>
              <w:bottom w:val="nil"/>
            </w:tcBorders>
          </w:tcPr>
          <w:p w14:paraId="44704347" w14:textId="77777777" w:rsidR="00A32ACC" w:rsidRDefault="00A32ACC" w:rsidP="007D163E">
            <w:pPr>
              <w:spacing w:before="40" w:after="40"/>
              <w:rPr>
                <w:iCs/>
                <w:noProof/>
              </w:rPr>
            </w:pPr>
          </w:p>
        </w:tc>
        <w:tc>
          <w:tcPr>
            <w:tcW w:w="1913" w:type="dxa"/>
          </w:tcPr>
          <w:p w14:paraId="21D1C1FA" w14:textId="77777777" w:rsidR="00A32ACC" w:rsidRDefault="00A32ACC" w:rsidP="007D163E">
            <w:pPr>
              <w:spacing w:before="40" w:after="40"/>
            </w:pPr>
          </w:p>
        </w:tc>
      </w:tr>
      <w:tr w:rsidR="005529DA" w14:paraId="62377C11" w14:textId="77777777" w:rsidTr="03A05ECC">
        <w:tc>
          <w:tcPr>
            <w:tcW w:w="3474" w:type="dxa"/>
          </w:tcPr>
          <w:p w14:paraId="0E564EF8" w14:textId="4C3AB11D" w:rsidR="005529DA" w:rsidRDefault="005529DA" w:rsidP="007D163E">
            <w:pPr>
              <w:spacing w:before="40" w:after="40"/>
            </w:pPr>
            <w:permStart w:id="474696135" w:edGrp="everyone" w:colFirst="1" w:colLast="1"/>
            <w:permEnd w:id="1087511861"/>
            <w:r>
              <w:t xml:space="preserve">DESIGN &amp; </w:t>
            </w:r>
            <w:proofErr w:type="gramStart"/>
            <w:r>
              <w:t>AS-BUILT</w:t>
            </w:r>
            <w:proofErr w:type="gramEnd"/>
            <w:r w:rsidR="00A32ACC">
              <w:t xml:space="preserve"> v1.0</w:t>
            </w:r>
          </w:p>
        </w:tc>
        <w:tc>
          <w:tcPr>
            <w:tcW w:w="416" w:type="dxa"/>
            <w:tcBorders>
              <w:right w:val="nil"/>
            </w:tcBorders>
          </w:tcPr>
          <w:p w14:paraId="3AC8277E" w14:textId="297F6A2E" w:rsidR="005529DA" w:rsidRDefault="004B60C5" w:rsidP="007D163E">
            <w:pPr>
              <w:spacing w:before="40" w:after="40"/>
              <w:rPr>
                <w:iCs/>
                <w:noProof/>
              </w:rPr>
            </w:pPr>
            <w:sdt>
              <w:sdtPr>
                <w:id w:val="-303933768"/>
                <w14:checkbox>
                  <w14:checked w14:val="0"/>
                  <w14:checkedState w14:val="2612" w14:font="MS Gothic"/>
                  <w14:uncheckedState w14:val="2610" w14:font="MS Gothic"/>
                </w14:checkbox>
              </w:sdtPr>
              <w:sdtEndPr>
                <w:rPr>
                  <w:rFonts w:hint="eastAsia"/>
                </w:rPr>
              </w:sdtEndPr>
              <w:sdtContent>
                <w:r w:rsidR="00ED6FE5">
                  <w:rPr>
                    <w:rFonts w:ascii="MS Gothic" w:eastAsia="MS Gothic" w:hAnsi="MS Gothic" w:hint="eastAsia"/>
                  </w:rPr>
                  <w:t>☐</w:t>
                </w:r>
              </w:sdtContent>
            </w:sdt>
          </w:p>
        </w:tc>
        <w:tc>
          <w:tcPr>
            <w:tcW w:w="1504" w:type="dxa"/>
            <w:tcBorders>
              <w:top w:val="nil"/>
              <w:left w:val="nil"/>
              <w:bottom w:val="nil"/>
              <w:right w:val="nil"/>
            </w:tcBorders>
          </w:tcPr>
          <w:p w14:paraId="1675A498" w14:textId="77777777" w:rsidR="005529DA" w:rsidRDefault="005529DA" w:rsidP="007D163E">
            <w:pPr>
              <w:spacing w:before="40" w:after="40"/>
              <w:rPr>
                <w:iCs/>
                <w:noProof/>
              </w:rPr>
            </w:pPr>
          </w:p>
        </w:tc>
        <w:tc>
          <w:tcPr>
            <w:tcW w:w="1936" w:type="dxa"/>
            <w:tcBorders>
              <w:top w:val="nil"/>
              <w:left w:val="nil"/>
              <w:bottom w:val="nil"/>
            </w:tcBorders>
          </w:tcPr>
          <w:p w14:paraId="1AC73C99" w14:textId="7C0C3BBC" w:rsidR="005529DA" w:rsidRDefault="005529DA" w:rsidP="007D163E">
            <w:pPr>
              <w:spacing w:before="40" w:after="40"/>
              <w:rPr>
                <w:iCs/>
                <w:noProof/>
              </w:rPr>
            </w:pPr>
          </w:p>
        </w:tc>
        <w:tc>
          <w:tcPr>
            <w:tcW w:w="1913" w:type="dxa"/>
          </w:tcPr>
          <w:p w14:paraId="0E72B932" w14:textId="1391458A" w:rsidR="005529DA" w:rsidRDefault="005529DA" w:rsidP="007D163E">
            <w:pPr>
              <w:spacing w:before="40" w:after="40"/>
            </w:pPr>
          </w:p>
        </w:tc>
      </w:tr>
      <w:tr w:rsidR="005529DA" w14:paraId="43BD2A14" w14:textId="77777777" w:rsidTr="03A05ECC">
        <w:tc>
          <w:tcPr>
            <w:tcW w:w="3474" w:type="dxa"/>
          </w:tcPr>
          <w:p w14:paraId="5521845E" w14:textId="296EDC06" w:rsidR="005529DA" w:rsidRDefault="005529DA" w:rsidP="007D163E">
            <w:pPr>
              <w:spacing w:before="40" w:after="40"/>
            </w:pPr>
            <w:permStart w:id="694580476" w:edGrp="everyone" w:colFirst="1" w:colLast="1"/>
            <w:permEnd w:id="474696135"/>
            <w:r>
              <w:t>INTERIORS</w:t>
            </w:r>
            <w:r w:rsidR="00A32ACC">
              <w:t xml:space="preserve"> v1.0</w:t>
            </w:r>
          </w:p>
        </w:tc>
        <w:tc>
          <w:tcPr>
            <w:tcW w:w="416" w:type="dxa"/>
            <w:tcBorders>
              <w:right w:val="nil"/>
            </w:tcBorders>
          </w:tcPr>
          <w:p w14:paraId="30BAE292" w14:textId="6A7A75E2" w:rsidR="005529DA" w:rsidRDefault="004B60C5" w:rsidP="007D163E">
            <w:pPr>
              <w:spacing w:before="40" w:after="40"/>
            </w:pPr>
            <w:sdt>
              <w:sdtPr>
                <w:id w:val="-1272473610"/>
                <w14:checkbox>
                  <w14:checked w14:val="0"/>
                  <w14:checkedState w14:val="2612" w14:font="MS Gothic"/>
                  <w14:uncheckedState w14:val="2610" w14:font="MS Gothic"/>
                </w14:checkbox>
              </w:sdtPr>
              <w:sdtEndPr>
                <w:rPr>
                  <w:rFonts w:hint="eastAsia"/>
                </w:rPr>
              </w:sdtEndPr>
              <w:sdtContent>
                <w:r w:rsidR="00ED6FE5">
                  <w:rPr>
                    <w:rFonts w:ascii="MS Gothic" w:eastAsia="MS Gothic" w:hAnsi="MS Gothic" w:hint="eastAsia"/>
                  </w:rPr>
                  <w:t>☐</w:t>
                </w:r>
              </w:sdtContent>
            </w:sdt>
          </w:p>
        </w:tc>
        <w:tc>
          <w:tcPr>
            <w:tcW w:w="1504" w:type="dxa"/>
            <w:tcBorders>
              <w:top w:val="nil"/>
              <w:left w:val="nil"/>
              <w:bottom w:val="nil"/>
              <w:right w:val="nil"/>
            </w:tcBorders>
          </w:tcPr>
          <w:p w14:paraId="1322B9A4" w14:textId="77777777" w:rsidR="005529DA" w:rsidRDefault="005529DA" w:rsidP="007D163E">
            <w:pPr>
              <w:spacing w:before="40" w:after="40"/>
            </w:pPr>
          </w:p>
        </w:tc>
        <w:tc>
          <w:tcPr>
            <w:tcW w:w="1936" w:type="dxa"/>
            <w:tcBorders>
              <w:top w:val="nil"/>
              <w:left w:val="nil"/>
              <w:bottom w:val="nil"/>
            </w:tcBorders>
          </w:tcPr>
          <w:p w14:paraId="22250FAF" w14:textId="2B28C55A" w:rsidR="005529DA" w:rsidRDefault="005529DA" w:rsidP="007D163E">
            <w:pPr>
              <w:spacing w:before="40" w:after="40"/>
            </w:pPr>
          </w:p>
        </w:tc>
        <w:tc>
          <w:tcPr>
            <w:tcW w:w="1913" w:type="dxa"/>
          </w:tcPr>
          <w:p w14:paraId="080BB220" w14:textId="3EC80AB0" w:rsidR="005529DA" w:rsidRDefault="005529DA" w:rsidP="007D163E">
            <w:pPr>
              <w:spacing w:before="40" w:after="40"/>
            </w:pPr>
          </w:p>
        </w:tc>
      </w:tr>
      <w:tr w:rsidR="005529DA" w14:paraId="55590D24" w14:textId="77777777" w:rsidTr="03A05ECC">
        <w:tc>
          <w:tcPr>
            <w:tcW w:w="3474" w:type="dxa"/>
          </w:tcPr>
          <w:p w14:paraId="761D8126" w14:textId="77777777" w:rsidR="005529DA" w:rsidRDefault="005529DA" w:rsidP="007D163E">
            <w:pPr>
              <w:spacing w:before="40" w:after="40"/>
            </w:pPr>
            <w:permStart w:id="1880964773" w:edGrp="everyone" w:colFirst="1" w:colLast="1"/>
            <w:permEnd w:id="694580476"/>
            <w:r>
              <w:t>PERFORMANCE</w:t>
            </w:r>
          </w:p>
        </w:tc>
        <w:tc>
          <w:tcPr>
            <w:tcW w:w="416" w:type="dxa"/>
            <w:tcBorders>
              <w:right w:val="nil"/>
            </w:tcBorders>
          </w:tcPr>
          <w:p w14:paraId="75686B27" w14:textId="2B517B55" w:rsidR="005529DA" w:rsidRDefault="004B60C5" w:rsidP="007D163E">
            <w:pPr>
              <w:spacing w:before="40" w:after="40"/>
            </w:pPr>
            <w:sdt>
              <w:sdtPr>
                <w:id w:val="948739714"/>
                <w14:checkbox>
                  <w14:checked w14:val="0"/>
                  <w14:checkedState w14:val="2612" w14:font="MS Gothic"/>
                  <w14:uncheckedState w14:val="2610" w14:font="MS Gothic"/>
                </w14:checkbox>
              </w:sdtPr>
              <w:sdtEndPr>
                <w:rPr>
                  <w:rFonts w:hint="eastAsia"/>
                </w:rPr>
              </w:sdtEndPr>
              <w:sdtContent>
                <w:r w:rsidR="005529DA">
                  <w:rPr>
                    <w:rFonts w:ascii="MS Gothic" w:eastAsia="MS Gothic" w:hAnsi="MS Gothic" w:hint="eastAsia"/>
                  </w:rPr>
                  <w:t>☐</w:t>
                </w:r>
              </w:sdtContent>
            </w:sdt>
          </w:p>
        </w:tc>
        <w:tc>
          <w:tcPr>
            <w:tcW w:w="1504" w:type="dxa"/>
            <w:tcBorders>
              <w:top w:val="nil"/>
              <w:left w:val="nil"/>
              <w:bottom w:val="nil"/>
              <w:right w:val="nil"/>
            </w:tcBorders>
          </w:tcPr>
          <w:p w14:paraId="323DBCC4" w14:textId="77777777" w:rsidR="005529DA" w:rsidRDefault="005529DA" w:rsidP="007D163E">
            <w:pPr>
              <w:spacing w:before="40" w:after="40"/>
            </w:pPr>
          </w:p>
        </w:tc>
        <w:tc>
          <w:tcPr>
            <w:tcW w:w="1936" w:type="dxa"/>
            <w:tcBorders>
              <w:top w:val="nil"/>
              <w:left w:val="nil"/>
              <w:bottom w:val="nil"/>
            </w:tcBorders>
          </w:tcPr>
          <w:p w14:paraId="1F0A9C2D" w14:textId="26573F8F" w:rsidR="005529DA" w:rsidRDefault="005529DA" w:rsidP="007D163E">
            <w:pPr>
              <w:spacing w:before="40" w:after="40"/>
            </w:pPr>
          </w:p>
        </w:tc>
        <w:tc>
          <w:tcPr>
            <w:tcW w:w="1913" w:type="dxa"/>
          </w:tcPr>
          <w:p w14:paraId="7A777F3C" w14:textId="363CA8A4" w:rsidR="005529DA" w:rsidRDefault="005529DA" w:rsidP="007D163E">
            <w:pPr>
              <w:spacing w:before="40" w:after="40"/>
            </w:pPr>
          </w:p>
        </w:tc>
      </w:tr>
      <w:tr w:rsidR="005529DA" w14:paraId="277BBBEA" w14:textId="77777777" w:rsidTr="03A05ECC">
        <w:tc>
          <w:tcPr>
            <w:tcW w:w="3474" w:type="dxa"/>
          </w:tcPr>
          <w:p w14:paraId="59125E88" w14:textId="08515026" w:rsidR="005529DA" w:rsidRDefault="005529DA" w:rsidP="007D163E">
            <w:pPr>
              <w:spacing w:before="40" w:after="40"/>
            </w:pPr>
            <w:permStart w:id="1094469394" w:edGrp="everyone" w:colFirst="1" w:colLast="1"/>
            <w:permEnd w:id="1880964773"/>
            <w:r>
              <w:t xml:space="preserve">LEGACY: v3/ 2009 </w:t>
            </w:r>
          </w:p>
        </w:tc>
        <w:tc>
          <w:tcPr>
            <w:tcW w:w="416" w:type="dxa"/>
            <w:tcBorders>
              <w:right w:val="nil"/>
            </w:tcBorders>
          </w:tcPr>
          <w:p w14:paraId="30C173C1" w14:textId="77777777" w:rsidR="005529DA" w:rsidRDefault="004B60C5" w:rsidP="007D163E">
            <w:pPr>
              <w:spacing w:before="40" w:after="40"/>
            </w:pPr>
            <w:sdt>
              <w:sdtPr>
                <w:id w:val="1774522225"/>
                <w14:checkbox>
                  <w14:checked w14:val="0"/>
                  <w14:checkedState w14:val="2612" w14:font="MS Gothic"/>
                  <w14:uncheckedState w14:val="2610" w14:font="MS Gothic"/>
                </w14:checkbox>
              </w:sdtPr>
              <w:sdtEndPr>
                <w:rPr>
                  <w:rFonts w:hint="eastAsia"/>
                </w:rPr>
              </w:sdtEndPr>
              <w:sdtContent>
                <w:r w:rsidR="005529DA">
                  <w:rPr>
                    <w:rFonts w:ascii="MS Gothic" w:eastAsia="MS Gothic" w:hAnsi="MS Gothic" w:hint="eastAsia"/>
                  </w:rPr>
                  <w:t>☐</w:t>
                </w:r>
              </w:sdtContent>
            </w:sdt>
          </w:p>
        </w:tc>
        <w:tc>
          <w:tcPr>
            <w:tcW w:w="1504" w:type="dxa"/>
            <w:tcBorders>
              <w:top w:val="nil"/>
              <w:left w:val="nil"/>
              <w:bottom w:val="nil"/>
              <w:right w:val="nil"/>
            </w:tcBorders>
          </w:tcPr>
          <w:p w14:paraId="04A790A2" w14:textId="77777777" w:rsidR="005529DA" w:rsidRDefault="005529DA" w:rsidP="007D163E">
            <w:pPr>
              <w:spacing w:before="40" w:after="40"/>
            </w:pPr>
          </w:p>
        </w:tc>
        <w:tc>
          <w:tcPr>
            <w:tcW w:w="1936" w:type="dxa"/>
            <w:tcBorders>
              <w:top w:val="nil"/>
              <w:left w:val="nil"/>
              <w:bottom w:val="nil"/>
            </w:tcBorders>
          </w:tcPr>
          <w:p w14:paraId="08827F9E" w14:textId="057F6DE5" w:rsidR="005529DA" w:rsidRDefault="005529DA" w:rsidP="007D163E">
            <w:pPr>
              <w:spacing w:before="40" w:after="40"/>
            </w:pPr>
          </w:p>
        </w:tc>
        <w:tc>
          <w:tcPr>
            <w:tcW w:w="1913" w:type="dxa"/>
          </w:tcPr>
          <w:p w14:paraId="11669556" w14:textId="77777777" w:rsidR="005529DA" w:rsidRDefault="005529DA" w:rsidP="007D163E">
            <w:pPr>
              <w:spacing w:before="40" w:after="40"/>
            </w:pPr>
          </w:p>
        </w:tc>
      </w:tr>
      <w:tr w:rsidR="005529DA" w14:paraId="39A8DE34" w14:textId="77777777" w:rsidTr="03A05ECC">
        <w:tc>
          <w:tcPr>
            <w:tcW w:w="3474" w:type="dxa"/>
          </w:tcPr>
          <w:p w14:paraId="4840AEA6" w14:textId="0E1E7B11" w:rsidR="005529DA" w:rsidRDefault="005529DA" w:rsidP="007D163E">
            <w:pPr>
              <w:spacing w:before="40" w:after="40"/>
            </w:pPr>
            <w:permStart w:id="1540250365" w:edGrp="everyone" w:colFirst="1" w:colLast="1"/>
            <w:permEnd w:id="1094469394"/>
            <w:r>
              <w:t>LEGACY: Office Interiors</w:t>
            </w:r>
          </w:p>
        </w:tc>
        <w:tc>
          <w:tcPr>
            <w:tcW w:w="416" w:type="dxa"/>
            <w:tcBorders>
              <w:right w:val="nil"/>
            </w:tcBorders>
          </w:tcPr>
          <w:p w14:paraId="563E1D6F" w14:textId="49DF7A26" w:rsidR="005529DA" w:rsidRDefault="004B60C5" w:rsidP="007D163E">
            <w:pPr>
              <w:spacing w:before="40" w:after="40"/>
            </w:pPr>
            <w:sdt>
              <w:sdtPr>
                <w:id w:val="-363604308"/>
                <w14:checkbox>
                  <w14:checked w14:val="0"/>
                  <w14:checkedState w14:val="2612" w14:font="MS Gothic"/>
                  <w14:uncheckedState w14:val="2610" w14:font="MS Gothic"/>
                </w14:checkbox>
              </w:sdtPr>
              <w:sdtEndPr>
                <w:rPr>
                  <w:rFonts w:hint="eastAsia"/>
                </w:rPr>
              </w:sdtEndPr>
              <w:sdtContent>
                <w:r w:rsidR="005529DA">
                  <w:rPr>
                    <w:rFonts w:ascii="MS Gothic" w:eastAsia="MS Gothic" w:hAnsi="MS Gothic" w:hint="eastAsia"/>
                  </w:rPr>
                  <w:t>☐</w:t>
                </w:r>
              </w:sdtContent>
            </w:sdt>
          </w:p>
        </w:tc>
        <w:tc>
          <w:tcPr>
            <w:tcW w:w="1504" w:type="dxa"/>
            <w:tcBorders>
              <w:top w:val="nil"/>
              <w:left w:val="nil"/>
              <w:bottom w:val="single" w:sz="4" w:space="0" w:color="auto"/>
              <w:right w:val="nil"/>
            </w:tcBorders>
          </w:tcPr>
          <w:p w14:paraId="428F9E29" w14:textId="77777777" w:rsidR="005529DA" w:rsidRDefault="005529DA" w:rsidP="007D163E">
            <w:pPr>
              <w:spacing w:before="40" w:after="40"/>
            </w:pPr>
          </w:p>
        </w:tc>
        <w:tc>
          <w:tcPr>
            <w:tcW w:w="1936" w:type="dxa"/>
            <w:tcBorders>
              <w:top w:val="nil"/>
              <w:left w:val="nil"/>
              <w:bottom w:val="single" w:sz="4" w:space="0" w:color="auto"/>
            </w:tcBorders>
          </w:tcPr>
          <w:p w14:paraId="6FD8C9EA" w14:textId="2B64514C" w:rsidR="005529DA" w:rsidRDefault="005529DA" w:rsidP="007D163E">
            <w:pPr>
              <w:spacing w:before="40" w:after="40"/>
            </w:pPr>
          </w:p>
        </w:tc>
        <w:tc>
          <w:tcPr>
            <w:tcW w:w="1913" w:type="dxa"/>
          </w:tcPr>
          <w:p w14:paraId="5E81EE89" w14:textId="75163414" w:rsidR="005529DA" w:rsidRDefault="005529DA" w:rsidP="007D163E">
            <w:pPr>
              <w:spacing w:before="40" w:after="40"/>
            </w:pPr>
          </w:p>
        </w:tc>
      </w:tr>
      <w:permEnd w:id="1540250365"/>
    </w:tbl>
    <w:p w14:paraId="71A5337F" w14:textId="77777777" w:rsidR="007D163E" w:rsidRDefault="007D163E" w:rsidP="00534E77">
      <w:pPr>
        <w:rPr>
          <w:rFonts w:ascii="Arial Narrow" w:hAnsi="Arial Narrow"/>
          <w:b/>
          <w:sz w:val="24"/>
        </w:rPr>
      </w:pPr>
    </w:p>
    <w:p w14:paraId="2FA1619C" w14:textId="4E1AB52C" w:rsidR="00534E77" w:rsidRPr="007D163E" w:rsidRDefault="00534E77" w:rsidP="00534E77">
      <w:pPr>
        <w:rPr>
          <w:rFonts w:ascii="Arial Narrow" w:hAnsi="Arial Narrow"/>
          <w:b/>
          <w:sz w:val="24"/>
        </w:rPr>
      </w:pPr>
      <w:r w:rsidRPr="007D163E">
        <w:rPr>
          <w:rFonts w:ascii="Arial Narrow" w:hAnsi="Arial Narrow"/>
          <w:b/>
          <w:sz w:val="24"/>
        </w:rPr>
        <w:t>PROJECT INFORMATION:</w:t>
      </w:r>
    </w:p>
    <w:tbl>
      <w:tblPr>
        <w:tblStyle w:val="TableGrid"/>
        <w:tblW w:w="91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8"/>
        <w:gridCol w:w="6237"/>
      </w:tblGrid>
      <w:tr w:rsidR="00534E77" w14:paraId="749F646D" w14:textId="77777777" w:rsidTr="00534E77">
        <w:trPr>
          <w:trHeight w:val="70"/>
        </w:trPr>
        <w:tc>
          <w:tcPr>
            <w:tcW w:w="2235" w:type="dxa"/>
          </w:tcPr>
          <w:p w14:paraId="10E5FE9E" w14:textId="23A5F671" w:rsidR="00534E77" w:rsidRDefault="00534E77" w:rsidP="00634B35">
            <w:pPr>
              <w:spacing w:before="60" w:after="60"/>
            </w:pPr>
            <w:permStart w:id="1035290496" w:edGrp="everyone" w:colFirst="1" w:colLast="1"/>
            <w:r>
              <w:t>PROJECT NAME:</w:t>
            </w:r>
          </w:p>
        </w:tc>
        <w:tc>
          <w:tcPr>
            <w:tcW w:w="6945" w:type="dxa"/>
            <w:gridSpan w:val="2"/>
            <w:tcBorders>
              <w:right w:val="nil"/>
            </w:tcBorders>
          </w:tcPr>
          <w:p w14:paraId="6265C0B9" w14:textId="1A24B06F" w:rsidR="00534E77" w:rsidRDefault="00534E77" w:rsidP="00634B35">
            <w:pPr>
              <w:spacing w:before="60" w:after="60"/>
              <w:rPr>
                <w:iCs/>
                <w:noProof/>
              </w:rPr>
            </w:pPr>
            <w:r>
              <w:rPr>
                <w:iCs/>
                <w:noProof/>
              </w:rPr>
              <w:t>project name</w:t>
            </w:r>
          </w:p>
        </w:tc>
      </w:tr>
      <w:tr w:rsidR="00534E77" w14:paraId="163DA99F" w14:textId="77777777" w:rsidTr="00534E77">
        <w:tc>
          <w:tcPr>
            <w:tcW w:w="2235" w:type="dxa"/>
          </w:tcPr>
          <w:p w14:paraId="21DCA708" w14:textId="4ED022C8" w:rsidR="00534E77" w:rsidRDefault="00534E77" w:rsidP="00634B35">
            <w:pPr>
              <w:spacing w:before="60" w:after="60"/>
            </w:pPr>
            <w:permStart w:id="198515673" w:edGrp="everyone" w:colFirst="1" w:colLast="1"/>
            <w:permEnd w:id="1035290496"/>
            <w:r>
              <w:t>PROJECT NUMBER:</w:t>
            </w:r>
          </w:p>
        </w:tc>
        <w:tc>
          <w:tcPr>
            <w:tcW w:w="6945" w:type="dxa"/>
            <w:gridSpan w:val="2"/>
            <w:tcBorders>
              <w:right w:val="nil"/>
            </w:tcBorders>
          </w:tcPr>
          <w:p w14:paraId="29009415" w14:textId="3C521998" w:rsidR="00534E77" w:rsidRDefault="00534E77" w:rsidP="00634B35">
            <w:pPr>
              <w:spacing w:before="60" w:after="60"/>
              <w:rPr>
                <w:iCs/>
                <w:noProof/>
              </w:rPr>
            </w:pPr>
            <w:r>
              <w:rPr>
                <w:iCs/>
                <w:noProof/>
              </w:rPr>
              <w:t>project number</w:t>
            </w:r>
          </w:p>
        </w:tc>
      </w:tr>
      <w:permEnd w:id="198515673"/>
      <w:tr w:rsidR="00534E77" w14:paraId="35865A51" w14:textId="77777777" w:rsidTr="00534E77">
        <w:tc>
          <w:tcPr>
            <w:tcW w:w="9180" w:type="dxa"/>
            <w:gridSpan w:val="3"/>
          </w:tcPr>
          <w:p w14:paraId="097A57C8" w14:textId="03E8E34C" w:rsidR="00534E77" w:rsidRDefault="00534E77" w:rsidP="00634B35">
            <w:pPr>
              <w:spacing w:before="60" w:after="60"/>
              <w:rPr>
                <w:iCs/>
                <w:noProof/>
              </w:rPr>
            </w:pPr>
            <w:r>
              <w:rPr>
                <w:b/>
              </w:rPr>
              <w:t>PROJECT CERTIFICATON STAGE:</w:t>
            </w:r>
          </w:p>
        </w:tc>
      </w:tr>
      <w:tr w:rsidR="00534E77" w14:paraId="4EDEE8B9" w14:textId="77777777" w:rsidTr="007D163E">
        <w:trPr>
          <w:trHeight w:val="70"/>
        </w:trPr>
        <w:tc>
          <w:tcPr>
            <w:tcW w:w="2943" w:type="dxa"/>
            <w:gridSpan w:val="2"/>
          </w:tcPr>
          <w:p w14:paraId="17D1BC72" w14:textId="57919C71" w:rsidR="00534E77" w:rsidRDefault="00534E77" w:rsidP="00634B35">
            <w:pPr>
              <w:spacing w:before="60" w:after="60"/>
            </w:pPr>
            <w:permStart w:id="797254986" w:edGrp="everyone" w:colFirst="1" w:colLast="1"/>
            <w:r>
              <w:t>DESIGN</w:t>
            </w:r>
          </w:p>
        </w:tc>
        <w:tc>
          <w:tcPr>
            <w:tcW w:w="6237" w:type="dxa"/>
            <w:tcBorders>
              <w:right w:val="nil"/>
            </w:tcBorders>
          </w:tcPr>
          <w:p w14:paraId="64372140" w14:textId="681518AB" w:rsidR="00534E77" w:rsidRDefault="004B60C5" w:rsidP="00634B35">
            <w:pPr>
              <w:spacing w:before="60" w:after="60"/>
              <w:rPr>
                <w:iCs/>
                <w:noProof/>
              </w:rPr>
            </w:pPr>
            <w:sdt>
              <w:sdtPr>
                <w:id w:val="-1692059368"/>
                <w14:checkbox>
                  <w14:checked w14:val="0"/>
                  <w14:checkedState w14:val="2612" w14:font="MS Gothic"/>
                  <w14:uncheckedState w14:val="2610" w14:font="MS Gothic"/>
                </w14:checkbox>
              </w:sdtPr>
              <w:sdtEndPr>
                <w:rPr>
                  <w:rFonts w:hint="eastAsia"/>
                </w:rPr>
              </w:sdtEndPr>
              <w:sdtContent>
                <w:r w:rsidR="00A70C73">
                  <w:rPr>
                    <w:rFonts w:ascii="MS Gothic" w:eastAsia="MS Gothic" w:hAnsi="MS Gothic" w:hint="eastAsia"/>
                  </w:rPr>
                  <w:t>☐</w:t>
                </w:r>
              </w:sdtContent>
            </w:sdt>
          </w:p>
        </w:tc>
      </w:tr>
      <w:tr w:rsidR="00534E77" w14:paraId="6787A65D" w14:textId="77777777" w:rsidTr="007D163E">
        <w:tc>
          <w:tcPr>
            <w:tcW w:w="2943" w:type="dxa"/>
            <w:gridSpan w:val="2"/>
          </w:tcPr>
          <w:p w14:paraId="5892DBA5" w14:textId="4108EBAC" w:rsidR="00534E77" w:rsidRDefault="00534E77" w:rsidP="00634B35">
            <w:pPr>
              <w:spacing w:before="60" w:after="60"/>
            </w:pPr>
            <w:permStart w:id="1845248243" w:edGrp="everyone" w:colFirst="1" w:colLast="1"/>
            <w:permEnd w:id="797254986"/>
            <w:proofErr w:type="gramStart"/>
            <w:r>
              <w:t>AS-BUILT</w:t>
            </w:r>
            <w:proofErr w:type="gramEnd"/>
          </w:p>
        </w:tc>
        <w:tc>
          <w:tcPr>
            <w:tcW w:w="6237" w:type="dxa"/>
            <w:tcBorders>
              <w:right w:val="nil"/>
            </w:tcBorders>
          </w:tcPr>
          <w:p w14:paraId="15012C00" w14:textId="77777777" w:rsidR="00534E77" w:rsidRDefault="004B60C5" w:rsidP="00634B35">
            <w:pPr>
              <w:spacing w:before="60" w:after="60"/>
              <w:rPr>
                <w:iCs/>
                <w:noProof/>
              </w:rPr>
            </w:pPr>
            <w:sdt>
              <w:sdtPr>
                <w:id w:val="-1622065089"/>
                <w14:checkbox>
                  <w14:checked w14:val="0"/>
                  <w14:checkedState w14:val="2612" w14:font="MS Gothic"/>
                  <w14:uncheckedState w14:val="2610" w14:font="MS Gothic"/>
                </w14:checkbox>
              </w:sdtPr>
              <w:sdtEndPr>
                <w:rPr>
                  <w:rFonts w:hint="eastAsia"/>
                </w:rPr>
              </w:sdtEndPr>
              <w:sdtContent>
                <w:r w:rsidR="00534E77">
                  <w:rPr>
                    <w:rFonts w:ascii="MS Gothic" w:eastAsia="MS Gothic" w:hAnsi="MS Gothic" w:hint="eastAsia"/>
                  </w:rPr>
                  <w:t>☐</w:t>
                </w:r>
              </w:sdtContent>
            </w:sdt>
          </w:p>
        </w:tc>
      </w:tr>
      <w:permEnd w:id="1845248243"/>
      <w:tr w:rsidR="007D163E" w14:paraId="47A8274F" w14:textId="77777777" w:rsidTr="009B00ED">
        <w:tc>
          <w:tcPr>
            <w:tcW w:w="9180" w:type="dxa"/>
            <w:gridSpan w:val="3"/>
            <w:tcBorders>
              <w:bottom w:val="nil"/>
            </w:tcBorders>
          </w:tcPr>
          <w:p w14:paraId="3BCA0CFD" w14:textId="15E003B5" w:rsidR="007D163E" w:rsidRPr="006159BD" w:rsidRDefault="006159BD" w:rsidP="00634B35">
            <w:pPr>
              <w:spacing w:before="60" w:after="60"/>
              <w:rPr>
                <w:b/>
                <w:bCs/>
              </w:rPr>
            </w:pPr>
            <w:r w:rsidRPr="006159BD">
              <w:rPr>
                <w:b/>
              </w:rPr>
              <w:t xml:space="preserve">GREEN STAR PERFORMANCE &amp; COMMUNITIES ONLY: </w:t>
            </w:r>
          </w:p>
        </w:tc>
      </w:tr>
      <w:tr w:rsidR="00534E77" w14:paraId="68C3DA4B" w14:textId="77777777" w:rsidTr="007D163E">
        <w:tc>
          <w:tcPr>
            <w:tcW w:w="2943" w:type="dxa"/>
            <w:gridSpan w:val="2"/>
            <w:tcBorders>
              <w:top w:val="nil"/>
              <w:bottom w:val="nil"/>
            </w:tcBorders>
          </w:tcPr>
          <w:p w14:paraId="18F8DBEA" w14:textId="27F9E72D" w:rsidR="00534E77" w:rsidRDefault="007D163E" w:rsidP="00534E77">
            <w:pPr>
              <w:spacing w:before="60" w:after="60"/>
            </w:pPr>
            <w:permStart w:id="1403926857" w:edGrp="everyone" w:colFirst="1" w:colLast="1"/>
            <w:r>
              <w:t>INITIAL CERTIFICATION</w:t>
            </w:r>
          </w:p>
        </w:tc>
        <w:tc>
          <w:tcPr>
            <w:tcW w:w="6237" w:type="dxa"/>
            <w:tcBorders>
              <w:top w:val="nil"/>
              <w:bottom w:val="nil"/>
              <w:right w:val="nil"/>
            </w:tcBorders>
          </w:tcPr>
          <w:p w14:paraId="1E196E29" w14:textId="57AEE47C" w:rsidR="00534E77" w:rsidRDefault="004B60C5" w:rsidP="00534E77">
            <w:pPr>
              <w:spacing w:before="60" w:after="60"/>
            </w:pPr>
            <w:sdt>
              <w:sdtPr>
                <w:id w:val="455151036"/>
                <w14:checkbox>
                  <w14:checked w14:val="0"/>
                  <w14:checkedState w14:val="2612" w14:font="MS Gothic"/>
                  <w14:uncheckedState w14:val="2610" w14:font="MS Gothic"/>
                </w14:checkbox>
              </w:sdtPr>
              <w:sdtEndPr>
                <w:rPr>
                  <w:rFonts w:hint="eastAsia"/>
                </w:rPr>
              </w:sdtEndPr>
              <w:sdtContent>
                <w:r w:rsidR="00A70C73">
                  <w:rPr>
                    <w:rFonts w:ascii="MS Gothic" w:eastAsia="MS Gothic" w:hAnsi="MS Gothic" w:hint="eastAsia"/>
                  </w:rPr>
                  <w:t>☐</w:t>
                </w:r>
              </w:sdtContent>
            </w:sdt>
          </w:p>
        </w:tc>
      </w:tr>
      <w:tr w:rsidR="007D163E" w14:paraId="2756C4E2" w14:textId="77777777" w:rsidTr="007D163E">
        <w:tc>
          <w:tcPr>
            <w:tcW w:w="2943" w:type="dxa"/>
            <w:gridSpan w:val="2"/>
            <w:tcBorders>
              <w:top w:val="nil"/>
              <w:bottom w:val="nil"/>
            </w:tcBorders>
          </w:tcPr>
          <w:p w14:paraId="63E1DC9B" w14:textId="4C201F4F" w:rsidR="007D163E" w:rsidRDefault="007D163E" w:rsidP="00534E77">
            <w:pPr>
              <w:spacing w:before="60" w:after="60"/>
            </w:pPr>
            <w:permStart w:id="301038900" w:edGrp="everyone" w:colFirst="1" w:colLast="1"/>
            <w:permEnd w:id="1403926857"/>
            <w:r>
              <w:t>RE-CERTIFICATION</w:t>
            </w:r>
          </w:p>
        </w:tc>
        <w:tc>
          <w:tcPr>
            <w:tcW w:w="6237" w:type="dxa"/>
            <w:tcBorders>
              <w:top w:val="nil"/>
              <w:bottom w:val="nil"/>
              <w:right w:val="nil"/>
            </w:tcBorders>
          </w:tcPr>
          <w:p w14:paraId="6AD92469" w14:textId="6F9A7D75" w:rsidR="007D163E" w:rsidRDefault="004B60C5" w:rsidP="00534E77">
            <w:pPr>
              <w:spacing w:before="60" w:after="60"/>
            </w:pPr>
            <w:sdt>
              <w:sdtPr>
                <w:id w:val="-923790621"/>
                <w14:checkbox>
                  <w14:checked w14:val="0"/>
                  <w14:checkedState w14:val="2612" w14:font="MS Gothic"/>
                  <w14:uncheckedState w14:val="2610" w14:font="MS Gothic"/>
                </w14:checkbox>
              </w:sdtPr>
              <w:sdtEndPr>
                <w:rPr>
                  <w:rFonts w:hint="eastAsia"/>
                </w:rPr>
              </w:sdtEndPr>
              <w:sdtContent>
                <w:r w:rsidR="007D163E">
                  <w:rPr>
                    <w:rFonts w:ascii="MS Gothic" w:eastAsia="MS Gothic" w:hAnsi="MS Gothic" w:hint="eastAsia"/>
                  </w:rPr>
                  <w:t>☐</w:t>
                </w:r>
              </w:sdtContent>
            </w:sdt>
          </w:p>
        </w:tc>
      </w:tr>
      <w:permEnd w:id="301038900"/>
      <w:tr w:rsidR="007D163E" w14:paraId="5352255A" w14:textId="77777777" w:rsidTr="007D163E">
        <w:tc>
          <w:tcPr>
            <w:tcW w:w="2943" w:type="dxa"/>
            <w:gridSpan w:val="2"/>
            <w:tcBorders>
              <w:top w:val="nil"/>
              <w:bottom w:val="single" w:sz="4" w:space="0" w:color="auto"/>
            </w:tcBorders>
          </w:tcPr>
          <w:p w14:paraId="477BED9E" w14:textId="77777777" w:rsidR="007D163E" w:rsidRDefault="007D163E" w:rsidP="00534E77">
            <w:pPr>
              <w:spacing w:before="60" w:after="60"/>
            </w:pPr>
          </w:p>
        </w:tc>
        <w:tc>
          <w:tcPr>
            <w:tcW w:w="6237" w:type="dxa"/>
            <w:tcBorders>
              <w:top w:val="nil"/>
              <w:bottom w:val="single" w:sz="4" w:space="0" w:color="auto"/>
              <w:right w:val="nil"/>
            </w:tcBorders>
          </w:tcPr>
          <w:p w14:paraId="7857973E" w14:textId="77777777" w:rsidR="007D163E" w:rsidRDefault="007D163E" w:rsidP="00534E77">
            <w:pPr>
              <w:spacing w:before="60" w:after="60"/>
            </w:pPr>
          </w:p>
        </w:tc>
      </w:tr>
    </w:tbl>
    <w:p w14:paraId="7FC6FBF2" w14:textId="77777777" w:rsidR="007D163E" w:rsidRDefault="007D163E" w:rsidP="00534E77">
      <w:pPr>
        <w:rPr>
          <w:sz w:val="22"/>
        </w:rPr>
      </w:pPr>
    </w:p>
    <w:p w14:paraId="4A8803DB" w14:textId="77777777" w:rsidR="007D163E" w:rsidRDefault="007D163E">
      <w:pPr>
        <w:spacing w:before="0" w:after="0" w:line="240" w:lineRule="auto"/>
        <w:rPr>
          <w:sz w:val="22"/>
        </w:rPr>
      </w:pPr>
      <w:r>
        <w:rPr>
          <w:sz w:val="22"/>
        </w:rPr>
        <w:br w:type="page"/>
      </w:r>
    </w:p>
    <w:p w14:paraId="55BF990F" w14:textId="5F08C9D0" w:rsidR="00534E77" w:rsidRPr="005C2B28" w:rsidRDefault="00534E77" w:rsidP="00534E77">
      <w:pPr>
        <w:rPr>
          <w:rFonts w:ascii="Arial Narrow" w:hAnsi="Arial Narrow"/>
          <w:b/>
          <w:sz w:val="28"/>
        </w:rPr>
      </w:pPr>
      <w:r w:rsidRPr="005C2B28">
        <w:rPr>
          <w:rFonts w:ascii="Arial Narrow" w:hAnsi="Arial Narrow"/>
          <w:b/>
          <w:sz w:val="28"/>
        </w:rPr>
        <w:lastRenderedPageBreak/>
        <w:t>INNOVATION INFORMATION:</w:t>
      </w:r>
    </w:p>
    <w:tbl>
      <w:tblPr>
        <w:tblStyle w:val="TableGrid"/>
        <w:tblW w:w="91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5386"/>
        <w:gridCol w:w="992"/>
      </w:tblGrid>
      <w:tr w:rsidR="00534E77" w14:paraId="729D9CE3" w14:textId="77777777" w:rsidTr="005C2B28">
        <w:trPr>
          <w:trHeight w:val="70"/>
        </w:trPr>
        <w:tc>
          <w:tcPr>
            <w:tcW w:w="2802" w:type="dxa"/>
          </w:tcPr>
          <w:p w14:paraId="3CA6B048" w14:textId="21D3206F" w:rsidR="00534E77" w:rsidRDefault="00534E77" w:rsidP="00634B35">
            <w:pPr>
              <w:spacing w:before="60" w:after="60"/>
            </w:pPr>
            <w:permStart w:id="1980462530" w:edGrp="everyone" w:colFirst="1" w:colLast="1"/>
            <w:r>
              <w:t>NAME OF INNOVATION:</w:t>
            </w:r>
          </w:p>
        </w:tc>
        <w:tc>
          <w:tcPr>
            <w:tcW w:w="6378" w:type="dxa"/>
            <w:gridSpan w:val="2"/>
            <w:tcBorders>
              <w:right w:val="nil"/>
            </w:tcBorders>
          </w:tcPr>
          <w:p w14:paraId="61C58C20" w14:textId="5F168309" w:rsidR="00534E77" w:rsidRDefault="00534E77" w:rsidP="00634B35">
            <w:pPr>
              <w:spacing w:before="60" w:after="60"/>
              <w:rPr>
                <w:iCs/>
                <w:noProof/>
              </w:rPr>
            </w:pPr>
            <w:r w:rsidRPr="004B1601">
              <w:rPr>
                <w:iCs/>
                <w:noProof/>
                <w:color w:val="8064A2" w:themeColor="accent4"/>
              </w:rPr>
              <w:t>innovation title</w:t>
            </w:r>
          </w:p>
        </w:tc>
      </w:tr>
      <w:tr w:rsidR="00534E77" w14:paraId="20956524" w14:textId="77777777" w:rsidTr="005C2B28">
        <w:tc>
          <w:tcPr>
            <w:tcW w:w="2802" w:type="dxa"/>
            <w:tcBorders>
              <w:bottom w:val="single" w:sz="4" w:space="0" w:color="auto"/>
            </w:tcBorders>
          </w:tcPr>
          <w:p w14:paraId="23989492" w14:textId="3A28EB1A" w:rsidR="00534E77" w:rsidRDefault="00534E77" w:rsidP="00634B35">
            <w:pPr>
              <w:spacing w:before="60" w:after="60"/>
            </w:pPr>
            <w:permStart w:id="14898648" w:edGrp="everyone" w:colFirst="1" w:colLast="1"/>
            <w:permEnd w:id="1980462530"/>
            <w:r>
              <w:t>POINTS CLAIMED:</w:t>
            </w:r>
          </w:p>
        </w:tc>
        <w:tc>
          <w:tcPr>
            <w:tcW w:w="6378" w:type="dxa"/>
            <w:gridSpan w:val="2"/>
            <w:tcBorders>
              <w:bottom w:val="single" w:sz="4" w:space="0" w:color="auto"/>
              <w:right w:val="nil"/>
            </w:tcBorders>
          </w:tcPr>
          <w:p w14:paraId="2F88724B" w14:textId="123D42AC" w:rsidR="00534E77" w:rsidRPr="004B1601" w:rsidRDefault="00534E77" w:rsidP="00634B35">
            <w:pPr>
              <w:spacing w:before="60" w:after="60"/>
              <w:rPr>
                <w:iCs/>
                <w:noProof/>
                <w:color w:val="8064A2" w:themeColor="accent4"/>
              </w:rPr>
            </w:pPr>
            <w:r w:rsidRPr="004B1601">
              <w:rPr>
                <w:iCs/>
                <w:noProof/>
                <w:color w:val="8064A2" w:themeColor="accent4"/>
              </w:rPr>
              <w:t>number of points claimed for this initiative</w:t>
            </w:r>
          </w:p>
        </w:tc>
      </w:tr>
      <w:permEnd w:id="14898648"/>
      <w:tr w:rsidR="005C2B28" w14:paraId="3BF170DB" w14:textId="77777777" w:rsidTr="005C2B28">
        <w:tc>
          <w:tcPr>
            <w:tcW w:w="9180" w:type="dxa"/>
            <w:gridSpan w:val="3"/>
            <w:tcBorders>
              <w:top w:val="single" w:sz="4" w:space="0" w:color="auto"/>
              <w:bottom w:val="single" w:sz="4" w:space="0" w:color="auto"/>
            </w:tcBorders>
          </w:tcPr>
          <w:p w14:paraId="506B3588" w14:textId="56890CB3" w:rsidR="005C2B28" w:rsidRPr="005C2B28" w:rsidRDefault="005C2B28" w:rsidP="00634B35">
            <w:pPr>
              <w:spacing w:before="60" w:after="60"/>
              <w:rPr>
                <w:b/>
                <w:iCs/>
                <w:noProof/>
              </w:rPr>
            </w:pPr>
            <w:r w:rsidRPr="005C2B28">
              <w:rPr>
                <w:b/>
              </w:rPr>
              <w:t>TYPE OF INNOVATION SUBMISSION</w:t>
            </w:r>
            <w:r>
              <w:rPr>
                <w:b/>
              </w:rPr>
              <w:t xml:space="preserve"> AND DOCUMENTATION PROVIDED</w:t>
            </w:r>
            <w:r w:rsidRPr="005C2B28">
              <w:rPr>
                <w:b/>
              </w:rPr>
              <w:t>:</w:t>
            </w:r>
          </w:p>
        </w:tc>
      </w:tr>
      <w:tr w:rsidR="005C2B28" w14:paraId="45C7653F" w14:textId="77777777" w:rsidTr="005C2B28">
        <w:tc>
          <w:tcPr>
            <w:tcW w:w="8188" w:type="dxa"/>
            <w:gridSpan w:val="2"/>
            <w:tcBorders>
              <w:top w:val="single" w:sz="4" w:space="0" w:color="auto"/>
            </w:tcBorders>
          </w:tcPr>
          <w:p w14:paraId="5E5D1228" w14:textId="73DDA592" w:rsidR="005C2B28" w:rsidRDefault="005C2B28" w:rsidP="00634B35">
            <w:pPr>
              <w:spacing w:before="60" w:after="60"/>
            </w:pPr>
            <w:r>
              <w:t>PRE</w:t>
            </w:r>
            <w:r w:rsidR="009C0AF2">
              <w:t>-ASSESSMENT</w:t>
            </w:r>
            <w:r>
              <w:t xml:space="preserve"> REVIEW </w:t>
            </w:r>
          </w:p>
          <w:p w14:paraId="03ACE625" w14:textId="083D25F5" w:rsidR="005C2B28" w:rsidRPr="005C2B28" w:rsidRDefault="005C2B28" w:rsidP="00634B35">
            <w:pPr>
              <w:spacing w:before="60" w:after="60"/>
              <w:rPr>
                <w:i/>
              </w:rPr>
            </w:pPr>
            <w:r w:rsidRPr="005C2B28">
              <w:rPr>
                <w:i/>
              </w:rPr>
              <w:t xml:space="preserve">Submitted prior to </w:t>
            </w:r>
            <w:r w:rsidR="00AB7A01">
              <w:rPr>
                <w:i/>
              </w:rPr>
              <w:t>formal a</w:t>
            </w:r>
            <w:r w:rsidRPr="005C2B28">
              <w:rPr>
                <w:i/>
              </w:rPr>
              <w:t>ssessment</w:t>
            </w:r>
            <w:r w:rsidR="00AB7A01">
              <w:rPr>
                <w:i/>
              </w:rPr>
              <w:t>s</w:t>
            </w:r>
            <w:r w:rsidRPr="005C2B28">
              <w:rPr>
                <w:i/>
              </w:rPr>
              <w:t>, with no, partial, or complete documentation:</w:t>
            </w:r>
          </w:p>
        </w:tc>
        <w:tc>
          <w:tcPr>
            <w:tcW w:w="992" w:type="dxa"/>
            <w:tcBorders>
              <w:top w:val="single" w:sz="4" w:space="0" w:color="auto"/>
              <w:right w:val="nil"/>
            </w:tcBorders>
          </w:tcPr>
          <w:p w14:paraId="1B05BA43" w14:textId="15B4BB24" w:rsidR="005C2B28" w:rsidRDefault="005C2B28" w:rsidP="00634B35">
            <w:pPr>
              <w:spacing w:before="60" w:after="60"/>
              <w:rPr>
                <w:iCs/>
                <w:noProof/>
              </w:rPr>
            </w:pPr>
          </w:p>
        </w:tc>
      </w:tr>
      <w:tr w:rsidR="005C2B28" w14:paraId="540F4902" w14:textId="77777777" w:rsidTr="005C2B28">
        <w:tc>
          <w:tcPr>
            <w:tcW w:w="8188" w:type="dxa"/>
            <w:gridSpan w:val="2"/>
          </w:tcPr>
          <w:p w14:paraId="222621DB" w14:textId="35226721" w:rsidR="005C2B28" w:rsidRDefault="005C2B28" w:rsidP="005C2B28">
            <w:pPr>
              <w:spacing w:before="60" w:after="60"/>
              <w:jc w:val="right"/>
            </w:pPr>
            <w:permStart w:id="745350220" w:edGrp="everyone" w:colFirst="1" w:colLast="1"/>
            <w:r>
              <w:t>No documentation provided</w:t>
            </w:r>
          </w:p>
        </w:tc>
        <w:tc>
          <w:tcPr>
            <w:tcW w:w="992" w:type="dxa"/>
            <w:tcBorders>
              <w:right w:val="nil"/>
            </w:tcBorders>
          </w:tcPr>
          <w:p w14:paraId="2BED9238" w14:textId="3B8E0F5D" w:rsidR="005C2B28" w:rsidRDefault="004B60C5" w:rsidP="00634B35">
            <w:pPr>
              <w:spacing w:before="60" w:after="60"/>
            </w:pPr>
            <w:sdt>
              <w:sdtPr>
                <w:id w:val="197596750"/>
                <w14:checkbox>
                  <w14:checked w14:val="0"/>
                  <w14:checkedState w14:val="2612" w14:font="MS Gothic"/>
                  <w14:uncheckedState w14:val="2610" w14:font="MS Gothic"/>
                </w14:checkbox>
              </w:sdtPr>
              <w:sdtEndPr>
                <w:rPr>
                  <w:rFonts w:hint="eastAsia"/>
                </w:rPr>
              </w:sdtEndPr>
              <w:sdtContent>
                <w:r w:rsidR="00A70C73">
                  <w:rPr>
                    <w:rFonts w:ascii="MS Gothic" w:eastAsia="MS Gothic" w:hAnsi="MS Gothic" w:hint="eastAsia"/>
                  </w:rPr>
                  <w:t>☐</w:t>
                </w:r>
              </w:sdtContent>
            </w:sdt>
          </w:p>
        </w:tc>
      </w:tr>
      <w:tr w:rsidR="005C2B28" w14:paraId="49228A19" w14:textId="77777777" w:rsidTr="005C2B28">
        <w:tc>
          <w:tcPr>
            <w:tcW w:w="8188" w:type="dxa"/>
            <w:gridSpan w:val="2"/>
          </w:tcPr>
          <w:p w14:paraId="6907DFD5" w14:textId="29195768" w:rsidR="005C2B28" w:rsidRDefault="005C2B28" w:rsidP="005C2B28">
            <w:pPr>
              <w:spacing w:before="60" w:after="60"/>
              <w:jc w:val="right"/>
            </w:pPr>
            <w:permStart w:id="901938765" w:edGrp="everyone" w:colFirst="1" w:colLast="1"/>
            <w:permEnd w:id="745350220"/>
            <w:r>
              <w:t>Partial or example documentation provided</w:t>
            </w:r>
          </w:p>
        </w:tc>
        <w:tc>
          <w:tcPr>
            <w:tcW w:w="992" w:type="dxa"/>
            <w:tcBorders>
              <w:right w:val="nil"/>
            </w:tcBorders>
          </w:tcPr>
          <w:p w14:paraId="6E22D3C1" w14:textId="6ACE1F85" w:rsidR="005C2B28" w:rsidRDefault="004B60C5" w:rsidP="00634B35">
            <w:pPr>
              <w:spacing w:before="60" w:after="60"/>
            </w:pPr>
            <w:sdt>
              <w:sdtPr>
                <w:id w:val="2004316359"/>
                <w14:checkbox>
                  <w14:checked w14:val="0"/>
                  <w14:checkedState w14:val="2612" w14:font="MS Gothic"/>
                  <w14:uncheckedState w14:val="2610" w14:font="MS Gothic"/>
                </w14:checkbox>
              </w:sdtPr>
              <w:sdtEndPr>
                <w:rPr>
                  <w:rFonts w:hint="eastAsia"/>
                </w:rPr>
              </w:sdtEndPr>
              <w:sdtContent>
                <w:r w:rsidR="005C2B28">
                  <w:rPr>
                    <w:rFonts w:ascii="MS Gothic" w:eastAsia="MS Gothic" w:hAnsi="MS Gothic" w:hint="eastAsia"/>
                  </w:rPr>
                  <w:t>☐</w:t>
                </w:r>
              </w:sdtContent>
            </w:sdt>
          </w:p>
        </w:tc>
      </w:tr>
      <w:tr w:rsidR="005C2B28" w14:paraId="21ED9DB4" w14:textId="77777777" w:rsidTr="005C2B28">
        <w:tc>
          <w:tcPr>
            <w:tcW w:w="8188" w:type="dxa"/>
            <w:gridSpan w:val="2"/>
            <w:tcBorders>
              <w:bottom w:val="single" w:sz="4" w:space="0" w:color="auto"/>
            </w:tcBorders>
          </w:tcPr>
          <w:p w14:paraId="398F05BF" w14:textId="18A5468A" w:rsidR="005C2B28" w:rsidRDefault="005C2B28" w:rsidP="005C2B28">
            <w:pPr>
              <w:spacing w:before="60" w:after="60"/>
              <w:jc w:val="right"/>
            </w:pPr>
            <w:permStart w:id="1587223352" w:edGrp="everyone" w:colFirst="1" w:colLast="1"/>
            <w:permEnd w:id="901938765"/>
            <w:r>
              <w:t>Full documentation provided</w:t>
            </w:r>
          </w:p>
        </w:tc>
        <w:tc>
          <w:tcPr>
            <w:tcW w:w="992" w:type="dxa"/>
            <w:tcBorders>
              <w:bottom w:val="single" w:sz="4" w:space="0" w:color="auto"/>
              <w:right w:val="nil"/>
            </w:tcBorders>
          </w:tcPr>
          <w:p w14:paraId="3EDC3BC4" w14:textId="2E699D73" w:rsidR="005C2B28" w:rsidRDefault="004B60C5" w:rsidP="00634B35">
            <w:pPr>
              <w:spacing w:before="60" w:after="60"/>
            </w:pPr>
            <w:sdt>
              <w:sdtPr>
                <w:id w:val="20448300"/>
                <w14:checkbox>
                  <w14:checked w14:val="0"/>
                  <w14:checkedState w14:val="2612" w14:font="MS Gothic"/>
                  <w14:uncheckedState w14:val="2610" w14:font="MS Gothic"/>
                </w14:checkbox>
              </w:sdtPr>
              <w:sdtEndPr>
                <w:rPr>
                  <w:rFonts w:hint="eastAsia"/>
                </w:rPr>
              </w:sdtEndPr>
              <w:sdtContent>
                <w:r w:rsidR="005C2B28">
                  <w:rPr>
                    <w:rFonts w:ascii="MS Gothic" w:eastAsia="MS Gothic" w:hAnsi="MS Gothic" w:hint="eastAsia"/>
                  </w:rPr>
                  <w:t>☐</w:t>
                </w:r>
              </w:sdtContent>
            </w:sdt>
          </w:p>
        </w:tc>
      </w:tr>
      <w:permEnd w:id="1587223352"/>
      <w:tr w:rsidR="005C2B28" w14:paraId="19C9EE87" w14:textId="77777777" w:rsidTr="005C2B28">
        <w:tc>
          <w:tcPr>
            <w:tcW w:w="8188" w:type="dxa"/>
            <w:gridSpan w:val="2"/>
            <w:tcBorders>
              <w:top w:val="single" w:sz="4" w:space="0" w:color="auto"/>
              <w:bottom w:val="nil"/>
            </w:tcBorders>
          </w:tcPr>
          <w:p w14:paraId="697E6A8E" w14:textId="77777777" w:rsidR="005C2B28" w:rsidRDefault="005C2B28" w:rsidP="005C2B28">
            <w:pPr>
              <w:spacing w:before="60" w:after="60"/>
            </w:pPr>
            <w:r>
              <w:t>FULL REVIEW</w:t>
            </w:r>
          </w:p>
          <w:p w14:paraId="1C93C538" w14:textId="27D5861D" w:rsidR="005C2B28" w:rsidRPr="005C2B28" w:rsidRDefault="005C2B28" w:rsidP="005C2B28">
            <w:pPr>
              <w:spacing w:before="60" w:after="60"/>
              <w:rPr>
                <w:i/>
              </w:rPr>
            </w:pPr>
            <w:r>
              <w:rPr>
                <w:i/>
              </w:rPr>
              <w:t>Submitted with Round 1 or Round 2 Submission, with full documentation</w:t>
            </w:r>
          </w:p>
        </w:tc>
        <w:tc>
          <w:tcPr>
            <w:tcW w:w="992" w:type="dxa"/>
            <w:tcBorders>
              <w:top w:val="single" w:sz="4" w:space="0" w:color="auto"/>
              <w:bottom w:val="nil"/>
              <w:right w:val="nil"/>
            </w:tcBorders>
          </w:tcPr>
          <w:p w14:paraId="6C01BD59" w14:textId="1D0593DF" w:rsidR="005C2B28" w:rsidRDefault="005C2B28" w:rsidP="00634B35">
            <w:pPr>
              <w:spacing w:before="60" w:after="60"/>
              <w:rPr>
                <w:rFonts w:ascii="MS Gothic" w:eastAsia="MS Gothic" w:hAnsi="MS Gothic"/>
              </w:rPr>
            </w:pPr>
          </w:p>
        </w:tc>
      </w:tr>
      <w:tr w:rsidR="005C2B28" w14:paraId="634751AB" w14:textId="77777777" w:rsidTr="001F0525">
        <w:tc>
          <w:tcPr>
            <w:tcW w:w="8188" w:type="dxa"/>
            <w:gridSpan w:val="2"/>
            <w:tcBorders>
              <w:top w:val="nil"/>
              <w:bottom w:val="nil"/>
            </w:tcBorders>
          </w:tcPr>
          <w:p w14:paraId="4C0D9A97" w14:textId="0141A757" w:rsidR="005C2B28" w:rsidRDefault="005C2B28" w:rsidP="005C2B28">
            <w:pPr>
              <w:spacing w:before="60" w:after="60"/>
              <w:jc w:val="right"/>
            </w:pPr>
            <w:permStart w:id="707142278" w:edGrp="everyone" w:colFirst="1" w:colLast="1"/>
            <w:r>
              <w:t>Full documentation provided</w:t>
            </w:r>
          </w:p>
        </w:tc>
        <w:tc>
          <w:tcPr>
            <w:tcW w:w="992" w:type="dxa"/>
            <w:tcBorders>
              <w:top w:val="nil"/>
              <w:bottom w:val="nil"/>
              <w:right w:val="nil"/>
            </w:tcBorders>
          </w:tcPr>
          <w:p w14:paraId="40F071B7" w14:textId="5B7F57CE" w:rsidR="005C2B28" w:rsidRDefault="004B60C5" w:rsidP="005C2B28">
            <w:pPr>
              <w:spacing w:before="60" w:after="60"/>
              <w:rPr>
                <w:rFonts w:ascii="MS Gothic" w:eastAsia="MS Gothic" w:hAnsi="MS Gothic"/>
              </w:rPr>
            </w:pPr>
            <w:sdt>
              <w:sdtPr>
                <w:id w:val="-1584445867"/>
                <w14:checkbox>
                  <w14:checked w14:val="0"/>
                  <w14:checkedState w14:val="2612" w14:font="MS Gothic"/>
                  <w14:uncheckedState w14:val="2610" w14:font="MS Gothic"/>
                </w14:checkbox>
              </w:sdtPr>
              <w:sdtEndPr>
                <w:rPr>
                  <w:rFonts w:hint="eastAsia"/>
                </w:rPr>
              </w:sdtEndPr>
              <w:sdtContent>
                <w:r w:rsidR="00A70C73">
                  <w:rPr>
                    <w:rFonts w:ascii="MS Gothic" w:eastAsia="MS Gothic" w:hAnsi="MS Gothic" w:hint="eastAsia"/>
                  </w:rPr>
                  <w:t>☐</w:t>
                </w:r>
              </w:sdtContent>
            </w:sdt>
          </w:p>
        </w:tc>
      </w:tr>
      <w:tr w:rsidR="001F0525" w14:paraId="62C3786A" w14:textId="77777777" w:rsidTr="005C2B28">
        <w:tc>
          <w:tcPr>
            <w:tcW w:w="8188" w:type="dxa"/>
            <w:gridSpan w:val="2"/>
            <w:tcBorders>
              <w:top w:val="nil"/>
            </w:tcBorders>
          </w:tcPr>
          <w:p w14:paraId="618BC435" w14:textId="23EB41C8" w:rsidR="001F0525" w:rsidRDefault="001F0525" w:rsidP="001F0525">
            <w:pPr>
              <w:spacing w:before="60" w:after="60"/>
              <w:jc w:val="right"/>
            </w:pPr>
            <w:permStart w:id="991707568" w:edGrp="everyone" w:colFirst="1" w:colLast="1"/>
            <w:permEnd w:id="707142278"/>
            <w:r>
              <w:t>A ‘</w:t>
            </w:r>
            <w:r w:rsidR="00A13291" w:rsidRPr="00A13291">
              <w:t>P</w:t>
            </w:r>
            <w:r w:rsidR="006F08EA">
              <w:t xml:space="preserve">re-assessment </w:t>
            </w:r>
            <w:r>
              <w:t>Review’ was undertaken for this initiative and the</w:t>
            </w:r>
          </w:p>
          <w:p w14:paraId="3C777573" w14:textId="6A6C8DE0" w:rsidR="001F0525" w:rsidRDefault="001F0525" w:rsidP="001F0525">
            <w:pPr>
              <w:spacing w:before="60" w:after="60"/>
              <w:jc w:val="right"/>
            </w:pPr>
            <w:r>
              <w:t>outcome of this review is included at the end of this Submission Template</w:t>
            </w:r>
          </w:p>
        </w:tc>
        <w:tc>
          <w:tcPr>
            <w:tcW w:w="992" w:type="dxa"/>
            <w:tcBorders>
              <w:top w:val="nil"/>
              <w:right w:val="nil"/>
            </w:tcBorders>
          </w:tcPr>
          <w:p w14:paraId="4DE19950" w14:textId="070C817B" w:rsidR="001F0525" w:rsidRDefault="004B60C5" w:rsidP="005C2B28">
            <w:pPr>
              <w:spacing w:before="60" w:after="60"/>
            </w:pPr>
            <w:sdt>
              <w:sdtPr>
                <w:id w:val="703448645"/>
                <w14:checkbox>
                  <w14:checked w14:val="0"/>
                  <w14:checkedState w14:val="2612" w14:font="MS Gothic"/>
                  <w14:uncheckedState w14:val="2610" w14:font="MS Gothic"/>
                </w14:checkbox>
              </w:sdtPr>
              <w:sdtEndPr>
                <w:rPr>
                  <w:rFonts w:hint="eastAsia"/>
                </w:rPr>
              </w:sdtEndPr>
              <w:sdtContent>
                <w:r w:rsidR="00847EC8">
                  <w:rPr>
                    <w:rFonts w:ascii="MS Gothic" w:eastAsia="MS Gothic" w:hAnsi="MS Gothic" w:hint="eastAsia"/>
                  </w:rPr>
                  <w:t>☐</w:t>
                </w:r>
              </w:sdtContent>
            </w:sdt>
          </w:p>
        </w:tc>
      </w:tr>
    </w:tbl>
    <w:permEnd w:id="991707568"/>
    <w:p w14:paraId="278B8606" w14:textId="49A36BD1" w:rsidR="005C2B28" w:rsidRPr="005C2B28" w:rsidRDefault="005C2B28" w:rsidP="005C2B28">
      <w:pPr>
        <w:rPr>
          <w:rFonts w:ascii="Arial Narrow" w:hAnsi="Arial Narrow"/>
          <w:b/>
          <w:sz w:val="28"/>
        </w:rPr>
      </w:pPr>
      <w:r>
        <w:rPr>
          <w:rFonts w:ascii="Arial Narrow" w:hAnsi="Arial Narrow"/>
          <w:b/>
          <w:sz w:val="28"/>
        </w:rPr>
        <w:t>TYPE OF INNOVATION (Please select):</w:t>
      </w:r>
    </w:p>
    <w:tbl>
      <w:tblPr>
        <w:tblStyle w:val="TableGrid"/>
        <w:tblW w:w="9243" w:type="dxa"/>
        <w:tblBorders>
          <w:left w:val="none" w:sz="0" w:space="0" w:color="auto"/>
          <w:right w:val="none" w:sz="0" w:space="0" w:color="auto"/>
          <w:insideV w:val="none" w:sz="0" w:space="0" w:color="auto"/>
        </w:tblBorders>
        <w:tblLook w:val="04A0" w:firstRow="1" w:lastRow="0" w:firstColumn="1" w:lastColumn="0" w:noHBand="0" w:noVBand="1"/>
      </w:tblPr>
      <w:tblGrid>
        <w:gridCol w:w="366"/>
        <w:gridCol w:w="1683"/>
        <w:gridCol w:w="4739"/>
        <w:gridCol w:w="1269"/>
        <w:gridCol w:w="1186"/>
      </w:tblGrid>
      <w:tr w:rsidR="007F0ACF" w14:paraId="0B059FDB" w14:textId="77777777" w:rsidTr="007F0ACF">
        <w:trPr>
          <w:trHeight w:val="70"/>
        </w:trPr>
        <w:tc>
          <w:tcPr>
            <w:tcW w:w="366" w:type="dxa"/>
          </w:tcPr>
          <w:p w14:paraId="2EA15D89" w14:textId="1919075B" w:rsidR="007F0ACF" w:rsidRDefault="007F0ACF" w:rsidP="00634B35">
            <w:pPr>
              <w:spacing w:before="60" w:after="60"/>
            </w:pPr>
          </w:p>
        </w:tc>
        <w:tc>
          <w:tcPr>
            <w:tcW w:w="1481" w:type="dxa"/>
          </w:tcPr>
          <w:p w14:paraId="67D224C2" w14:textId="6E116F2E" w:rsidR="007F0ACF" w:rsidRPr="005C2B28" w:rsidRDefault="007F0ACF" w:rsidP="00634B35">
            <w:pPr>
              <w:spacing w:before="60" w:after="60"/>
              <w:rPr>
                <w:b/>
                <w:iCs/>
                <w:noProof/>
              </w:rPr>
            </w:pPr>
            <w:r>
              <w:rPr>
                <w:b/>
                <w:iCs/>
                <w:noProof/>
              </w:rPr>
              <w:t>Name</w:t>
            </w:r>
          </w:p>
        </w:tc>
        <w:tc>
          <w:tcPr>
            <w:tcW w:w="4924" w:type="dxa"/>
          </w:tcPr>
          <w:p w14:paraId="75DFD245" w14:textId="08A799F9" w:rsidR="007F0ACF" w:rsidRPr="007F0ACF" w:rsidRDefault="007F0ACF" w:rsidP="00634B35">
            <w:pPr>
              <w:spacing w:before="60" w:after="60"/>
              <w:rPr>
                <w:b/>
                <w:szCs w:val="20"/>
              </w:rPr>
            </w:pPr>
            <w:r w:rsidRPr="007F0ACF">
              <w:rPr>
                <w:b/>
                <w:szCs w:val="20"/>
              </w:rPr>
              <w:t>Description</w:t>
            </w:r>
          </w:p>
        </w:tc>
        <w:tc>
          <w:tcPr>
            <w:tcW w:w="1275" w:type="dxa"/>
          </w:tcPr>
          <w:p w14:paraId="0E11E53B" w14:textId="6A9F6EEB" w:rsidR="007F0ACF" w:rsidRPr="007F0ACF" w:rsidRDefault="007F0ACF" w:rsidP="00634B35">
            <w:pPr>
              <w:spacing w:before="60" w:after="60"/>
              <w:rPr>
                <w:b/>
                <w:iCs/>
                <w:noProof/>
              </w:rPr>
            </w:pPr>
            <w:r w:rsidRPr="007F0ACF">
              <w:rPr>
                <w:b/>
                <w:iCs/>
                <w:noProof/>
              </w:rPr>
              <w:t>Points Available</w:t>
            </w:r>
          </w:p>
        </w:tc>
        <w:tc>
          <w:tcPr>
            <w:tcW w:w="1197" w:type="dxa"/>
          </w:tcPr>
          <w:p w14:paraId="7F8E23F0" w14:textId="5C43F223" w:rsidR="007F0ACF" w:rsidRPr="007F0ACF" w:rsidRDefault="007F0ACF" w:rsidP="00634B35">
            <w:pPr>
              <w:spacing w:before="60" w:after="60"/>
              <w:rPr>
                <w:b/>
                <w:iCs/>
                <w:noProof/>
              </w:rPr>
            </w:pPr>
            <w:r w:rsidRPr="007F0ACF">
              <w:rPr>
                <w:b/>
                <w:iCs/>
                <w:noProof/>
              </w:rPr>
              <w:t>Points Claimed</w:t>
            </w:r>
          </w:p>
        </w:tc>
      </w:tr>
      <w:tr w:rsidR="007F0ACF" w14:paraId="5254D8B3" w14:textId="77777777" w:rsidTr="007F0ACF">
        <w:trPr>
          <w:trHeight w:val="70"/>
        </w:trPr>
        <w:tc>
          <w:tcPr>
            <w:tcW w:w="366" w:type="dxa"/>
          </w:tcPr>
          <w:p w14:paraId="37D0A266" w14:textId="443A43C0" w:rsidR="007F0ACF" w:rsidRPr="007F0ACF" w:rsidRDefault="007F0ACF" w:rsidP="007F0ACF">
            <w:pPr>
              <w:spacing w:before="60" w:after="60"/>
              <w:rPr>
                <w:b/>
              </w:rPr>
            </w:pPr>
            <w:permStart w:id="1869443619" w:edGrp="everyone" w:colFirst="4" w:colLast="4"/>
            <w:r w:rsidRPr="007F0ACF">
              <w:rPr>
                <w:b/>
              </w:rPr>
              <w:t>A</w:t>
            </w:r>
          </w:p>
        </w:tc>
        <w:tc>
          <w:tcPr>
            <w:tcW w:w="1481" w:type="dxa"/>
          </w:tcPr>
          <w:p w14:paraId="59F30296" w14:textId="164683F1" w:rsidR="007F0ACF" w:rsidRPr="005C2B28" w:rsidRDefault="004B60C5" w:rsidP="007F0ACF">
            <w:pPr>
              <w:spacing w:before="60" w:after="60"/>
              <w:rPr>
                <w:b/>
                <w:iCs/>
                <w:noProof/>
              </w:rPr>
            </w:pPr>
            <w:hyperlink w:anchor="_A_-_Innovative" w:history="1">
              <w:r w:rsidR="007F0ACF" w:rsidRPr="009672E0">
                <w:rPr>
                  <w:rStyle w:val="Hyperlink"/>
                  <w:b/>
                  <w:iCs/>
                  <w:noProof/>
                </w:rPr>
                <w:t>Innovative Technology or Process</w:t>
              </w:r>
            </w:hyperlink>
          </w:p>
        </w:tc>
        <w:tc>
          <w:tcPr>
            <w:tcW w:w="4924" w:type="dxa"/>
          </w:tcPr>
          <w:p w14:paraId="5AB72508" w14:textId="38907659" w:rsidR="007F0ACF" w:rsidRPr="00334FDB" w:rsidRDefault="007F0ACF" w:rsidP="007F0ACF">
            <w:pPr>
              <w:spacing w:before="60" w:after="60"/>
              <w:rPr>
                <w:szCs w:val="20"/>
              </w:rPr>
            </w:pPr>
            <w:r w:rsidRPr="00334FDB">
              <w:rPr>
                <w:szCs w:val="20"/>
              </w:rPr>
              <w:t xml:space="preserve">The project meets the aims of an existing credit using a technology, process or operational practice that is considered innovative in </w:t>
            </w:r>
            <w:r>
              <w:rPr>
                <w:szCs w:val="20"/>
              </w:rPr>
              <w:t>New Zealand</w:t>
            </w:r>
            <w:r w:rsidRPr="00334FDB">
              <w:rPr>
                <w:szCs w:val="20"/>
              </w:rPr>
              <w:t xml:space="preserve"> or the world.</w:t>
            </w:r>
          </w:p>
        </w:tc>
        <w:tc>
          <w:tcPr>
            <w:tcW w:w="1275" w:type="dxa"/>
          </w:tcPr>
          <w:p w14:paraId="3F149D5E" w14:textId="6863430B" w:rsidR="007F0ACF" w:rsidRDefault="007F0ACF" w:rsidP="007F0ACF">
            <w:pPr>
              <w:spacing w:before="60" w:after="60"/>
              <w:rPr>
                <w:iCs/>
                <w:noProof/>
              </w:rPr>
            </w:pPr>
            <w:r>
              <w:rPr>
                <w:iCs/>
                <w:noProof/>
              </w:rPr>
              <w:t>1 point for each initiative</w:t>
            </w:r>
          </w:p>
        </w:tc>
        <w:tc>
          <w:tcPr>
            <w:tcW w:w="1197" w:type="dxa"/>
          </w:tcPr>
          <w:p w14:paraId="14E5E37C" w14:textId="2FE2F769" w:rsidR="007F0ACF" w:rsidRDefault="004B60C5" w:rsidP="007F0ACF">
            <w:pPr>
              <w:spacing w:before="60" w:after="60"/>
              <w:rPr>
                <w:iCs/>
                <w:noProof/>
              </w:rPr>
            </w:pPr>
            <w:sdt>
              <w:sdtPr>
                <w:id w:val="-930435739"/>
                <w14:checkbox>
                  <w14:checked w14:val="0"/>
                  <w14:checkedState w14:val="2612" w14:font="MS Gothic"/>
                  <w14:uncheckedState w14:val="2610" w14:font="MS Gothic"/>
                </w14:checkbox>
              </w:sdtPr>
              <w:sdtEndPr>
                <w:rPr>
                  <w:rFonts w:hint="eastAsia"/>
                </w:rPr>
              </w:sdtEndPr>
              <w:sdtContent>
                <w:r w:rsidR="007F0ACF">
                  <w:rPr>
                    <w:rFonts w:ascii="MS Gothic" w:eastAsia="MS Gothic" w:hAnsi="MS Gothic" w:hint="eastAsia"/>
                  </w:rPr>
                  <w:t>☐</w:t>
                </w:r>
              </w:sdtContent>
            </w:sdt>
          </w:p>
        </w:tc>
      </w:tr>
      <w:tr w:rsidR="007F0ACF" w14:paraId="1E3B440E" w14:textId="77777777" w:rsidTr="007F0ACF">
        <w:trPr>
          <w:trHeight w:val="70"/>
        </w:trPr>
        <w:tc>
          <w:tcPr>
            <w:tcW w:w="366" w:type="dxa"/>
          </w:tcPr>
          <w:p w14:paraId="106DC28E" w14:textId="55CA4EC8" w:rsidR="007F0ACF" w:rsidRPr="007F0ACF" w:rsidRDefault="007F0ACF" w:rsidP="007F0ACF">
            <w:pPr>
              <w:spacing w:before="60" w:after="60"/>
              <w:rPr>
                <w:b/>
              </w:rPr>
            </w:pPr>
            <w:permStart w:id="1126983811" w:edGrp="everyone" w:colFirst="4" w:colLast="4"/>
            <w:permEnd w:id="1869443619"/>
            <w:r w:rsidRPr="007F0ACF">
              <w:rPr>
                <w:b/>
              </w:rPr>
              <w:t>B</w:t>
            </w:r>
          </w:p>
        </w:tc>
        <w:tc>
          <w:tcPr>
            <w:tcW w:w="1481" w:type="dxa"/>
          </w:tcPr>
          <w:p w14:paraId="5DCD6B2B" w14:textId="10E4841A" w:rsidR="007F0ACF" w:rsidRPr="005C2B28" w:rsidRDefault="004B60C5" w:rsidP="007F0ACF">
            <w:pPr>
              <w:spacing w:before="60" w:after="60"/>
              <w:rPr>
                <w:b/>
                <w:iCs/>
                <w:noProof/>
              </w:rPr>
            </w:pPr>
            <w:hyperlink w:anchor="_B_-_Market" w:history="1">
              <w:r w:rsidR="007F0ACF" w:rsidRPr="009672E0">
                <w:rPr>
                  <w:rStyle w:val="Hyperlink"/>
                  <w:b/>
                  <w:iCs/>
                  <w:noProof/>
                </w:rPr>
                <w:t>Market Transformation</w:t>
              </w:r>
            </w:hyperlink>
          </w:p>
        </w:tc>
        <w:tc>
          <w:tcPr>
            <w:tcW w:w="4924" w:type="dxa"/>
          </w:tcPr>
          <w:p w14:paraId="2C95498F" w14:textId="307C6AE7" w:rsidR="007F0ACF" w:rsidRPr="00334FDB" w:rsidRDefault="007F0ACF" w:rsidP="007F0ACF">
            <w:pPr>
              <w:spacing w:before="60" w:after="60"/>
              <w:rPr>
                <w:szCs w:val="20"/>
              </w:rPr>
            </w:pPr>
            <w:r>
              <w:rPr>
                <w:lang w:eastAsia="en-AU"/>
              </w:rPr>
              <w:t>The project has undertaken a sustainability initiative that substantially contributes to the broader market transformation towards sustainable development in New Zealand or the world.</w:t>
            </w:r>
          </w:p>
        </w:tc>
        <w:tc>
          <w:tcPr>
            <w:tcW w:w="1275" w:type="dxa"/>
          </w:tcPr>
          <w:p w14:paraId="7633ACDE" w14:textId="0C3C29AE" w:rsidR="007F0ACF" w:rsidRDefault="007F0ACF" w:rsidP="007F0ACF">
            <w:pPr>
              <w:spacing w:before="60" w:after="60"/>
              <w:rPr>
                <w:iCs/>
                <w:noProof/>
              </w:rPr>
            </w:pPr>
            <w:r>
              <w:rPr>
                <w:iCs/>
                <w:noProof/>
              </w:rPr>
              <w:t>1 point for each initiative</w:t>
            </w:r>
          </w:p>
        </w:tc>
        <w:tc>
          <w:tcPr>
            <w:tcW w:w="1197" w:type="dxa"/>
          </w:tcPr>
          <w:p w14:paraId="377BAA26" w14:textId="3CF30158" w:rsidR="007F0ACF" w:rsidRDefault="004B60C5" w:rsidP="007F0ACF">
            <w:pPr>
              <w:spacing w:before="60" w:after="60"/>
              <w:rPr>
                <w:iCs/>
                <w:noProof/>
              </w:rPr>
            </w:pPr>
            <w:sdt>
              <w:sdtPr>
                <w:id w:val="1651788597"/>
                <w14:checkbox>
                  <w14:checked w14:val="0"/>
                  <w14:checkedState w14:val="2612" w14:font="MS Gothic"/>
                  <w14:uncheckedState w14:val="2610" w14:font="MS Gothic"/>
                </w14:checkbox>
              </w:sdtPr>
              <w:sdtEndPr>
                <w:rPr>
                  <w:rFonts w:hint="eastAsia"/>
                </w:rPr>
              </w:sdtEndPr>
              <w:sdtContent>
                <w:r w:rsidR="007F0ACF">
                  <w:rPr>
                    <w:rFonts w:ascii="MS Gothic" w:eastAsia="MS Gothic" w:hAnsi="MS Gothic" w:hint="eastAsia"/>
                  </w:rPr>
                  <w:t>☐</w:t>
                </w:r>
              </w:sdtContent>
            </w:sdt>
          </w:p>
        </w:tc>
      </w:tr>
      <w:tr w:rsidR="007F0ACF" w14:paraId="5BE75296" w14:textId="77777777" w:rsidTr="007F0ACF">
        <w:trPr>
          <w:trHeight w:val="70"/>
        </w:trPr>
        <w:tc>
          <w:tcPr>
            <w:tcW w:w="366" w:type="dxa"/>
          </w:tcPr>
          <w:p w14:paraId="170C9997" w14:textId="7379DADD" w:rsidR="007F0ACF" w:rsidRPr="007F0ACF" w:rsidRDefault="007F0ACF" w:rsidP="007F0ACF">
            <w:pPr>
              <w:spacing w:before="60" w:after="60"/>
              <w:rPr>
                <w:b/>
              </w:rPr>
            </w:pPr>
            <w:permStart w:id="316612700" w:edGrp="everyone" w:colFirst="4" w:colLast="4"/>
            <w:permEnd w:id="1126983811"/>
            <w:r w:rsidRPr="007F0ACF">
              <w:rPr>
                <w:b/>
              </w:rPr>
              <w:t>C</w:t>
            </w:r>
          </w:p>
        </w:tc>
        <w:tc>
          <w:tcPr>
            <w:tcW w:w="1481" w:type="dxa"/>
          </w:tcPr>
          <w:p w14:paraId="596D00C8" w14:textId="6EB68929" w:rsidR="007F0ACF" w:rsidRPr="005C2B28" w:rsidRDefault="004B60C5" w:rsidP="007F0ACF">
            <w:pPr>
              <w:spacing w:before="60" w:after="60"/>
              <w:rPr>
                <w:b/>
                <w:iCs/>
                <w:noProof/>
              </w:rPr>
            </w:pPr>
            <w:hyperlink w:anchor="_C_-_Improving" w:history="1">
              <w:r w:rsidR="007F0ACF" w:rsidRPr="00D26FC2">
                <w:rPr>
                  <w:rStyle w:val="Hyperlink"/>
                  <w:b/>
                  <w:bCs/>
                  <w:szCs w:val="20"/>
                  <w:lang w:eastAsia="en-AU"/>
                </w:rPr>
                <w:t>Improving on Benchmarks</w:t>
              </w:r>
            </w:hyperlink>
          </w:p>
        </w:tc>
        <w:tc>
          <w:tcPr>
            <w:tcW w:w="4924" w:type="dxa"/>
          </w:tcPr>
          <w:p w14:paraId="45C3EB12" w14:textId="52CADEA2" w:rsidR="007F0ACF" w:rsidRPr="007F0ACF" w:rsidRDefault="007F0ACF" w:rsidP="007F0ACF">
            <w:pPr>
              <w:rPr>
                <w:color w:val="3F3F50"/>
                <w:szCs w:val="20"/>
                <w:lang w:eastAsia="en-AU"/>
              </w:rPr>
            </w:pPr>
            <w:r w:rsidRPr="00947EA5">
              <w:rPr>
                <w:szCs w:val="20"/>
                <w:lang w:eastAsia="en-AU"/>
              </w:rPr>
              <w:t xml:space="preserve">The project has achieved full points in a Green Star </w:t>
            </w:r>
            <w:r>
              <w:rPr>
                <w:szCs w:val="20"/>
                <w:lang w:eastAsia="en-AU"/>
              </w:rPr>
              <w:t xml:space="preserve">or Homestar </w:t>
            </w:r>
            <w:r w:rsidRPr="00947EA5">
              <w:rPr>
                <w:szCs w:val="20"/>
                <w:lang w:eastAsia="en-AU"/>
              </w:rPr>
              <w:t>credit and demonstrates a substantial improvement on the benchmark required to achieve full points.</w:t>
            </w:r>
          </w:p>
        </w:tc>
        <w:tc>
          <w:tcPr>
            <w:tcW w:w="1275" w:type="dxa"/>
          </w:tcPr>
          <w:p w14:paraId="081DF965" w14:textId="206AD588" w:rsidR="007F0ACF" w:rsidRDefault="007F0ACF" w:rsidP="007F0ACF">
            <w:pPr>
              <w:spacing w:before="60" w:after="60"/>
              <w:rPr>
                <w:iCs/>
                <w:noProof/>
              </w:rPr>
            </w:pPr>
            <w:r>
              <w:rPr>
                <w:szCs w:val="20"/>
              </w:rPr>
              <w:t>Up to 2 points for each credit</w:t>
            </w:r>
          </w:p>
        </w:tc>
        <w:tc>
          <w:tcPr>
            <w:tcW w:w="1197" w:type="dxa"/>
          </w:tcPr>
          <w:p w14:paraId="00F541BB" w14:textId="236DE3E4" w:rsidR="007F0ACF" w:rsidRDefault="00D23723" w:rsidP="007F0ACF">
            <w:pPr>
              <w:spacing w:before="60" w:after="60"/>
              <w:rPr>
                <w:iCs/>
                <w:noProof/>
              </w:rPr>
            </w:pPr>
            <w:r>
              <w:rPr>
                <w:iCs/>
                <w:noProof/>
              </w:rPr>
              <w:t>1/2</w:t>
            </w:r>
          </w:p>
        </w:tc>
      </w:tr>
      <w:tr w:rsidR="007F0ACF" w14:paraId="5728CD15" w14:textId="77777777" w:rsidTr="007F0ACF">
        <w:trPr>
          <w:trHeight w:val="70"/>
        </w:trPr>
        <w:tc>
          <w:tcPr>
            <w:tcW w:w="366" w:type="dxa"/>
          </w:tcPr>
          <w:p w14:paraId="1D2B3815" w14:textId="19F9D73D" w:rsidR="007F0ACF" w:rsidRDefault="007F0ACF" w:rsidP="007F0ACF">
            <w:pPr>
              <w:spacing w:before="60" w:after="60"/>
            </w:pPr>
            <w:permStart w:id="1419196274" w:edGrp="everyone" w:colFirst="4" w:colLast="4"/>
            <w:permEnd w:id="316612700"/>
            <w:r>
              <w:t>D</w:t>
            </w:r>
          </w:p>
        </w:tc>
        <w:tc>
          <w:tcPr>
            <w:tcW w:w="1481" w:type="dxa"/>
          </w:tcPr>
          <w:p w14:paraId="1E1334A1" w14:textId="4D5AC65C" w:rsidR="007F0ACF" w:rsidRPr="007F0ACF" w:rsidRDefault="004B60C5" w:rsidP="007F0ACF">
            <w:pPr>
              <w:spacing w:before="60" w:after="60"/>
              <w:rPr>
                <w:b/>
                <w:iCs/>
                <w:noProof/>
              </w:rPr>
            </w:pPr>
            <w:hyperlink w:anchor="_D_–_innovation" w:history="1">
              <w:r w:rsidR="007F0ACF" w:rsidRPr="00D26FC2">
                <w:rPr>
                  <w:rStyle w:val="Hyperlink"/>
                  <w:b/>
                  <w:iCs/>
                  <w:noProof/>
                </w:rPr>
                <w:t>Innovation Challenge</w:t>
              </w:r>
            </w:hyperlink>
          </w:p>
        </w:tc>
        <w:tc>
          <w:tcPr>
            <w:tcW w:w="4924" w:type="dxa"/>
          </w:tcPr>
          <w:p w14:paraId="61D6C466" w14:textId="3FB1FF3F" w:rsidR="007F0ACF" w:rsidRPr="007F0ACF" w:rsidRDefault="007665FF" w:rsidP="007F0ACF">
            <w:pPr>
              <w:spacing w:before="60" w:after="60"/>
              <w:rPr>
                <w:i/>
                <w:szCs w:val="20"/>
              </w:rPr>
            </w:pPr>
            <w:r w:rsidRPr="00947EA5">
              <w:rPr>
                <w:szCs w:val="20"/>
                <w:lang w:eastAsia="en-AU"/>
              </w:rPr>
              <w:t xml:space="preserve">The project </w:t>
            </w:r>
            <w:r>
              <w:rPr>
                <w:szCs w:val="20"/>
                <w:lang w:eastAsia="en-AU"/>
              </w:rPr>
              <w:t>meets the requirements of a published Innovation Challenge.</w:t>
            </w:r>
          </w:p>
        </w:tc>
        <w:tc>
          <w:tcPr>
            <w:tcW w:w="1275" w:type="dxa"/>
          </w:tcPr>
          <w:p w14:paraId="07397AF0" w14:textId="5ED4FCB8" w:rsidR="007F0ACF" w:rsidRDefault="007665FF" w:rsidP="007F0ACF">
            <w:pPr>
              <w:spacing w:before="60" w:after="60"/>
              <w:rPr>
                <w:iCs/>
                <w:noProof/>
              </w:rPr>
            </w:pPr>
            <w:r>
              <w:rPr>
                <w:iCs/>
                <w:noProof/>
              </w:rPr>
              <w:t>1-6 points, dependent on IC</w:t>
            </w:r>
          </w:p>
        </w:tc>
        <w:tc>
          <w:tcPr>
            <w:tcW w:w="1197" w:type="dxa"/>
          </w:tcPr>
          <w:p w14:paraId="432E02A8" w14:textId="77761E61" w:rsidR="007F0ACF" w:rsidRDefault="007665FF" w:rsidP="007F0ACF">
            <w:pPr>
              <w:spacing w:before="60" w:after="60"/>
              <w:rPr>
                <w:iCs/>
                <w:noProof/>
              </w:rPr>
            </w:pPr>
            <w:r>
              <w:rPr>
                <w:iCs/>
                <w:noProof/>
              </w:rPr>
              <w:t>#</w:t>
            </w:r>
          </w:p>
        </w:tc>
      </w:tr>
      <w:tr w:rsidR="007F0ACF" w14:paraId="28C2D74C" w14:textId="77777777" w:rsidTr="007F0ACF">
        <w:trPr>
          <w:trHeight w:val="70"/>
        </w:trPr>
        <w:tc>
          <w:tcPr>
            <w:tcW w:w="366" w:type="dxa"/>
          </w:tcPr>
          <w:p w14:paraId="11946734" w14:textId="1C07E459" w:rsidR="007F0ACF" w:rsidRDefault="007F0ACF" w:rsidP="007F0ACF">
            <w:pPr>
              <w:spacing w:before="60" w:after="60"/>
            </w:pPr>
            <w:permStart w:id="803630111" w:edGrp="everyone" w:colFirst="4" w:colLast="4"/>
            <w:permEnd w:id="1419196274"/>
            <w:r>
              <w:t>E</w:t>
            </w:r>
          </w:p>
        </w:tc>
        <w:tc>
          <w:tcPr>
            <w:tcW w:w="1481" w:type="dxa"/>
          </w:tcPr>
          <w:p w14:paraId="0547EB2B" w14:textId="2CF0B235" w:rsidR="007F0ACF" w:rsidRPr="005C2B28" w:rsidRDefault="004B60C5" w:rsidP="007F0ACF">
            <w:pPr>
              <w:spacing w:before="60" w:after="60"/>
              <w:rPr>
                <w:b/>
                <w:iCs/>
                <w:noProof/>
              </w:rPr>
            </w:pPr>
            <w:hyperlink w:anchor="_E_-_global" w:history="1">
              <w:r w:rsidR="007F0ACF" w:rsidRPr="00D26FC2">
                <w:rPr>
                  <w:rStyle w:val="Hyperlink"/>
                  <w:b/>
                  <w:iCs/>
                  <w:noProof/>
                </w:rPr>
                <w:t>Global Sustainability</w:t>
              </w:r>
            </w:hyperlink>
          </w:p>
        </w:tc>
        <w:tc>
          <w:tcPr>
            <w:tcW w:w="4924" w:type="dxa"/>
          </w:tcPr>
          <w:p w14:paraId="331589B8" w14:textId="02CE00F6" w:rsidR="007F0ACF" w:rsidRPr="00334FDB" w:rsidRDefault="007F0ACF" w:rsidP="007F0ACF">
            <w:pPr>
              <w:rPr>
                <w:szCs w:val="20"/>
                <w:lang w:eastAsia="en-AU"/>
              </w:rPr>
            </w:pPr>
            <w:r>
              <w:rPr>
                <w:szCs w:val="20"/>
                <w:lang w:eastAsia="en-AU"/>
              </w:rPr>
              <w:t xml:space="preserve">Demonstrate compliance with an approved credit from another Green Star rating tool or </w:t>
            </w:r>
            <w:r>
              <w:t xml:space="preserve">World Green Building Council member </w:t>
            </w:r>
            <w:r>
              <w:rPr>
                <w:szCs w:val="20"/>
                <w:lang w:eastAsia="en-AU"/>
              </w:rPr>
              <w:t>rating tool that addresses a sustainability issue that is currently outside the scope of this Green Star</w:t>
            </w:r>
            <w:r w:rsidR="001F0525">
              <w:rPr>
                <w:szCs w:val="20"/>
                <w:lang w:eastAsia="en-AU"/>
              </w:rPr>
              <w:t>/ Homestar</w:t>
            </w:r>
            <w:r>
              <w:rPr>
                <w:szCs w:val="20"/>
                <w:lang w:eastAsia="en-AU"/>
              </w:rPr>
              <w:t xml:space="preserve"> rating tool. </w:t>
            </w:r>
          </w:p>
        </w:tc>
        <w:tc>
          <w:tcPr>
            <w:tcW w:w="1275" w:type="dxa"/>
          </w:tcPr>
          <w:p w14:paraId="5C511B0E" w14:textId="266A34E1" w:rsidR="007F0ACF" w:rsidRDefault="001F0525" w:rsidP="007F0ACF">
            <w:pPr>
              <w:spacing w:before="60" w:after="60"/>
              <w:rPr>
                <w:iCs/>
                <w:noProof/>
              </w:rPr>
            </w:pPr>
            <w:r>
              <w:rPr>
                <w:iCs/>
                <w:noProof/>
              </w:rPr>
              <w:t>1 point for each initiative</w:t>
            </w:r>
          </w:p>
        </w:tc>
        <w:tc>
          <w:tcPr>
            <w:tcW w:w="1197" w:type="dxa"/>
          </w:tcPr>
          <w:p w14:paraId="2E87BF4E" w14:textId="30EDA662" w:rsidR="007F0ACF" w:rsidRDefault="004B60C5" w:rsidP="007F0ACF">
            <w:pPr>
              <w:spacing w:before="60" w:after="60"/>
              <w:rPr>
                <w:iCs/>
                <w:noProof/>
              </w:rPr>
            </w:pPr>
            <w:sdt>
              <w:sdtPr>
                <w:id w:val="-526631734"/>
                <w14:checkbox>
                  <w14:checked w14:val="0"/>
                  <w14:checkedState w14:val="2612" w14:font="MS Gothic"/>
                  <w14:uncheckedState w14:val="2610" w14:font="MS Gothic"/>
                </w14:checkbox>
              </w:sdtPr>
              <w:sdtEndPr>
                <w:rPr>
                  <w:rFonts w:hint="eastAsia"/>
                </w:rPr>
              </w:sdtEndPr>
              <w:sdtContent>
                <w:r w:rsidR="001F0525">
                  <w:rPr>
                    <w:rFonts w:ascii="MS Gothic" w:eastAsia="MS Gothic" w:hAnsi="MS Gothic" w:hint="eastAsia"/>
                  </w:rPr>
                  <w:t>☐</w:t>
                </w:r>
              </w:sdtContent>
            </w:sdt>
          </w:p>
        </w:tc>
      </w:tr>
      <w:permEnd w:id="803630111"/>
    </w:tbl>
    <w:p w14:paraId="05836DED" w14:textId="77777777" w:rsidR="00553409" w:rsidRDefault="00553409" w:rsidP="005C2B28">
      <w:pPr>
        <w:rPr>
          <w:i/>
          <w:color w:val="auto"/>
        </w:rPr>
      </w:pPr>
    </w:p>
    <w:p w14:paraId="03954F73" w14:textId="77777777" w:rsidR="00F85ECD" w:rsidRDefault="00F85ECD">
      <w:pPr>
        <w:spacing w:before="0" w:after="0" w:line="240" w:lineRule="auto"/>
        <w:rPr>
          <w:rFonts w:ascii="Arial Narrow" w:hAnsi="Arial Narrow"/>
          <w:b/>
          <w:sz w:val="28"/>
        </w:rPr>
      </w:pPr>
      <w:r>
        <w:rPr>
          <w:rFonts w:ascii="Arial Narrow" w:hAnsi="Arial Narrow"/>
          <w:b/>
          <w:sz w:val="28"/>
        </w:rPr>
        <w:br w:type="page"/>
      </w:r>
    </w:p>
    <w:p w14:paraId="409C5F16" w14:textId="21D50108" w:rsidR="00553409" w:rsidRPr="00553409" w:rsidRDefault="00553409" w:rsidP="00553409">
      <w:pPr>
        <w:rPr>
          <w:rFonts w:ascii="Arial Narrow" w:hAnsi="Arial Narrow"/>
          <w:b/>
          <w:sz w:val="28"/>
        </w:rPr>
      </w:pPr>
      <w:r>
        <w:rPr>
          <w:rFonts w:ascii="Arial Narrow" w:hAnsi="Arial Narrow"/>
          <w:b/>
          <w:sz w:val="28"/>
        </w:rPr>
        <w:lastRenderedPageBreak/>
        <w:t>BRIEF DESCRIPTION OF THE INITIATIVE:</w:t>
      </w:r>
    </w:p>
    <w:p w14:paraId="3B62D10A" w14:textId="77777777" w:rsidR="008E2AFD" w:rsidRDefault="00553409" w:rsidP="00553409">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rPr>
          <w:i/>
          <w:color w:val="1F497D" w:themeColor="text2"/>
        </w:rPr>
      </w:pPr>
      <w:permStart w:id="1794247032" w:edGrp="everyone"/>
      <w:r w:rsidRPr="00553409">
        <w:rPr>
          <w:i/>
          <w:color w:val="1F497D" w:themeColor="text2"/>
        </w:rPr>
        <w:t xml:space="preserve">Please provide a </w:t>
      </w:r>
      <w:r w:rsidRPr="00553409">
        <w:rPr>
          <w:i/>
          <w:color w:val="1F497D" w:themeColor="text2"/>
          <w:u w:val="single"/>
        </w:rPr>
        <w:t>concise</w:t>
      </w:r>
      <w:r w:rsidRPr="00553409">
        <w:rPr>
          <w:i/>
          <w:color w:val="1F497D" w:themeColor="text2"/>
        </w:rPr>
        <w:t xml:space="preserve"> description of the initiative to explain how the aim and targeted outcome of the innovation is achieved. </w:t>
      </w:r>
    </w:p>
    <w:p w14:paraId="6422D74A" w14:textId="45B71A85" w:rsidR="00553409" w:rsidRDefault="008E2AFD" w:rsidP="008E2AFD">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pPr>
      <w:r>
        <w:rPr>
          <w:i/>
          <w:color w:val="1F497D" w:themeColor="text2"/>
        </w:rPr>
        <w:t xml:space="preserve">Describe how the innovation has </w:t>
      </w:r>
      <w:proofErr w:type="gramStart"/>
      <w:r>
        <w:rPr>
          <w:i/>
          <w:color w:val="1F497D" w:themeColor="text2"/>
        </w:rPr>
        <w:t>been, or</w:t>
      </w:r>
      <w:proofErr w:type="gramEnd"/>
      <w:r>
        <w:rPr>
          <w:i/>
          <w:color w:val="1F497D" w:themeColor="text2"/>
        </w:rPr>
        <w:t xml:space="preserve"> will be publicised and communicated.</w:t>
      </w:r>
    </w:p>
    <w:p w14:paraId="69361A62" w14:textId="5B9F0A46" w:rsidR="00553409" w:rsidRDefault="00553409" w:rsidP="00553409">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pPr>
    </w:p>
    <w:p w14:paraId="7F5A161D" w14:textId="3E0F4BF3" w:rsidR="00553409" w:rsidRDefault="00553409" w:rsidP="00553409">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pPr>
    </w:p>
    <w:p w14:paraId="6BE17507" w14:textId="43537FE2" w:rsidR="00553409" w:rsidRDefault="00553409" w:rsidP="00553409">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pPr>
    </w:p>
    <w:permEnd w:id="1794247032"/>
    <w:p w14:paraId="755DE221" w14:textId="77777777" w:rsidR="00553409" w:rsidRDefault="00553409" w:rsidP="00553409">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pPr>
    </w:p>
    <w:p w14:paraId="1020838C" w14:textId="2C153DC7" w:rsidR="001F0525" w:rsidRPr="00553409" w:rsidRDefault="001F0525" w:rsidP="005C2B28">
      <w:pPr>
        <w:rPr>
          <w:b/>
          <w:i/>
          <w:color w:val="auto"/>
        </w:rPr>
      </w:pPr>
      <w:r w:rsidRPr="00553409">
        <w:rPr>
          <w:b/>
          <w:i/>
          <w:color w:val="auto"/>
        </w:rPr>
        <w:t xml:space="preserve">Please </w:t>
      </w:r>
      <w:r w:rsidR="008E2AFD">
        <w:rPr>
          <w:b/>
          <w:i/>
          <w:color w:val="auto"/>
        </w:rPr>
        <w:t xml:space="preserve">now </w:t>
      </w:r>
      <w:r w:rsidRPr="00553409">
        <w:rPr>
          <w:b/>
          <w:i/>
          <w:color w:val="auto"/>
        </w:rPr>
        <w:t>complete:</w:t>
      </w:r>
    </w:p>
    <w:p w14:paraId="3F5B2119" w14:textId="4B90D49A" w:rsidR="001F0525" w:rsidRPr="00553409" w:rsidRDefault="001F0525" w:rsidP="001F0525">
      <w:pPr>
        <w:pStyle w:val="ListParagraph"/>
        <w:numPr>
          <w:ilvl w:val="0"/>
          <w:numId w:val="37"/>
        </w:numPr>
        <w:rPr>
          <w:b/>
          <w:i/>
          <w:color w:val="auto"/>
        </w:rPr>
      </w:pPr>
      <w:r w:rsidRPr="00553409">
        <w:rPr>
          <w:b/>
          <w:i/>
          <w:color w:val="auto"/>
        </w:rPr>
        <w:t>the relevant section of this Submission Template based on the type of innovation targeted</w:t>
      </w:r>
    </w:p>
    <w:p w14:paraId="0E38FEC0" w14:textId="633CC896" w:rsidR="001F0525" w:rsidRPr="00553409" w:rsidRDefault="001F0525" w:rsidP="001F0525">
      <w:pPr>
        <w:pStyle w:val="ListParagraph"/>
        <w:numPr>
          <w:ilvl w:val="0"/>
          <w:numId w:val="37"/>
        </w:numPr>
        <w:rPr>
          <w:b/>
          <w:i/>
          <w:color w:val="auto"/>
        </w:rPr>
      </w:pPr>
      <w:r w:rsidRPr="00553409">
        <w:rPr>
          <w:b/>
          <w:i/>
          <w:color w:val="auto"/>
        </w:rPr>
        <w:t>the discussion and declaration se</w:t>
      </w:r>
      <w:r w:rsidR="008E2AFD">
        <w:rPr>
          <w:b/>
          <w:i/>
          <w:color w:val="auto"/>
        </w:rPr>
        <w:t>ction</w:t>
      </w:r>
      <w:r w:rsidRPr="00553409">
        <w:rPr>
          <w:b/>
          <w:i/>
          <w:color w:val="auto"/>
        </w:rPr>
        <w:t xml:space="preserve"> at the end of this template</w:t>
      </w:r>
    </w:p>
    <w:p w14:paraId="7DB91303" w14:textId="77777777" w:rsidR="00ED2DA4" w:rsidRDefault="00ED2DA4">
      <w:pPr>
        <w:spacing w:before="0" w:after="0" w:line="240" w:lineRule="auto"/>
        <w:rPr>
          <w:rFonts w:ascii="Arial Narrow" w:eastAsia="Calibri" w:hAnsi="Arial Narrow"/>
          <w:b/>
          <w:caps/>
          <w:noProof/>
          <w:color w:val="84C446"/>
          <w:sz w:val="48"/>
          <w:szCs w:val="44"/>
        </w:rPr>
      </w:pPr>
      <w:r>
        <w:br w:type="page"/>
      </w:r>
    </w:p>
    <w:p w14:paraId="6BC9D3C8" w14:textId="375973B7" w:rsidR="004424F5" w:rsidRPr="001F0525" w:rsidRDefault="001F0525" w:rsidP="001F0525">
      <w:pPr>
        <w:pStyle w:val="Heading1"/>
      </w:pPr>
      <w:bookmarkStart w:id="1" w:name="_A_-_Innovative"/>
      <w:bookmarkEnd w:id="1"/>
      <w:r w:rsidRPr="001F0525">
        <w:lastRenderedPageBreak/>
        <w:t xml:space="preserve">A - </w:t>
      </w:r>
      <w:r w:rsidR="00A02BEF" w:rsidRPr="001F0525">
        <w:t>Innovative Technology or process</w:t>
      </w:r>
    </w:p>
    <w:p w14:paraId="38CE9AFD" w14:textId="77777777" w:rsidR="00334C8D" w:rsidRDefault="00334C8D" w:rsidP="00334C8D">
      <w:r w:rsidRPr="00270086">
        <w:t xml:space="preserve">Describe how the </w:t>
      </w:r>
      <w:r w:rsidR="00D57437">
        <w:rPr>
          <w:lang w:eastAsia="en-AU"/>
        </w:rPr>
        <w:t>I</w:t>
      </w:r>
      <w:r w:rsidRPr="00270086">
        <w:rPr>
          <w:lang w:eastAsia="en-AU"/>
        </w:rPr>
        <w:t xml:space="preserve">nnovation </w:t>
      </w:r>
      <w:r w:rsidR="00D57437">
        <w:rPr>
          <w:lang w:eastAsia="en-AU"/>
        </w:rPr>
        <w:t xml:space="preserve">claim </w:t>
      </w:r>
      <w:r w:rsidRPr="00270086">
        <w:t xml:space="preserve">meets the </w:t>
      </w:r>
      <w:r w:rsidR="00D57437" w:rsidRPr="00270086">
        <w:t xml:space="preserve">Compliance Requirements </w:t>
      </w:r>
      <w:r w:rsidRPr="00270086">
        <w:t>for each of the items below, by referencing supporting evidence attached to th</w:t>
      </w:r>
      <w:r w:rsidR="00D57437">
        <w:t>is</w:t>
      </w:r>
      <w:r w:rsidRPr="00270086">
        <w:t xml:space="preserve"> Submission Template.</w:t>
      </w:r>
    </w:p>
    <w:p w14:paraId="691CB526" w14:textId="77777777" w:rsidR="009B2223" w:rsidRPr="001F0525" w:rsidRDefault="009B2223" w:rsidP="001F0525">
      <w:pPr>
        <w:pStyle w:val="Heading3"/>
      </w:pPr>
      <w:r w:rsidRPr="001F0525">
        <w:t>Innovation Overview</w:t>
      </w:r>
    </w:p>
    <w:p w14:paraId="0D5E5976" w14:textId="77777777" w:rsidR="009B2223" w:rsidRDefault="009B2223" w:rsidP="009B2223">
      <w:r>
        <w:t xml:space="preserve">Please select </w:t>
      </w:r>
      <w:r w:rsidR="00241FF0">
        <w:t>the</w:t>
      </w:r>
      <w:r>
        <w:t xml:space="preserve"> description below which is most relevant to your project:</w:t>
      </w:r>
    </w:p>
    <w:tbl>
      <w:tblPr>
        <w:tblStyle w:val="Style1"/>
        <w:tblW w:w="5000" w:type="pct"/>
        <w:tblLook w:val="04A0" w:firstRow="1" w:lastRow="0" w:firstColumn="1" w:lastColumn="0" w:noHBand="0" w:noVBand="1"/>
      </w:tblPr>
      <w:tblGrid>
        <w:gridCol w:w="7211"/>
        <w:gridCol w:w="1816"/>
      </w:tblGrid>
      <w:tr w:rsidR="009B2223" w14:paraId="60DE357F" w14:textId="77777777" w:rsidTr="00634B35">
        <w:tc>
          <w:tcPr>
            <w:tcW w:w="3994" w:type="pct"/>
            <w:vAlign w:val="center"/>
          </w:tcPr>
          <w:p w14:paraId="779AB17F" w14:textId="40F4A37F" w:rsidR="009B2223" w:rsidRDefault="009B2223" w:rsidP="007A6E59">
            <w:pPr>
              <w:spacing w:before="60" w:after="60"/>
            </w:pPr>
            <w:permStart w:id="403316704" w:edGrp="everyone" w:colFirst="1" w:colLast="1"/>
            <w:r>
              <w:t>The project employs strategies that achieve Green Star</w:t>
            </w:r>
            <w:r w:rsidR="001F0525">
              <w:t>/ Homestar</w:t>
            </w:r>
            <w:r>
              <w:t xml:space="preserve"> </w:t>
            </w:r>
            <w:r w:rsidR="00D57437">
              <w:t>o</w:t>
            </w:r>
            <w:r>
              <w:t>utcomes through passive systems.</w:t>
            </w:r>
          </w:p>
        </w:tc>
        <w:tc>
          <w:tcPr>
            <w:tcW w:w="1006" w:type="pct"/>
            <w:vAlign w:val="center"/>
          </w:tcPr>
          <w:p w14:paraId="049846BB" w14:textId="413F8E95" w:rsidR="009B2223" w:rsidRPr="003A2BE3" w:rsidRDefault="004B60C5" w:rsidP="007A6E59">
            <w:pPr>
              <w:spacing w:before="60" w:after="60"/>
              <w:jc w:val="center"/>
            </w:pPr>
            <w:sdt>
              <w:sdtPr>
                <w:id w:val="1916815487"/>
              </w:sdtPr>
              <w:sdtEndPr/>
              <w:sdtContent>
                <w:sdt>
                  <w:sdtPr>
                    <w:id w:val="-2040117881"/>
                    <w14:checkbox>
                      <w14:checked w14:val="0"/>
                      <w14:checkedState w14:val="2612" w14:font="MS Gothic"/>
                      <w14:uncheckedState w14:val="2610" w14:font="MS Gothic"/>
                    </w14:checkbox>
                  </w:sdtPr>
                  <w:sdtEndPr>
                    <w:rPr>
                      <w:rFonts w:hint="eastAsia"/>
                    </w:rPr>
                  </w:sdtEndPr>
                  <w:sdtContent>
                    <w:r w:rsidR="00D23B2D">
                      <w:rPr>
                        <w:rFonts w:ascii="MS Gothic" w:eastAsia="MS Gothic" w:hAnsi="MS Gothic" w:hint="eastAsia"/>
                      </w:rPr>
                      <w:t>☐</w:t>
                    </w:r>
                  </w:sdtContent>
                </w:sdt>
              </w:sdtContent>
            </w:sdt>
          </w:p>
        </w:tc>
      </w:tr>
      <w:tr w:rsidR="009B2223" w14:paraId="1CE3EEC6" w14:textId="77777777" w:rsidTr="00634B35">
        <w:tc>
          <w:tcPr>
            <w:tcW w:w="3994" w:type="pct"/>
            <w:vAlign w:val="center"/>
          </w:tcPr>
          <w:p w14:paraId="47B72081" w14:textId="30A342E7" w:rsidR="009B2223" w:rsidRDefault="009B2223" w:rsidP="007A6E59">
            <w:pPr>
              <w:spacing w:before="60" w:after="60"/>
            </w:pPr>
            <w:permStart w:id="1428446342" w:edGrp="everyone" w:colFirst="1" w:colLast="1"/>
            <w:permEnd w:id="403316704"/>
            <w:r>
              <w:t>The project employs technologies or strategies that achieve an outcome in Green Star</w:t>
            </w:r>
            <w:r w:rsidR="001F0525">
              <w:t>/ Homestar</w:t>
            </w:r>
            <w:r>
              <w:t xml:space="preserve"> through significant improvement or gains when compared against best practice technologies.</w:t>
            </w:r>
          </w:p>
        </w:tc>
        <w:tc>
          <w:tcPr>
            <w:tcW w:w="1006" w:type="pct"/>
            <w:vAlign w:val="center"/>
          </w:tcPr>
          <w:p w14:paraId="5766C6C2" w14:textId="77777777" w:rsidR="009B2223" w:rsidRPr="003A2BE3" w:rsidRDefault="004B60C5" w:rsidP="007A6E59">
            <w:pPr>
              <w:spacing w:before="60" w:after="60"/>
              <w:jc w:val="center"/>
            </w:pPr>
            <w:sdt>
              <w:sdtPr>
                <w:id w:val="-1783414382"/>
              </w:sdtPr>
              <w:sdtEndPr/>
              <w:sdtContent>
                <w:sdt>
                  <w:sdtPr>
                    <w:id w:val="-733087969"/>
                    <w14:checkbox>
                      <w14:checked w14:val="0"/>
                      <w14:checkedState w14:val="2612" w14:font="MS Gothic"/>
                      <w14:uncheckedState w14:val="2610" w14:font="MS Gothic"/>
                    </w14:checkbox>
                  </w:sdtPr>
                  <w:sdtEndPr>
                    <w:rPr>
                      <w:rFonts w:hint="eastAsia"/>
                    </w:rPr>
                  </w:sdtEndPr>
                  <w:sdtContent>
                    <w:r w:rsidR="009B2223">
                      <w:rPr>
                        <w:rFonts w:ascii="MS Gothic" w:eastAsia="MS Gothic" w:hAnsi="MS Gothic" w:hint="eastAsia"/>
                      </w:rPr>
                      <w:t>☐</w:t>
                    </w:r>
                  </w:sdtContent>
                </w:sdt>
              </w:sdtContent>
            </w:sdt>
          </w:p>
        </w:tc>
      </w:tr>
      <w:tr w:rsidR="009B2223" w14:paraId="2A544EB0" w14:textId="77777777" w:rsidTr="00634B35">
        <w:tc>
          <w:tcPr>
            <w:tcW w:w="3994" w:type="pct"/>
            <w:vAlign w:val="center"/>
          </w:tcPr>
          <w:p w14:paraId="6F4BE3CA" w14:textId="61D006C7" w:rsidR="009B2223" w:rsidRDefault="009B2223" w:rsidP="007A6E59">
            <w:pPr>
              <w:spacing w:before="60" w:after="60"/>
            </w:pPr>
            <w:permStart w:id="1232278984" w:edGrp="everyone" w:colFirst="1" w:colLast="1"/>
            <w:permEnd w:id="1428446342"/>
            <w:r>
              <w:t>The project employs technologies or strategies that are new or adopted from other industries that achieve the relevant Green Star</w:t>
            </w:r>
            <w:r w:rsidR="001F0525">
              <w:t>/ Homestar</w:t>
            </w:r>
            <w:r>
              <w:t xml:space="preserve"> outcome.</w:t>
            </w:r>
          </w:p>
        </w:tc>
        <w:tc>
          <w:tcPr>
            <w:tcW w:w="1006" w:type="pct"/>
            <w:vAlign w:val="center"/>
          </w:tcPr>
          <w:p w14:paraId="4D6EAF9F" w14:textId="77777777" w:rsidR="009B2223" w:rsidRDefault="004B60C5" w:rsidP="007A6E59">
            <w:pPr>
              <w:spacing w:before="60" w:after="60"/>
              <w:jc w:val="center"/>
            </w:pPr>
            <w:sdt>
              <w:sdtPr>
                <w:id w:val="-929506467"/>
              </w:sdtPr>
              <w:sdtEndPr/>
              <w:sdtContent>
                <w:sdt>
                  <w:sdtPr>
                    <w:id w:val="-474379356"/>
                    <w14:checkbox>
                      <w14:checked w14:val="0"/>
                      <w14:checkedState w14:val="2612" w14:font="MS Gothic"/>
                      <w14:uncheckedState w14:val="2610" w14:font="MS Gothic"/>
                    </w14:checkbox>
                  </w:sdtPr>
                  <w:sdtEndPr>
                    <w:rPr>
                      <w:rFonts w:hint="eastAsia"/>
                    </w:rPr>
                  </w:sdtEndPr>
                  <w:sdtContent>
                    <w:r w:rsidR="009B2223">
                      <w:rPr>
                        <w:rFonts w:ascii="MS Gothic" w:eastAsia="MS Gothic" w:hAnsi="MS Gothic" w:hint="eastAsia"/>
                      </w:rPr>
                      <w:t>☐</w:t>
                    </w:r>
                  </w:sdtContent>
                </w:sdt>
              </w:sdtContent>
            </w:sdt>
          </w:p>
        </w:tc>
      </w:tr>
    </w:tbl>
    <w:permEnd w:id="1232278984"/>
    <w:p w14:paraId="7F5B8D4D" w14:textId="77777777" w:rsidR="00334C8D" w:rsidRPr="00270086" w:rsidRDefault="00307FF7" w:rsidP="007A6E59">
      <w:pPr>
        <w:spacing w:before="60" w:after="60"/>
      </w:pPr>
      <w:r w:rsidRPr="00334FDB">
        <w:t>Describe how the process, operational practice and/or technology achieves a level of sustainability performance that is considered innovative.</w:t>
      </w:r>
    </w:p>
    <w:p w14:paraId="7D54C012" w14:textId="77777777" w:rsidR="00ED2DA4" w:rsidRDefault="00ED2DA4" w:rsidP="00ED2DA4">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rPr>
          <w:i/>
          <w:color w:val="1F497D" w:themeColor="text2"/>
        </w:rPr>
      </w:pPr>
      <w:permStart w:id="130186485" w:edGrp="everyone"/>
      <w:r>
        <w:rPr>
          <w:i/>
          <w:color w:val="1F497D" w:themeColor="text2"/>
        </w:rPr>
        <w:t xml:space="preserve">Outline results e.g.: creation of new or improved materials, products, devices, </w:t>
      </w:r>
      <w:proofErr w:type="gramStart"/>
      <w:r>
        <w:rPr>
          <w:i/>
          <w:color w:val="1F497D" w:themeColor="text2"/>
        </w:rPr>
        <w:t>processes</w:t>
      </w:r>
      <w:proofErr w:type="gramEnd"/>
      <w:r>
        <w:rPr>
          <w:i/>
          <w:color w:val="1F497D" w:themeColor="text2"/>
        </w:rPr>
        <w:t xml:space="preserve"> or service.</w:t>
      </w:r>
    </w:p>
    <w:p w14:paraId="40020DE4" w14:textId="3149F550" w:rsidR="00ED2DA4" w:rsidRDefault="00ED2DA4" w:rsidP="00ED2DA4">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rPr>
          <w:i/>
          <w:color w:val="1F497D" w:themeColor="text2"/>
        </w:rPr>
      </w:pPr>
      <w:r>
        <w:rPr>
          <w:i/>
          <w:color w:val="1F497D" w:themeColor="text2"/>
        </w:rPr>
        <w:t xml:space="preserve">Describe any research, systematic, </w:t>
      </w:r>
      <w:proofErr w:type="gramStart"/>
      <w:r>
        <w:rPr>
          <w:i/>
          <w:color w:val="1F497D" w:themeColor="text2"/>
        </w:rPr>
        <w:t>investigative</w:t>
      </w:r>
      <w:proofErr w:type="gramEnd"/>
      <w:r>
        <w:rPr>
          <w:i/>
          <w:color w:val="1F497D" w:themeColor="text2"/>
        </w:rPr>
        <w:t xml:space="preserve"> and experimental activities that may take/ have taken place as part of the innovation initiative.</w:t>
      </w:r>
    </w:p>
    <w:p w14:paraId="437C0BBE" w14:textId="249DC2E8" w:rsidR="00334C8D" w:rsidRPr="007A6E59" w:rsidRDefault="00ED2DA4" w:rsidP="0094200B">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rPr>
          <w:i/>
          <w:color w:val="1F497D" w:themeColor="text2"/>
        </w:rPr>
      </w:pPr>
      <w:r>
        <w:rPr>
          <w:i/>
          <w:color w:val="1F497D" w:themeColor="text2"/>
        </w:rPr>
        <w:t>Where relevant, describe the level of technical risk involved with the initiative.</w:t>
      </w:r>
    </w:p>
    <w:permEnd w:id="130186485"/>
    <w:p w14:paraId="08DB47C0" w14:textId="77777777" w:rsidR="00334C8D" w:rsidRDefault="00334C8D" w:rsidP="0094200B">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pPr>
    </w:p>
    <w:p w14:paraId="5F5C4E6A" w14:textId="77777777" w:rsidR="006045E0" w:rsidRDefault="00307FF7" w:rsidP="00F21995">
      <w:pPr>
        <w:spacing w:line="288" w:lineRule="auto"/>
        <w:jc w:val="both"/>
      </w:pPr>
      <w:r w:rsidRPr="00334FDB">
        <w:t xml:space="preserve">Clearly articulate the nature, </w:t>
      </w:r>
      <w:proofErr w:type="gramStart"/>
      <w:r w:rsidRPr="00334FDB">
        <w:t>magnitude</w:t>
      </w:r>
      <w:proofErr w:type="gramEnd"/>
      <w:r w:rsidRPr="00334FDB">
        <w:t xml:space="preserve"> and justification of the innovation, and quantify (where relevant) the environmental, social, and/or economic benefits achieved by the process, operational practice and/or technology.</w:t>
      </w:r>
    </w:p>
    <w:p w14:paraId="73392527" w14:textId="77777777" w:rsidR="00F21995" w:rsidRDefault="00F21995" w:rsidP="0094200B">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pPr>
      <w:permStart w:id="643842052" w:edGrp="everyone"/>
    </w:p>
    <w:p w14:paraId="7CA07C61" w14:textId="77777777" w:rsidR="00F21995" w:rsidRDefault="00F21995" w:rsidP="0094200B">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pPr>
    </w:p>
    <w:permEnd w:id="643842052"/>
    <w:p w14:paraId="33D0A22E" w14:textId="77777777" w:rsidR="00F21995" w:rsidRDefault="00F21995" w:rsidP="0094200B">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pPr>
    </w:p>
    <w:p w14:paraId="64E7D63E" w14:textId="4B55E90A" w:rsidR="007A6E59" w:rsidRPr="001F0525" w:rsidRDefault="007A6E59" w:rsidP="007A6E59">
      <w:pPr>
        <w:pStyle w:val="Heading3"/>
      </w:pPr>
      <w:r>
        <w:t>documentation</w:t>
      </w:r>
    </w:p>
    <w:p w14:paraId="5EA6D10A" w14:textId="1CE7F822" w:rsidR="007A6E59" w:rsidRDefault="007A6E59" w:rsidP="00BA6727">
      <w:pPr>
        <w:pStyle w:val="Bluetext"/>
        <w:spacing w:before="240" w:after="240"/>
        <w:rPr>
          <w:color w:val="000000"/>
          <w:szCs w:val="20"/>
          <w:lang w:val="en-US"/>
        </w:rPr>
      </w:pPr>
      <w:r>
        <w:rPr>
          <w:color w:val="000000"/>
          <w:szCs w:val="20"/>
          <w:lang w:val="en-US"/>
        </w:rPr>
        <w:t xml:space="preserve">Please provide </w:t>
      </w:r>
      <w:r w:rsidRPr="007A6E59">
        <w:rPr>
          <w:color w:val="000000"/>
          <w:szCs w:val="20"/>
          <w:u w:val="single"/>
          <w:lang w:val="en-US"/>
        </w:rPr>
        <w:t>all</w:t>
      </w:r>
      <w:r>
        <w:rPr>
          <w:color w:val="000000"/>
          <w:szCs w:val="20"/>
          <w:lang w:val="en-US"/>
        </w:rPr>
        <w:t xml:space="preserve"> documentation required to support the innovation initiative. This may include calculations, drawings and reports prepared by the project team, and/or external reports or articles supporting the beneficial outcomes claimed.</w:t>
      </w:r>
    </w:p>
    <w:p w14:paraId="720280E1" w14:textId="6327AE5B" w:rsidR="00BA6727" w:rsidRDefault="001749DB" w:rsidP="007A6E59">
      <w:pPr>
        <w:pStyle w:val="Bluetext"/>
        <w:spacing w:before="60" w:after="60"/>
        <w:rPr>
          <w:color w:val="000000"/>
          <w:szCs w:val="20"/>
          <w:lang w:val="en-US"/>
        </w:rPr>
      </w:pPr>
      <w:r>
        <w:rPr>
          <w:color w:val="000000"/>
          <w:szCs w:val="20"/>
          <w:lang w:val="en-US"/>
        </w:rPr>
        <w:t>PRE</w:t>
      </w:r>
      <w:r w:rsidR="008017EF">
        <w:rPr>
          <w:color w:val="000000"/>
          <w:szCs w:val="20"/>
          <w:lang w:val="en-US"/>
        </w:rPr>
        <w:t xml:space="preserve">-ASSESSMENT </w:t>
      </w:r>
      <w:r>
        <w:rPr>
          <w:color w:val="000000"/>
          <w:szCs w:val="20"/>
          <w:lang w:val="en-US"/>
        </w:rPr>
        <w:t>REVIEW: The following documentation is provided or proposed to be provided with the innovation submission.</w:t>
      </w:r>
    </w:p>
    <w:p w14:paraId="0CBED299" w14:textId="324151C3" w:rsidR="001749DB" w:rsidRPr="00F44703" w:rsidRDefault="001749DB" w:rsidP="007A6E59">
      <w:pPr>
        <w:pStyle w:val="Bluetext"/>
        <w:spacing w:before="60" w:after="60"/>
        <w:rPr>
          <w:color w:val="000000"/>
          <w:szCs w:val="20"/>
          <w:lang w:val="en-US"/>
        </w:rPr>
      </w:pPr>
      <w:r>
        <w:rPr>
          <w:color w:val="000000"/>
          <w:szCs w:val="20"/>
          <w:lang w:val="en-US"/>
        </w:rPr>
        <w:t>FULL REVIEW: The following documentation is provided to demonstrate and support the innovation claim.</w:t>
      </w:r>
    </w:p>
    <w:tbl>
      <w:tblPr>
        <w:tblStyle w:val="TableGrid"/>
        <w:tblW w:w="0" w:type="auto"/>
        <w:tblBorders>
          <w:top w:val="single" w:sz="4" w:space="0" w:color="8DC63F" w:themeColor="background1"/>
          <w:left w:val="none" w:sz="0" w:space="0" w:color="auto"/>
          <w:bottom w:val="single" w:sz="4" w:space="0" w:color="8DC63F" w:themeColor="background1"/>
          <w:right w:val="none" w:sz="0" w:space="0" w:color="auto"/>
          <w:insideH w:val="single" w:sz="4" w:space="0" w:color="8DC63F" w:themeColor="background1"/>
          <w:insideV w:val="none" w:sz="0" w:space="0" w:color="auto"/>
        </w:tblBorders>
        <w:tblLook w:val="04A0" w:firstRow="1" w:lastRow="0" w:firstColumn="1" w:lastColumn="0" w:noHBand="0" w:noVBand="1"/>
      </w:tblPr>
      <w:tblGrid>
        <w:gridCol w:w="6735"/>
        <w:gridCol w:w="2292"/>
      </w:tblGrid>
      <w:tr w:rsidR="00BA6727" w14:paraId="618F6FF3" w14:textId="77777777" w:rsidTr="0094200B">
        <w:tc>
          <w:tcPr>
            <w:tcW w:w="6912" w:type="dxa"/>
            <w:shd w:val="clear" w:color="auto" w:fill="E8F3D8" w:themeFill="background1" w:themeFillTint="33"/>
          </w:tcPr>
          <w:p w14:paraId="65171B2B" w14:textId="77777777" w:rsidR="00BA6727" w:rsidRPr="00F44703" w:rsidRDefault="00BA6727" w:rsidP="00634B35">
            <w:pPr>
              <w:pStyle w:val="Bluetext"/>
              <w:rPr>
                <w:b/>
                <w:color w:val="auto"/>
                <w:szCs w:val="20"/>
              </w:rPr>
            </w:pPr>
            <w:r w:rsidRPr="00F44703">
              <w:rPr>
                <w:b/>
                <w:color w:val="auto"/>
                <w:szCs w:val="20"/>
              </w:rPr>
              <w:t xml:space="preserve">Supporting Documentation </w:t>
            </w:r>
            <w:r w:rsidRPr="00F44703">
              <w:rPr>
                <w:b/>
                <w:color w:val="auto"/>
                <w:szCs w:val="20"/>
              </w:rPr>
              <w:br/>
            </w:r>
            <w:r w:rsidRPr="00F44703">
              <w:rPr>
                <w:color w:val="auto"/>
                <w:szCs w:val="20"/>
              </w:rPr>
              <w:t>(Name / title / description of document)</w:t>
            </w:r>
          </w:p>
        </w:tc>
        <w:tc>
          <w:tcPr>
            <w:tcW w:w="2331" w:type="dxa"/>
            <w:shd w:val="clear" w:color="auto" w:fill="E8F3D8" w:themeFill="background1" w:themeFillTint="33"/>
          </w:tcPr>
          <w:p w14:paraId="427A1BF5" w14:textId="77777777" w:rsidR="00BA6727" w:rsidRPr="00F44703" w:rsidRDefault="00BA6727" w:rsidP="00634B35">
            <w:pPr>
              <w:pStyle w:val="Bluetext"/>
              <w:jc w:val="center"/>
              <w:rPr>
                <w:b/>
                <w:color w:val="auto"/>
                <w:szCs w:val="20"/>
              </w:rPr>
            </w:pPr>
            <w:r w:rsidRPr="00F44703">
              <w:rPr>
                <w:b/>
                <w:color w:val="auto"/>
                <w:szCs w:val="20"/>
              </w:rPr>
              <w:t>Reference</w:t>
            </w:r>
            <w:r w:rsidRPr="00F44703">
              <w:rPr>
                <w:b/>
                <w:color w:val="auto"/>
                <w:szCs w:val="20"/>
              </w:rPr>
              <w:br/>
            </w:r>
            <w:r w:rsidRPr="00F44703">
              <w:rPr>
                <w:color w:val="auto"/>
                <w:szCs w:val="20"/>
              </w:rPr>
              <w:t>(Page no. or section)</w:t>
            </w:r>
          </w:p>
        </w:tc>
      </w:tr>
      <w:tr w:rsidR="00BA6727" w14:paraId="24FA366A" w14:textId="77777777" w:rsidTr="0094200B">
        <w:tc>
          <w:tcPr>
            <w:tcW w:w="6912" w:type="dxa"/>
          </w:tcPr>
          <w:p w14:paraId="56C6B756" w14:textId="76A7050A" w:rsidR="00BA6727" w:rsidRDefault="00BA6727" w:rsidP="00634B35">
            <w:pPr>
              <w:pStyle w:val="Bluetext"/>
              <w:rPr>
                <w:szCs w:val="20"/>
              </w:rPr>
            </w:pPr>
            <w:permStart w:id="491091873" w:edGrp="everyone"/>
            <w:permStart w:id="1118767589" w:edGrp="everyone"/>
            <w:r w:rsidRPr="001A76C9">
              <w:t>####</w:t>
            </w:r>
          </w:p>
        </w:tc>
        <w:tc>
          <w:tcPr>
            <w:tcW w:w="2331" w:type="dxa"/>
          </w:tcPr>
          <w:p w14:paraId="207433F6" w14:textId="144B1BF5" w:rsidR="00BA6727" w:rsidRDefault="00BA6727" w:rsidP="00634B35">
            <w:pPr>
              <w:pStyle w:val="Bluetext"/>
              <w:jc w:val="center"/>
              <w:rPr>
                <w:szCs w:val="20"/>
              </w:rPr>
            </w:pPr>
            <w:r w:rsidRPr="001A76C9">
              <w:t>####</w:t>
            </w:r>
          </w:p>
        </w:tc>
      </w:tr>
      <w:tr w:rsidR="00BA6727" w14:paraId="7A58458B" w14:textId="77777777" w:rsidTr="0094200B">
        <w:tc>
          <w:tcPr>
            <w:tcW w:w="6912" w:type="dxa"/>
          </w:tcPr>
          <w:p w14:paraId="2E065661" w14:textId="45F457F5" w:rsidR="00BA6727" w:rsidRPr="001A76C9" w:rsidRDefault="00BA6727" w:rsidP="00634B35">
            <w:pPr>
              <w:pStyle w:val="Bluetext"/>
            </w:pPr>
            <w:permStart w:id="399075095" w:edGrp="everyone"/>
            <w:permStart w:id="1254105161" w:edGrp="everyone"/>
            <w:permEnd w:id="491091873"/>
            <w:permEnd w:id="1118767589"/>
            <w:r w:rsidRPr="001A76C9">
              <w:t>####</w:t>
            </w:r>
          </w:p>
        </w:tc>
        <w:tc>
          <w:tcPr>
            <w:tcW w:w="2331" w:type="dxa"/>
          </w:tcPr>
          <w:p w14:paraId="442C80DC" w14:textId="5A8D6025" w:rsidR="00BA6727" w:rsidRPr="001A76C9" w:rsidRDefault="00BA6727" w:rsidP="00634B35">
            <w:pPr>
              <w:pStyle w:val="Bluetext"/>
              <w:jc w:val="center"/>
            </w:pPr>
            <w:r w:rsidRPr="001A76C9">
              <w:t>####</w:t>
            </w:r>
          </w:p>
        </w:tc>
      </w:tr>
      <w:tr w:rsidR="00ED6FE5" w:rsidRPr="001A76C9" w14:paraId="4FB75E33" w14:textId="77777777" w:rsidTr="009B00ED">
        <w:tc>
          <w:tcPr>
            <w:tcW w:w="6912" w:type="dxa"/>
          </w:tcPr>
          <w:p w14:paraId="52B79B7E" w14:textId="77777777" w:rsidR="00ED6FE5" w:rsidRPr="001A76C9" w:rsidRDefault="00ED6FE5" w:rsidP="009B00ED">
            <w:pPr>
              <w:pStyle w:val="Bluetext"/>
            </w:pPr>
            <w:permStart w:id="14503590" w:edGrp="everyone"/>
            <w:permStart w:id="1231904128" w:edGrp="everyone"/>
            <w:permEnd w:id="399075095"/>
            <w:permEnd w:id="1254105161"/>
            <w:r w:rsidRPr="001A76C9">
              <w:lastRenderedPageBreak/>
              <w:t>####</w:t>
            </w:r>
          </w:p>
        </w:tc>
        <w:tc>
          <w:tcPr>
            <w:tcW w:w="2331" w:type="dxa"/>
          </w:tcPr>
          <w:p w14:paraId="68D50896" w14:textId="77777777" w:rsidR="00ED6FE5" w:rsidRPr="001A76C9" w:rsidRDefault="00ED6FE5" w:rsidP="009B00ED">
            <w:pPr>
              <w:pStyle w:val="Bluetext"/>
              <w:jc w:val="center"/>
            </w:pPr>
            <w:r w:rsidRPr="001A76C9">
              <w:t>####</w:t>
            </w:r>
          </w:p>
        </w:tc>
      </w:tr>
      <w:tr w:rsidR="00BB2AA6" w:rsidRPr="001A76C9" w14:paraId="29ACBD55" w14:textId="77777777" w:rsidTr="009B00ED">
        <w:tc>
          <w:tcPr>
            <w:tcW w:w="6912" w:type="dxa"/>
          </w:tcPr>
          <w:p w14:paraId="7776E1D9" w14:textId="77777777" w:rsidR="00BB2AA6" w:rsidRPr="001A76C9" w:rsidRDefault="00BB2AA6" w:rsidP="009B00ED">
            <w:pPr>
              <w:pStyle w:val="Bluetext"/>
            </w:pPr>
            <w:permStart w:id="736046937" w:edGrp="everyone"/>
            <w:permStart w:id="2028287172" w:edGrp="everyone"/>
            <w:permEnd w:id="14503590"/>
            <w:permEnd w:id="1231904128"/>
            <w:r w:rsidRPr="001A76C9">
              <w:t>####</w:t>
            </w:r>
          </w:p>
        </w:tc>
        <w:tc>
          <w:tcPr>
            <w:tcW w:w="2331" w:type="dxa"/>
          </w:tcPr>
          <w:p w14:paraId="26C333F3" w14:textId="77777777" w:rsidR="00BB2AA6" w:rsidRPr="001A76C9" w:rsidRDefault="00BB2AA6" w:rsidP="009B00ED">
            <w:pPr>
              <w:pStyle w:val="Bluetext"/>
              <w:jc w:val="center"/>
            </w:pPr>
            <w:r w:rsidRPr="001A76C9">
              <w:t>####</w:t>
            </w:r>
          </w:p>
        </w:tc>
      </w:tr>
      <w:tr w:rsidR="00BB2AA6" w:rsidRPr="001A76C9" w14:paraId="2BC3875D" w14:textId="77777777" w:rsidTr="009B00ED">
        <w:tc>
          <w:tcPr>
            <w:tcW w:w="6912" w:type="dxa"/>
          </w:tcPr>
          <w:p w14:paraId="1A6721C2" w14:textId="77777777" w:rsidR="00BB2AA6" w:rsidRPr="001A76C9" w:rsidRDefault="00BB2AA6" w:rsidP="009B00ED">
            <w:pPr>
              <w:pStyle w:val="Bluetext"/>
            </w:pPr>
            <w:permStart w:id="11488671" w:edGrp="everyone"/>
            <w:permStart w:id="1554867408" w:edGrp="everyone"/>
            <w:permEnd w:id="736046937"/>
            <w:permEnd w:id="2028287172"/>
            <w:r w:rsidRPr="001A76C9">
              <w:t>####</w:t>
            </w:r>
          </w:p>
        </w:tc>
        <w:tc>
          <w:tcPr>
            <w:tcW w:w="2331" w:type="dxa"/>
          </w:tcPr>
          <w:p w14:paraId="0186CF18" w14:textId="77777777" w:rsidR="00BB2AA6" w:rsidRPr="001A76C9" w:rsidRDefault="00BB2AA6" w:rsidP="009B00ED">
            <w:pPr>
              <w:pStyle w:val="Bluetext"/>
              <w:jc w:val="center"/>
            </w:pPr>
            <w:r w:rsidRPr="001A76C9">
              <w:t>####</w:t>
            </w:r>
          </w:p>
        </w:tc>
      </w:tr>
      <w:tr w:rsidR="00BB2AA6" w:rsidRPr="001A76C9" w14:paraId="4DDCC134" w14:textId="77777777" w:rsidTr="009B00ED">
        <w:tc>
          <w:tcPr>
            <w:tcW w:w="6912" w:type="dxa"/>
          </w:tcPr>
          <w:p w14:paraId="37DF10C8" w14:textId="77777777" w:rsidR="00BB2AA6" w:rsidRPr="001A76C9" w:rsidRDefault="00BB2AA6" w:rsidP="009B00ED">
            <w:pPr>
              <w:pStyle w:val="Bluetext"/>
            </w:pPr>
            <w:permStart w:id="1868322600" w:edGrp="everyone"/>
            <w:permStart w:id="1304455843" w:edGrp="everyone"/>
            <w:permEnd w:id="11488671"/>
            <w:permEnd w:id="1554867408"/>
            <w:r w:rsidRPr="001A76C9">
              <w:t>####</w:t>
            </w:r>
          </w:p>
        </w:tc>
        <w:tc>
          <w:tcPr>
            <w:tcW w:w="2331" w:type="dxa"/>
          </w:tcPr>
          <w:p w14:paraId="03938833" w14:textId="77777777" w:rsidR="00BB2AA6" w:rsidRPr="001A76C9" w:rsidRDefault="00BB2AA6" w:rsidP="009B00ED">
            <w:pPr>
              <w:pStyle w:val="Bluetext"/>
              <w:jc w:val="center"/>
            </w:pPr>
            <w:r w:rsidRPr="001A76C9">
              <w:t>####</w:t>
            </w:r>
          </w:p>
        </w:tc>
      </w:tr>
      <w:tr w:rsidR="00BB2AA6" w:rsidRPr="001A76C9" w14:paraId="7C7074C4" w14:textId="77777777" w:rsidTr="009B00ED">
        <w:tc>
          <w:tcPr>
            <w:tcW w:w="6912" w:type="dxa"/>
          </w:tcPr>
          <w:p w14:paraId="36C70B42" w14:textId="77777777" w:rsidR="00BB2AA6" w:rsidRPr="001A76C9" w:rsidRDefault="00BB2AA6" w:rsidP="009B00ED">
            <w:pPr>
              <w:pStyle w:val="Bluetext"/>
            </w:pPr>
            <w:permStart w:id="341471593" w:edGrp="everyone"/>
            <w:permStart w:id="1091242002" w:edGrp="everyone"/>
            <w:permEnd w:id="1868322600"/>
            <w:permEnd w:id="1304455843"/>
            <w:r w:rsidRPr="001A76C9">
              <w:t>####</w:t>
            </w:r>
          </w:p>
        </w:tc>
        <w:tc>
          <w:tcPr>
            <w:tcW w:w="2331" w:type="dxa"/>
          </w:tcPr>
          <w:p w14:paraId="0D07B9D2" w14:textId="77777777" w:rsidR="00BB2AA6" w:rsidRPr="001A76C9" w:rsidRDefault="00BB2AA6" w:rsidP="009B00ED">
            <w:pPr>
              <w:pStyle w:val="Bluetext"/>
              <w:jc w:val="center"/>
            </w:pPr>
            <w:r w:rsidRPr="001A76C9">
              <w:t>####</w:t>
            </w:r>
          </w:p>
        </w:tc>
      </w:tr>
      <w:tr w:rsidR="00BB2AA6" w:rsidRPr="001A76C9" w14:paraId="5411C9BF" w14:textId="77777777" w:rsidTr="009B00ED">
        <w:tc>
          <w:tcPr>
            <w:tcW w:w="6912" w:type="dxa"/>
          </w:tcPr>
          <w:p w14:paraId="7FFC3C43" w14:textId="77777777" w:rsidR="00BB2AA6" w:rsidRPr="001A76C9" w:rsidRDefault="00BB2AA6" w:rsidP="009B00ED">
            <w:pPr>
              <w:pStyle w:val="Bluetext"/>
            </w:pPr>
            <w:permStart w:id="74520260" w:edGrp="everyone"/>
            <w:permStart w:id="746984856" w:edGrp="everyone"/>
            <w:permEnd w:id="341471593"/>
            <w:permEnd w:id="1091242002"/>
            <w:r w:rsidRPr="001A76C9">
              <w:t>####</w:t>
            </w:r>
          </w:p>
        </w:tc>
        <w:tc>
          <w:tcPr>
            <w:tcW w:w="2331" w:type="dxa"/>
          </w:tcPr>
          <w:p w14:paraId="0AA0C0D1" w14:textId="77777777" w:rsidR="00BB2AA6" w:rsidRPr="001A76C9" w:rsidRDefault="00BB2AA6" w:rsidP="009B00ED">
            <w:pPr>
              <w:pStyle w:val="Bluetext"/>
              <w:jc w:val="center"/>
            </w:pPr>
            <w:r w:rsidRPr="001A76C9">
              <w:t>####</w:t>
            </w:r>
          </w:p>
        </w:tc>
      </w:tr>
      <w:permEnd w:id="74520260"/>
      <w:permEnd w:id="746984856"/>
    </w:tbl>
    <w:p w14:paraId="3DC7DFBC" w14:textId="77777777" w:rsidR="00BB2AA6" w:rsidRDefault="00BB2AA6" w:rsidP="001F0525">
      <w:pPr>
        <w:pStyle w:val="Heading1"/>
        <w:sectPr w:rsidR="00BB2AA6" w:rsidSect="001F0525">
          <w:headerReference w:type="default" r:id="rId12"/>
          <w:footerReference w:type="default" r:id="rId13"/>
          <w:pgSz w:w="11907" w:h="16839" w:code="9"/>
          <w:pgMar w:top="1276" w:right="1440" w:bottom="1440" w:left="1440" w:header="708" w:footer="708" w:gutter="0"/>
          <w:cols w:space="708"/>
          <w:docGrid w:linePitch="360"/>
        </w:sectPr>
      </w:pPr>
    </w:p>
    <w:p w14:paraId="37452847" w14:textId="19E9EA22" w:rsidR="001F0525" w:rsidRPr="001F0525" w:rsidRDefault="001F0525" w:rsidP="001F0525">
      <w:pPr>
        <w:pStyle w:val="Heading1"/>
      </w:pPr>
      <w:bookmarkStart w:id="2" w:name="_B_-_Market"/>
      <w:bookmarkEnd w:id="2"/>
      <w:r>
        <w:lastRenderedPageBreak/>
        <w:t>B - Market transformation</w:t>
      </w:r>
    </w:p>
    <w:p w14:paraId="73270FAB" w14:textId="77777777" w:rsidR="001F0525" w:rsidRDefault="001F0525" w:rsidP="001F0525">
      <w:r>
        <w:t xml:space="preserve">Describe how the </w:t>
      </w:r>
      <w:r>
        <w:rPr>
          <w:lang w:eastAsia="en-AU"/>
        </w:rPr>
        <w:t xml:space="preserve">Innovation claim </w:t>
      </w:r>
      <w:r>
        <w:t>meets the Compliance Requirements for each of the items below, by referencing supporting documentation attached to the Submission Template.</w:t>
      </w:r>
    </w:p>
    <w:p w14:paraId="3C911832" w14:textId="77777777" w:rsidR="001F0525" w:rsidRDefault="001F0525" w:rsidP="001F0525">
      <w:pPr>
        <w:pStyle w:val="Heading3"/>
      </w:pPr>
      <w:r>
        <w:t>Innovation Overview</w:t>
      </w:r>
    </w:p>
    <w:p w14:paraId="255A006C" w14:textId="77777777" w:rsidR="001F0525" w:rsidRDefault="001F0525" w:rsidP="001F0525">
      <w:r>
        <w:t>Please select all that are relevant to your initiative, and elaborate upon these claims within the discussion boxes below:</w:t>
      </w:r>
    </w:p>
    <w:tbl>
      <w:tblPr>
        <w:tblStyle w:val="Style1"/>
        <w:tblW w:w="5000" w:type="pct"/>
        <w:tblLook w:val="04A0" w:firstRow="1" w:lastRow="0" w:firstColumn="1" w:lastColumn="0" w:noHBand="0" w:noVBand="1"/>
      </w:tblPr>
      <w:tblGrid>
        <w:gridCol w:w="7211"/>
        <w:gridCol w:w="1816"/>
      </w:tblGrid>
      <w:tr w:rsidR="001F0525" w14:paraId="7C422971" w14:textId="77777777" w:rsidTr="001F0525">
        <w:tc>
          <w:tcPr>
            <w:tcW w:w="3994" w:type="pct"/>
            <w:tcBorders>
              <w:top w:val="single" w:sz="4" w:space="0" w:color="8DC63F" w:themeColor="background1"/>
              <w:left w:val="nil"/>
              <w:bottom w:val="single" w:sz="4" w:space="0" w:color="8DC63F" w:themeColor="background1"/>
              <w:right w:val="nil"/>
            </w:tcBorders>
            <w:vAlign w:val="center"/>
            <w:hideMark/>
          </w:tcPr>
          <w:p w14:paraId="08CEE2F0" w14:textId="77777777" w:rsidR="001F0525" w:rsidRDefault="001F0525" w:rsidP="007A6E59">
            <w:pPr>
              <w:spacing w:before="60" w:after="60"/>
              <w:rPr>
                <w:lang w:val="en-US"/>
              </w:rPr>
            </w:pPr>
            <w:permStart w:id="947215070" w:edGrp="everyone" w:colFirst="1" w:colLast="1"/>
            <w:r>
              <w:rPr>
                <w:lang w:val="en-US"/>
              </w:rPr>
              <w:t>The initiative increases the knowledge and capacity of the building industry.</w:t>
            </w:r>
          </w:p>
        </w:tc>
        <w:tc>
          <w:tcPr>
            <w:tcW w:w="1006" w:type="pct"/>
            <w:tcBorders>
              <w:top w:val="single" w:sz="4" w:space="0" w:color="8DC63F" w:themeColor="background1"/>
              <w:left w:val="nil"/>
              <w:bottom w:val="single" w:sz="4" w:space="0" w:color="8DC63F" w:themeColor="background1"/>
              <w:right w:val="nil"/>
            </w:tcBorders>
            <w:vAlign w:val="center"/>
            <w:hideMark/>
          </w:tcPr>
          <w:p w14:paraId="03E4D168" w14:textId="77777777" w:rsidR="001F0525" w:rsidRDefault="004B60C5" w:rsidP="007A6E59">
            <w:pPr>
              <w:spacing w:before="60" w:after="60"/>
              <w:jc w:val="center"/>
              <w:rPr>
                <w:lang w:val="en-US"/>
              </w:rPr>
            </w:pPr>
            <w:sdt>
              <w:sdtPr>
                <w:rPr>
                  <w:lang w:val="en-US"/>
                </w:rPr>
                <w:id w:val="-600651099"/>
              </w:sdtPr>
              <w:sdtEndPr/>
              <w:sdtContent>
                <w:sdt>
                  <w:sdtPr>
                    <w:rPr>
                      <w:lang w:val="en-US"/>
                    </w:rPr>
                    <w:id w:val="2003773676"/>
                    <w14:checkbox>
                      <w14:checked w14:val="0"/>
                      <w14:checkedState w14:val="2612" w14:font="MS Gothic"/>
                      <w14:uncheckedState w14:val="2610" w14:font="MS Gothic"/>
                    </w14:checkbox>
                  </w:sdtPr>
                  <w:sdtEndPr/>
                  <w:sdtContent>
                    <w:r w:rsidR="001F0525">
                      <w:rPr>
                        <w:rFonts w:ascii="MS Gothic" w:eastAsia="MS Gothic" w:hAnsi="MS Gothic" w:hint="eastAsia"/>
                        <w:lang w:val="en-US"/>
                      </w:rPr>
                      <w:t>☐</w:t>
                    </w:r>
                  </w:sdtContent>
                </w:sdt>
              </w:sdtContent>
            </w:sdt>
          </w:p>
        </w:tc>
      </w:tr>
      <w:tr w:rsidR="001F0525" w14:paraId="1A4B2817" w14:textId="77777777" w:rsidTr="001F0525">
        <w:tc>
          <w:tcPr>
            <w:tcW w:w="3994" w:type="pct"/>
            <w:tcBorders>
              <w:top w:val="single" w:sz="4" w:space="0" w:color="8DC63F" w:themeColor="background1"/>
              <w:left w:val="nil"/>
              <w:bottom w:val="single" w:sz="4" w:space="0" w:color="8DC63F" w:themeColor="background1"/>
              <w:right w:val="nil"/>
            </w:tcBorders>
            <w:vAlign w:val="center"/>
            <w:hideMark/>
          </w:tcPr>
          <w:p w14:paraId="113CC9C4" w14:textId="77777777" w:rsidR="001F0525" w:rsidRDefault="001F0525" w:rsidP="007A6E59">
            <w:pPr>
              <w:spacing w:before="60" w:after="60"/>
              <w:rPr>
                <w:lang w:val="en-US"/>
              </w:rPr>
            </w:pPr>
            <w:permStart w:id="2049052465" w:edGrp="everyone" w:colFirst="1" w:colLast="1"/>
            <w:permEnd w:id="947215070"/>
            <w:r>
              <w:rPr>
                <w:lang w:val="en-US"/>
              </w:rPr>
              <w:t>The initiative increases the knowledge of sustainable building practices in regional areas.</w:t>
            </w:r>
          </w:p>
        </w:tc>
        <w:tc>
          <w:tcPr>
            <w:tcW w:w="1006" w:type="pct"/>
            <w:tcBorders>
              <w:top w:val="single" w:sz="4" w:space="0" w:color="8DC63F" w:themeColor="background1"/>
              <w:left w:val="nil"/>
              <w:bottom w:val="single" w:sz="4" w:space="0" w:color="8DC63F" w:themeColor="background1"/>
              <w:right w:val="nil"/>
            </w:tcBorders>
            <w:vAlign w:val="center"/>
            <w:hideMark/>
          </w:tcPr>
          <w:p w14:paraId="64152577" w14:textId="77777777" w:rsidR="001F0525" w:rsidRDefault="004B60C5" w:rsidP="007A6E59">
            <w:pPr>
              <w:spacing w:before="60" w:after="60"/>
              <w:jc w:val="center"/>
              <w:rPr>
                <w:lang w:val="en-US"/>
              </w:rPr>
            </w:pPr>
            <w:sdt>
              <w:sdtPr>
                <w:rPr>
                  <w:lang w:val="en-US"/>
                </w:rPr>
                <w:id w:val="1130818304"/>
              </w:sdtPr>
              <w:sdtEndPr/>
              <w:sdtContent>
                <w:sdt>
                  <w:sdtPr>
                    <w:rPr>
                      <w:lang w:val="en-US"/>
                    </w:rPr>
                    <w:id w:val="-566098919"/>
                    <w14:checkbox>
                      <w14:checked w14:val="0"/>
                      <w14:checkedState w14:val="2612" w14:font="MS Gothic"/>
                      <w14:uncheckedState w14:val="2610" w14:font="MS Gothic"/>
                    </w14:checkbox>
                  </w:sdtPr>
                  <w:sdtEndPr/>
                  <w:sdtContent>
                    <w:r w:rsidR="001F0525">
                      <w:rPr>
                        <w:rFonts w:ascii="MS Gothic" w:eastAsia="MS Gothic" w:hAnsi="MS Gothic" w:hint="eastAsia"/>
                        <w:lang w:val="en-US"/>
                      </w:rPr>
                      <w:t>☐</w:t>
                    </w:r>
                  </w:sdtContent>
                </w:sdt>
              </w:sdtContent>
            </w:sdt>
          </w:p>
        </w:tc>
      </w:tr>
      <w:tr w:rsidR="001F0525" w14:paraId="326E71A6" w14:textId="77777777" w:rsidTr="001F0525">
        <w:tc>
          <w:tcPr>
            <w:tcW w:w="3994" w:type="pct"/>
            <w:tcBorders>
              <w:top w:val="single" w:sz="4" w:space="0" w:color="8DC63F" w:themeColor="background1"/>
              <w:left w:val="nil"/>
              <w:bottom w:val="single" w:sz="4" w:space="0" w:color="8DC63F" w:themeColor="background1"/>
              <w:right w:val="nil"/>
            </w:tcBorders>
            <w:vAlign w:val="center"/>
            <w:hideMark/>
          </w:tcPr>
          <w:p w14:paraId="504DB65F" w14:textId="77777777" w:rsidR="001F0525" w:rsidRDefault="001F0525" w:rsidP="007A6E59">
            <w:pPr>
              <w:spacing w:before="60" w:after="60"/>
              <w:rPr>
                <w:lang w:val="en-US"/>
              </w:rPr>
            </w:pPr>
            <w:permStart w:id="807025158" w:edGrp="everyone" w:colFirst="1" w:colLast="1"/>
            <w:permEnd w:id="2049052465"/>
            <w:r>
              <w:rPr>
                <w:lang w:val="en-US"/>
              </w:rPr>
              <w:t>The initiative changes the regulatory environment.</w:t>
            </w:r>
          </w:p>
        </w:tc>
        <w:tc>
          <w:tcPr>
            <w:tcW w:w="1006" w:type="pct"/>
            <w:tcBorders>
              <w:top w:val="single" w:sz="4" w:space="0" w:color="8DC63F" w:themeColor="background1"/>
              <w:left w:val="nil"/>
              <w:bottom w:val="single" w:sz="4" w:space="0" w:color="8DC63F" w:themeColor="background1"/>
              <w:right w:val="nil"/>
            </w:tcBorders>
            <w:vAlign w:val="center"/>
            <w:hideMark/>
          </w:tcPr>
          <w:p w14:paraId="505A474F" w14:textId="77777777" w:rsidR="001F0525" w:rsidRDefault="004B60C5" w:rsidP="007A6E59">
            <w:pPr>
              <w:spacing w:before="60" w:after="60"/>
              <w:jc w:val="center"/>
              <w:rPr>
                <w:lang w:val="en-US"/>
              </w:rPr>
            </w:pPr>
            <w:sdt>
              <w:sdtPr>
                <w:rPr>
                  <w:lang w:val="en-US"/>
                </w:rPr>
                <w:id w:val="-2063239778"/>
              </w:sdtPr>
              <w:sdtEndPr/>
              <w:sdtContent>
                <w:sdt>
                  <w:sdtPr>
                    <w:rPr>
                      <w:lang w:val="en-US"/>
                    </w:rPr>
                    <w:id w:val="2125036978"/>
                    <w14:checkbox>
                      <w14:checked w14:val="0"/>
                      <w14:checkedState w14:val="2612" w14:font="MS Gothic"/>
                      <w14:uncheckedState w14:val="2610" w14:font="MS Gothic"/>
                    </w14:checkbox>
                  </w:sdtPr>
                  <w:sdtEndPr/>
                  <w:sdtContent>
                    <w:r w:rsidR="001F0525">
                      <w:rPr>
                        <w:rFonts w:ascii="MS Gothic" w:eastAsia="MS Gothic" w:hAnsi="MS Gothic" w:hint="eastAsia"/>
                        <w:lang w:val="en-US"/>
                      </w:rPr>
                      <w:t>☐</w:t>
                    </w:r>
                  </w:sdtContent>
                </w:sdt>
              </w:sdtContent>
            </w:sdt>
          </w:p>
        </w:tc>
      </w:tr>
      <w:tr w:rsidR="001F0525" w14:paraId="3A3E1A88" w14:textId="77777777" w:rsidTr="001F0525">
        <w:tc>
          <w:tcPr>
            <w:tcW w:w="3994" w:type="pct"/>
            <w:tcBorders>
              <w:top w:val="single" w:sz="4" w:space="0" w:color="8DC63F" w:themeColor="background1"/>
              <w:left w:val="nil"/>
              <w:bottom w:val="single" w:sz="4" w:space="0" w:color="8DC63F" w:themeColor="background1"/>
              <w:right w:val="nil"/>
            </w:tcBorders>
            <w:vAlign w:val="center"/>
            <w:hideMark/>
          </w:tcPr>
          <w:p w14:paraId="520ABFE0" w14:textId="77777777" w:rsidR="001F0525" w:rsidRDefault="001F0525" w:rsidP="007A6E59">
            <w:pPr>
              <w:spacing w:before="60" w:after="60"/>
              <w:rPr>
                <w:lang w:val="en-US"/>
              </w:rPr>
            </w:pPr>
            <w:permStart w:id="206176522" w:edGrp="everyone" w:colFirst="1" w:colLast="1"/>
            <w:permEnd w:id="807025158"/>
            <w:r>
              <w:rPr>
                <w:lang w:val="en-US"/>
              </w:rPr>
              <w:t>The initiative uses technologies or strategies which, if adopted widely, would result in a significant reduction of impacts in the built environment.</w:t>
            </w:r>
          </w:p>
        </w:tc>
        <w:tc>
          <w:tcPr>
            <w:tcW w:w="1006" w:type="pct"/>
            <w:tcBorders>
              <w:top w:val="single" w:sz="4" w:space="0" w:color="8DC63F" w:themeColor="background1"/>
              <w:left w:val="nil"/>
              <w:bottom w:val="single" w:sz="4" w:space="0" w:color="8DC63F" w:themeColor="background1"/>
              <w:right w:val="nil"/>
            </w:tcBorders>
            <w:vAlign w:val="center"/>
            <w:hideMark/>
          </w:tcPr>
          <w:p w14:paraId="016FD4A9" w14:textId="77777777" w:rsidR="001F0525" w:rsidRDefault="004B60C5" w:rsidP="007A6E59">
            <w:pPr>
              <w:spacing w:before="60" w:after="60"/>
              <w:jc w:val="center"/>
              <w:rPr>
                <w:lang w:val="en-US"/>
              </w:rPr>
            </w:pPr>
            <w:sdt>
              <w:sdtPr>
                <w:rPr>
                  <w:lang w:val="en-US"/>
                </w:rPr>
                <w:id w:val="-161389151"/>
                <w14:checkbox>
                  <w14:checked w14:val="0"/>
                  <w14:checkedState w14:val="2612" w14:font="MS Gothic"/>
                  <w14:uncheckedState w14:val="2610" w14:font="MS Gothic"/>
                </w14:checkbox>
              </w:sdtPr>
              <w:sdtEndPr/>
              <w:sdtContent>
                <w:r w:rsidR="001F0525">
                  <w:rPr>
                    <w:rFonts w:ascii="MS Gothic" w:eastAsia="MS Gothic" w:hAnsi="MS Gothic" w:hint="eastAsia"/>
                    <w:lang w:val="en-US"/>
                  </w:rPr>
                  <w:t>☐</w:t>
                </w:r>
              </w:sdtContent>
            </w:sdt>
          </w:p>
        </w:tc>
      </w:tr>
    </w:tbl>
    <w:permEnd w:id="206176522"/>
    <w:p w14:paraId="7B8CA3A7" w14:textId="26A73A3E" w:rsidR="001F0525" w:rsidRDefault="001F0525" w:rsidP="007A6E59">
      <w:pPr>
        <w:spacing w:before="60" w:after="60"/>
      </w:pPr>
      <w:r>
        <w:t xml:space="preserve">Describe how the initiative has </w:t>
      </w:r>
      <w:r w:rsidR="001749DB">
        <w:t xml:space="preserve">or will </w:t>
      </w:r>
      <w:r>
        <w:t>lead to market transformation, or to increased adoption of the solution towards sustainable development in New Zealand or in the world.</w:t>
      </w:r>
    </w:p>
    <w:p w14:paraId="5D6F3793" w14:textId="77777777" w:rsidR="001F0525" w:rsidRDefault="001F0525" w:rsidP="001F052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pPr>
      <w:permStart w:id="1553667685" w:edGrp="everyone"/>
    </w:p>
    <w:p w14:paraId="0EB3F0A0" w14:textId="77777777" w:rsidR="001F0525" w:rsidRDefault="001F0525" w:rsidP="001F052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pPr>
    </w:p>
    <w:permEnd w:id="1553667685"/>
    <w:p w14:paraId="5DB8C1D0" w14:textId="77777777" w:rsidR="001F0525" w:rsidRDefault="001F0525" w:rsidP="001F052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pPr>
    </w:p>
    <w:p w14:paraId="13F02FF7" w14:textId="77777777" w:rsidR="001F0525" w:rsidRDefault="001F0525" w:rsidP="001F0525">
      <w:pPr>
        <w:spacing w:line="288" w:lineRule="auto"/>
      </w:pPr>
      <w:r>
        <w:t xml:space="preserve">Clearly articulate the nature, </w:t>
      </w:r>
      <w:proofErr w:type="gramStart"/>
      <w:r>
        <w:t>magnitude</w:t>
      </w:r>
      <w:proofErr w:type="gramEnd"/>
      <w:r>
        <w:t xml:space="preserve"> and justification of the Innovation claim, and quantify (where relevant) the environmental, social, and/or economic benefits achieved, which has led to market transformation or increased adoption of the solution. </w:t>
      </w:r>
    </w:p>
    <w:p w14:paraId="006CE3B0" w14:textId="77777777" w:rsidR="001F0525" w:rsidRDefault="001F0525" w:rsidP="001F052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pPr>
      <w:permStart w:id="794823334" w:edGrp="everyone"/>
    </w:p>
    <w:p w14:paraId="6C6778F4" w14:textId="77777777" w:rsidR="001F0525" w:rsidRDefault="001F0525" w:rsidP="001F052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pPr>
    </w:p>
    <w:permEnd w:id="794823334"/>
    <w:p w14:paraId="5D502730" w14:textId="77777777" w:rsidR="001F0525" w:rsidRDefault="001F0525" w:rsidP="001F052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pPr>
    </w:p>
    <w:p w14:paraId="4A9810D1" w14:textId="77777777" w:rsidR="007A6E59" w:rsidRPr="001F0525" w:rsidRDefault="007A6E59" w:rsidP="007A6E59">
      <w:pPr>
        <w:pStyle w:val="Heading3"/>
      </w:pPr>
      <w:r>
        <w:t>documentation</w:t>
      </w:r>
    </w:p>
    <w:p w14:paraId="46C9FCB4" w14:textId="77777777" w:rsidR="007A6E59" w:rsidRDefault="007A6E59" w:rsidP="007A6E59">
      <w:pPr>
        <w:pStyle w:val="Bluetext"/>
        <w:spacing w:before="240" w:after="240"/>
        <w:rPr>
          <w:color w:val="000000"/>
          <w:szCs w:val="20"/>
          <w:lang w:val="en-US"/>
        </w:rPr>
      </w:pPr>
      <w:r>
        <w:rPr>
          <w:color w:val="000000"/>
          <w:szCs w:val="20"/>
          <w:lang w:val="en-US"/>
        </w:rPr>
        <w:t xml:space="preserve">Please provide </w:t>
      </w:r>
      <w:r w:rsidRPr="007A6E59">
        <w:rPr>
          <w:color w:val="000000"/>
          <w:szCs w:val="20"/>
          <w:u w:val="single"/>
          <w:lang w:val="en-US"/>
        </w:rPr>
        <w:t>all</w:t>
      </w:r>
      <w:r>
        <w:rPr>
          <w:color w:val="000000"/>
          <w:szCs w:val="20"/>
          <w:lang w:val="en-US"/>
        </w:rPr>
        <w:t xml:space="preserve"> documentation required to support the innovation initiative. This may include calculations, drawings and reports prepared by the project team, and/or external reports or articles supporting the beneficial outcomes claimed.</w:t>
      </w:r>
    </w:p>
    <w:p w14:paraId="4DF04E38" w14:textId="491E7599" w:rsidR="007A6E59" w:rsidRDefault="007A6E59" w:rsidP="007A6E59">
      <w:pPr>
        <w:pStyle w:val="Bluetext"/>
        <w:spacing w:before="60" w:after="60"/>
        <w:rPr>
          <w:color w:val="000000"/>
          <w:szCs w:val="20"/>
          <w:lang w:val="en-US"/>
        </w:rPr>
      </w:pPr>
      <w:r>
        <w:rPr>
          <w:color w:val="000000"/>
          <w:szCs w:val="20"/>
          <w:lang w:val="en-US"/>
        </w:rPr>
        <w:t>PRE</w:t>
      </w:r>
      <w:r w:rsidR="008017EF">
        <w:rPr>
          <w:color w:val="000000"/>
          <w:szCs w:val="20"/>
          <w:lang w:val="en-US"/>
        </w:rPr>
        <w:t>-ASSESSMENT</w:t>
      </w:r>
      <w:r>
        <w:rPr>
          <w:color w:val="000000"/>
          <w:szCs w:val="20"/>
          <w:lang w:val="en-US"/>
        </w:rPr>
        <w:t xml:space="preserve"> REVIEW: The following documentation is provided or proposed to be provided with the innovation submission.</w:t>
      </w:r>
    </w:p>
    <w:p w14:paraId="16F5A977" w14:textId="77777777" w:rsidR="007A6E59" w:rsidRPr="00F44703" w:rsidRDefault="007A6E59" w:rsidP="007A6E59">
      <w:pPr>
        <w:pStyle w:val="Bluetext"/>
        <w:spacing w:before="60" w:after="60"/>
        <w:rPr>
          <w:color w:val="000000"/>
          <w:szCs w:val="20"/>
          <w:lang w:val="en-US"/>
        </w:rPr>
      </w:pPr>
      <w:r>
        <w:rPr>
          <w:color w:val="000000"/>
          <w:szCs w:val="20"/>
          <w:lang w:val="en-US"/>
        </w:rPr>
        <w:t>FULL REVIEW: The following documentation is provided to demonstrate and support the innovation claim.</w:t>
      </w:r>
    </w:p>
    <w:tbl>
      <w:tblPr>
        <w:tblStyle w:val="TableGrid"/>
        <w:tblW w:w="0" w:type="auto"/>
        <w:tblBorders>
          <w:top w:val="single" w:sz="4" w:space="0" w:color="8DC63F" w:themeColor="background1"/>
          <w:left w:val="none" w:sz="0" w:space="0" w:color="auto"/>
          <w:bottom w:val="single" w:sz="4" w:space="0" w:color="8DC63F" w:themeColor="background1"/>
          <w:right w:val="none" w:sz="0" w:space="0" w:color="auto"/>
          <w:insideH w:val="single" w:sz="4" w:space="0" w:color="8DC63F" w:themeColor="background1"/>
          <w:insideV w:val="none" w:sz="0" w:space="0" w:color="auto"/>
        </w:tblBorders>
        <w:tblLook w:val="04A0" w:firstRow="1" w:lastRow="0" w:firstColumn="1" w:lastColumn="0" w:noHBand="0" w:noVBand="1"/>
      </w:tblPr>
      <w:tblGrid>
        <w:gridCol w:w="6735"/>
        <w:gridCol w:w="2292"/>
      </w:tblGrid>
      <w:tr w:rsidR="00BB2AA6" w14:paraId="65B38CCC" w14:textId="77777777" w:rsidTr="009B00ED">
        <w:tc>
          <w:tcPr>
            <w:tcW w:w="6912" w:type="dxa"/>
            <w:shd w:val="clear" w:color="auto" w:fill="E8F3D8" w:themeFill="background1" w:themeFillTint="33"/>
          </w:tcPr>
          <w:p w14:paraId="1083DEB8" w14:textId="77777777" w:rsidR="00BB2AA6" w:rsidRPr="00F44703" w:rsidRDefault="00BB2AA6" w:rsidP="009B00ED">
            <w:pPr>
              <w:pStyle w:val="Bluetext"/>
              <w:rPr>
                <w:b/>
                <w:color w:val="auto"/>
                <w:szCs w:val="20"/>
              </w:rPr>
            </w:pPr>
            <w:r w:rsidRPr="00F44703">
              <w:rPr>
                <w:b/>
                <w:color w:val="auto"/>
                <w:szCs w:val="20"/>
              </w:rPr>
              <w:t xml:space="preserve">Supporting Documentation </w:t>
            </w:r>
            <w:r w:rsidRPr="00F44703">
              <w:rPr>
                <w:b/>
                <w:color w:val="auto"/>
                <w:szCs w:val="20"/>
              </w:rPr>
              <w:br/>
            </w:r>
            <w:r w:rsidRPr="00F44703">
              <w:rPr>
                <w:color w:val="auto"/>
                <w:szCs w:val="20"/>
              </w:rPr>
              <w:t>(Name / title / description of document)</w:t>
            </w:r>
          </w:p>
        </w:tc>
        <w:tc>
          <w:tcPr>
            <w:tcW w:w="2331" w:type="dxa"/>
            <w:shd w:val="clear" w:color="auto" w:fill="E8F3D8" w:themeFill="background1" w:themeFillTint="33"/>
          </w:tcPr>
          <w:p w14:paraId="2E03DFF5" w14:textId="77777777" w:rsidR="00BB2AA6" w:rsidRPr="00F44703" w:rsidRDefault="00BB2AA6" w:rsidP="009B00ED">
            <w:pPr>
              <w:pStyle w:val="Bluetext"/>
              <w:jc w:val="center"/>
              <w:rPr>
                <w:b/>
                <w:color w:val="auto"/>
                <w:szCs w:val="20"/>
              </w:rPr>
            </w:pPr>
            <w:r w:rsidRPr="00F44703">
              <w:rPr>
                <w:b/>
                <w:color w:val="auto"/>
                <w:szCs w:val="20"/>
              </w:rPr>
              <w:t>Reference</w:t>
            </w:r>
            <w:r w:rsidRPr="00F44703">
              <w:rPr>
                <w:b/>
                <w:color w:val="auto"/>
                <w:szCs w:val="20"/>
              </w:rPr>
              <w:br/>
            </w:r>
            <w:r w:rsidRPr="00F44703">
              <w:rPr>
                <w:color w:val="auto"/>
                <w:szCs w:val="20"/>
              </w:rPr>
              <w:t>(Page no. or section)</w:t>
            </w:r>
          </w:p>
        </w:tc>
      </w:tr>
      <w:tr w:rsidR="00BB2AA6" w14:paraId="63326BC2" w14:textId="77777777" w:rsidTr="009B00ED">
        <w:tc>
          <w:tcPr>
            <w:tcW w:w="6912" w:type="dxa"/>
          </w:tcPr>
          <w:p w14:paraId="342D634C" w14:textId="77777777" w:rsidR="00BB2AA6" w:rsidRDefault="00BB2AA6" w:rsidP="009B00ED">
            <w:pPr>
              <w:pStyle w:val="Bluetext"/>
              <w:rPr>
                <w:szCs w:val="20"/>
              </w:rPr>
            </w:pPr>
            <w:permStart w:id="328346226" w:edGrp="everyone"/>
            <w:permStart w:id="1387950429" w:edGrp="everyone"/>
            <w:r w:rsidRPr="001A76C9">
              <w:t>####</w:t>
            </w:r>
          </w:p>
        </w:tc>
        <w:tc>
          <w:tcPr>
            <w:tcW w:w="2331" w:type="dxa"/>
          </w:tcPr>
          <w:p w14:paraId="4C4737BF" w14:textId="77777777" w:rsidR="00BB2AA6" w:rsidRDefault="00BB2AA6" w:rsidP="009B00ED">
            <w:pPr>
              <w:pStyle w:val="Bluetext"/>
              <w:jc w:val="center"/>
              <w:rPr>
                <w:szCs w:val="20"/>
              </w:rPr>
            </w:pPr>
            <w:r w:rsidRPr="001A76C9">
              <w:t>####</w:t>
            </w:r>
          </w:p>
        </w:tc>
      </w:tr>
      <w:tr w:rsidR="00BB2AA6" w14:paraId="401569D2" w14:textId="77777777" w:rsidTr="009B00ED">
        <w:tc>
          <w:tcPr>
            <w:tcW w:w="6912" w:type="dxa"/>
          </w:tcPr>
          <w:p w14:paraId="205CD55C" w14:textId="77777777" w:rsidR="00BB2AA6" w:rsidRPr="001A76C9" w:rsidRDefault="00BB2AA6" w:rsidP="009B00ED">
            <w:pPr>
              <w:pStyle w:val="Bluetext"/>
            </w:pPr>
            <w:permStart w:id="228023952" w:edGrp="everyone"/>
            <w:permStart w:id="663818651" w:edGrp="everyone"/>
            <w:permEnd w:id="328346226"/>
            <w:permEnd w:id="1387950429"/>
            <w:r w:rsidRPr="001A76C9">
              <w:t>####</w:t>
            </w:r>
          </w:p>
        </w:tc>
        <w:tc>
          <w:tcPr>
            <w:tcW w:w="2331" w:type="dxa"/>
          </w:tcPr>
          <w:p w14:paraId="2471E2C5" w14:textId="77777777" w:rsidR="00BB2AA6" w:rsidRPr="001A76C9" w:rsidRDefault="00BB2AA6" w:rsidP="009B00ED">
            <w:pPr>
              <w:pStyle w:val="Bluetext"/>
              <w:jc w:val="center"/>
            </w:pPr>
            <w:r w:rsidRPr="001A76C9">
              <w:t>####</w:t>
            </w:r>
          </w:p>
        </w:tc>
      </w:tr>
      <w:tr w:rsidR="00BB2AA6" w:rsidRPr="001A76C9" w14:paraId="2028B075" w14:textId="77777777" w:rsidTr="009B00ED">
        <w:tc>
          <w:tcPr>
            <w:tcW w:w="6912" w:type="dxa"/>
          </w:tcPr>
          <w:p w14:paraId="1089775B" w14:textId="77777777" w:rsidR="00BB2AA6" w:rsidRPr="001A76C9" w:rsidRDefault="00BB2AA6" w:rsidP="009B00ED">
            <w:pPr>
              <w:pStyle w:val="Bluetext"/>
            </w:pPr>
            <w:permStart w:id="538255222" w:edGrp="everyone"/>
            <w:permStart w:id="1889143710" w:edGrp="everyone"/>
            <w:permEnd w:id="228023952"/>
            <w:permEnd w:id="663818651"/>
            <w:r w:rsidRPr="001A76C9">
              <w:t>####</w:t>
            </w:r>
          </w:p>
        </w:tc>
        <w:tc>
          <w:tcPr>
            <w:tcW w:w="2331" w:type="dxa"/>
          </w:tcPr>
          <w:p w14:paraId="04B49E47" w14:textId="77777777" w:rsidR="00BB2AA6" w:rsidRPr="001A76C9" w:rsidRDefault="00BB2AA6" w:rsidP="009B00ED">
            <w:pPr>
              <w:pStyle w:val="Bluetext"/>
              <w:jc w:val="center"/>
            </w:pPr>
            <w:r w:rsidRPr="001A76C9">
              <w:t>####</w:t>
            </w:r>
          </w:p>
        </w:tc>
      </w:tr>
      <w:tr w:rsidR="00BB2AA6" w:rsidRPr="001A76C9" w14:paraId="52BC4346" w14:textId="77777777" w:rsidTr="009B00ED">
        <w:tc>
          <w:tcPr>
            <w:tcW w:w="6912" w:type="dxa"/>
          </w:tcPr>
          <w:p w14:paraId="540647DA" w14:textId="77777777" w:rsidR="00BB2AA6" w:rsidRPr="001A76C9" w:rsidRDefault="00BB2AA6" w:rsidP="009B00ED">
            <w:pPr>
              <w:pStyle w:val="Bluetext"/>
            </w:pPr>
            <w:permStart w:id="2007115457" w:edGrp="everyone"/>
            <w:permStart w:id="2085640070" w:edGrp="everyone"/>
            <w:permEnd w:id="538255222"/>
            <w:permEnd w:id="1889143710"/>
            <w:r w:rsidRPr="001A76C9">
              <w:lastRenderedPageBreak/>
              <w:t>####</w:t>
            </w:r>
          </w:p>
        </w:tc>
        <w:tc>
          <w:tcPr>
            <w:tcW w:w="2331" w:type="dxa"/>
          </w:tcPr>
          <w:p w14:paraId="0FFF5DC0" w14:textId="77777777" w:rsidR="00BB2AA6" w:rsidRPr="001A76C9" w:rsidRDefault="00BB2AA6" w:rsidP="009B00ED">
            <w:pPr>
              <w:pStyle w:val="Bluetext"/>
              <w:jc w:val="center"/>
            </w:pPr>
            <w:r w:rsidRPr="001A76C9">
              <w:t>####</w:t>
            </w:r>
          </w:p>
        </w:tc>
      </w:tr>
      <w:tr w:rsidR="00BB2AA6" w:rsidRPr="001A76C9" w14:paraId="03923993" w14:textId="77777777" w:rsidTr="009B00ED">
        <w:tc>
          <w:tcPr>
            <w:tcW w:w="6912" w:type="dxa"/>
          </w:tcPr>
          <w:p w14:paraId="1B6DBAEF" w14:textId="77777777" w:rsidR="00BB2AA6" w:rsidRPr="001A76C9" w:rsidRDefault="00BB2AA6" w:rsidP="009B00ED">
            <w:pPr>
              <w:pStyle w:val="Bluetext"/>
            </w:pPr>
            <w:permStart w:id="1797414270" w:edGrp="everyone"/>
            <w:permStart w:id="1464420522" w:edGrp="everyone"/>
            <w:permEnd w:id="2007115457"/>
            <w:permEnd w:id="2085640070"/>
            <w:r w:rsidRPr="001A76C9">
              <w:t>####</w:t>
            </w:r>
          </w:p>
        </w:tc>
        <w:tc>
          <w:tcPr>
            <w:tcW w:w="2331" w:type="dxa"/>
          </w:tcPr>
          <w:p w14:paraId="5BA928E1" w14:textId="77777777" w:rsidR="00BB2AA6" w:rsidRPr="001A76C9" w:rsidRDefault="00BB2AA6" w:rsidP="009B00ED">
            <w:pPr>
              <w:pStyle w:val="Bluetext"/>
              <w:jc w:val="center"/>
            </w:pPr>
            <w:r w:rsidRPr="001A76C9">
              <w:t>####</w:t>
            </w:r>
          </w:p>
        </w:tc>
      </w:tr>
      <w:tr w:rsidR="00BB2AA6" w:rsidRPr="001A76C9" w14:paraId="11492213" w14:textId="77777777" w:rsidTr="009B00ED">
        <w:tc>
          <w:tcPr>
            <w:tcW w:w="6912" w:type="dxa"/>
          </w:tcPr>
          <w:p w14:paraId="1BB77D38" w14:textId="77777777" w:rsidR="00BB2AA6" w:rsidRPr="001A76C9" w:rsidRDefault="00BB2AA6" w:rsidP="009B00ED">
            <w:pPr>
              <w:pStyle w:val="Bluetext"/>
            </w:pPr>
            <w:permStart w:id="75449138" w:edGrp="everyone"/>
            <w:permStart w:id="717824019" w:edGrp="everyone"/>
            <w:permEnd w:id="1797414270"/>
            <w:permEnd w:id="1464420522"/>
            <w:r w:rsidRPr="001A76C9">
              <w:t>####</w:t>
            </w:r>
          </w:p>
        </w:tc>
        <w:tc>
          <w:tcPr>
            <w:tcW w:w="2331" w:type="dxa"/>
          </w:tcPr>
          <w:p w14:paraId="694B8563" w14:textId="77777777" w:rsidR="00BB2AA6" w:rsidRPr="001A76C9" w:rsidRDefault="00BB2AA6" w:rsidP="009B00ED">
            <w:pPr>
              <w:pStyle w:val="Bluetext"/>
              <w:jc w:val="center"/>
            </w:pPr>
            <w:r w:rsidRPr="001A76C9">
              <w:t>####</w:t>
            </w:r>
          </w:p>
        </w:tc>
      </w:tr>
      <w:tr w:rsidR="00BB2AA6" w:rsidRPr="001A76C9" w14:paraId="3F6049A7" w14:textId="77777777" w:rsidTr="009B00ED">
        <w:tc>
          <w:tcPr>
            <w:tcW w:w="6912" w:type="dxa"/>
          </w:tcPr>
          <w:p w14:paraId="3DACF716" w14:textId="77777777" w:rsidR="00BB2AA6" w:rsidRPr="001A76C9" w:rsidRDefault="00BB2AA6" w:rsidP="009B00ED">
            <w:pPr>
              <w:pStyle w:val="Bluetext"/>
            </w:pPr>
            <w:permStart w:id="633548480" w:edGrp="everyone"/>
            <w:permStart w:id="1079536461" w:edGrp="everyone"/>
            <w:permEnd w:id="75449138"/>
            <w:permEnd w:id="717824019"/>
            <w:r w:rsidRPr="001A76C9">
              <w:t>####</w:t>
            </w:r>
          </w:p>
        </w:tc>
        <w:tc>
          <w:tcPr>
            <w:tcW w:w="2331" w:type="dxa"/>
          </w:tcPr>
          <w:p w14:paraId="2F8FEC12" w14:textId="77777777" w:rsidR="00BB2AA6" w:rsidRPr="001A76C9" w:rsidRDefault="00BB2AA6" w:rsidP="009B00ED">
            <w:pPr>
              <w:pStyle w:val="Bluetext"/>
              <w:jc w:val="center"/>
            </w:pPr>
            <w:r w:rsidRPr="001A76C9">
              <w:t>####</w:t>
            </w:r>
          </w:p>
        </w:tc>
      </w:tr>
      <w:tr w:rsidR="00BB2AA6" w:rsidRPr="001A76C9" w14:paraId="379EC118" w14:textId="77777777" w:rsidTr="009B00ED">
        <w:tc>
          <w:tcPr>
            <w:tcW w:w="6912" w:type="dxa"/>
          </w:tcPr>
          <w:p w14:paraId="6BF660B6" w14:textId="77777777" w:rsidR="00BB2AA6" w:rsidRPr="001A76C9" w:rsidRDefault="00BB2AA6" w:rsidP="009B00ED">
            <w:pPr>
              <w:pStyle w:val="Bluetext"/>
            </w:pPr>
            <w:permStart w:id="855913409" w:edGrp="everyone"/>
            <w:permStart w:id="1640978753" w:edGrp="everyone"/>
            <w:permEnd w:id="633548480"/>
            <w:permEnd w:id="1079536461"/>
            <w:r w:rsidRPr="001A76C9">
              <w:t>####</w:t>
            </w:r>
          </w:p>
        </w:tc>
        <w:tc>
          <w:tcPr>
            <w:tcW w:w="2331" w:type="dxa"/>
          </w:tcPr>
          <w:p w14:paraId="65E9062C" w14:textId="77777777" w:rsidR="00BB2AA6" w:rsidRPr="001A76C9" w:rsidRDefault="00BB2AA6" w:rsidP="009B00ED">
            <w:pPr>
              <w:pStyle w:val="Bluetext"/>
              <w:jc w:val="center"/>
            </w:pPr>
            <w:r w:rsidRPr="001A76C9">
              <w:t>####</w:t>
            </w:r>
          </w:p>
        </w:tc>
      </w:tr>
      <w:permEnd w:id="855913409"/>
      <w:permEnd w:id="1640978753"/>
    </w:tbl>
    <w:p w14:paraId="2F826005" w14:textId="77777777" w:rsidR="001F0525" w:rsidRDefault="001F0525">
      <w:pPr>
        <w:spacing w:before="0" w:after="0" w:line="240" w:lineRule="auto"/>
        <w:rPr>
          <w:rFonts w:eastAsia="Times New Roman"/>
          <w:caps/>
          <w:noProof/>
          <w:color w:val="8DC63F" w:themeColor="background1"/>
          <w:sz w:val="36"/>
          <w:szCs w:val="32"/>
        </w:rPr>
      </w:pPr>
      <w:r>
        <w:br w:type="page"/>
      </w:r>
    </w:p>
    <w:p w14:paraId="01DAA070" w14:textId="1B36B4F1" w:rsidR="001F0525" w:rsidRPr="00947EA5" w:rsidRDefault="001F0525" w:rsidP="001F0525">
      <w:pPr>
        <w:pStyle w:val="Heading1"/>
      </w:pPr>
      <w:bookmarkStart w:id="3" w:name="_C_-_Improving"/>
      <w:bookmarkEnd w:id="3"/>
      <w:r>
        <w:lastRenderedPageBreak/>
        <w:t xml:space="preserve">C - </w:t>
      </w:r>
      <w:r w:rsidRPr="00947EA5">
        <w:t>Improving on benchmarks</w:t>
      </w:r>
    </w:p>
    <w:p w14:paraId="3B498AEE" w14:textId="77777777" w:rsidR="001F0525" w:rsidRDefault="001F0525" w:rsidP="001F0525">
      <w:r w:rsidRPr="00270086">
        <w:t xml:space="preserve">Describe how the </w:t>
      </w:r>
      <w:r>
        <w:t>I</w:t>
      </w:r>
      <w:r w:rsidRPr="00270086">
        <w:rPr>
          <w:lang w:eastAsia="en-AU"/>
        </w:rPr>
        <w:t xml:space="preserve">nnovation </w:t>
      </w:r>
      <w:r>
        <w:rPr>
          <w:lang w:eastAsia="en-AU"/>
        </w:rPr>
        <w:t xml:space="preserve">claim </w:t>
      </w:r>
      <w:r w:rsidRPr="00270086">
        <w:t xml:space="preserve">meets the requirements for each of the items below, by referencing supporting </w:t>
      </w:r>
      <w:r>
        <w:t>documentation</w:t>
      </w:r>
      <w:r w:rsidRPr="00270086">
        <w:t xml:space="preserve"> attached to th</w:t>
      </w:r>
      <w:r>
        <w:t>is</w:t>
      </w:r>
      <w:r w:rsidRPr="00270086">
        <w:t xml:space="preserve"> Submission Template.</w:t>
      </w:r>
    </w:p>
    <w:p w14:paraId="0F63A6AE" w14:textId="5EAE90C3" w:rsidR="001F0525" w:rsidRPr="005C34D2" w:rsidRDefault="001F0525" w:rsidP="001F0525">
      <w:pPr>
        <w:pStyle w:val="Heading3"/>
      </w:pPr>
      <w:r>
        <w:t>Credit</w:t>
      </w:r>
      <w:r w:rsidRPr="005C34D2">
        <w:t xml:space="preserve"> Name: </w:t>
      </w:r>
      <w:permStart w:id="1677552115" w:edGrp="everyone"/>
    </w:p>
    <w:tbl>
      <w:tblPr>
        <w:tblStyle w:val="Style1"/>
        <w:tblW w:w="5000" w:type="pct"/>
        <w:tblLook w:val="04A0" w:firstRow="1" w:lastRow="0" w:firstColumn="1" w:lastColumn="0" w:noHBand="0" w:noVBand="1"/>
      </w:tblPr>
      <w:tblGrid>
        <w:gridCol w:w="7211"/>
        <w:gridCol w:w="1816"/>
      </w:tblGrid>
      <w:tr w:rsidR="001F0525" w14:paraId="797130A0" w14:textId="77777777" w:rsidTr="00634B35">
        <w:tc>
          <w:tcPr>
            <w:tcW w:w="3994" w:type="pct"/>
            <w:vAlign w:val="center"/>
          </w:tcPr>
          <w:p w14:paraId="7CFE1FFF" w14:textId="4FE8ECB4" w:rsidR="001F0525" w:rsidRDefault="001F0525" w:rsidP="00634B35">
            <w:permStart w:id="1785596613" w:edGrp="everyone" w:colFirst="1" w:colLast="1"/>
            <w:permEnd w:id="1677552115"/>
            <w:r>
              <w:t xml:space="preserve">This credit is eligible to achieve points under this Innovation criterion, as outlined in the </w:t>
            </w:r>
            <w:r w:rsidR="005F0760">
              <w:t>Submission Guidelines</w:t>
            </w:r>
            <w:r w:rsidR="009C07CF">
              <w:t>.</w:t>
            </w:r>
          </w:p>
        </w:tc>
        <w:tc>
          <w:tcPr>
            <w:tcW w:w="1006" w:type="pct"/>
            <w:vAlign w:val="center"/>
          </w:tcPr>
          <w:p w14:paraId="3C1E8215" w14:textId="77777777" w:rsidR="001F0525" w:rsidRPr="003A2BE3" w:rsidRDefault="004B60C5" w:rsidP="00634B35">
            <w:pPr>
              <w:jc w:val="center"/>
            </w:pPr>
            <w:sdt>
              <w:sdtPr>
                <w:id w:val="-243642093"/>
              </w:sdtPr>
              <w:sdtEndPr/>
              <w:sdtContent>
                <w:sdt>
                  <w:sdtPr>
                    <w:id w:val="-1974440822"/>
                    <w14:checkbox>
                      <w14:checked w14:val="0"/>
                      <w14:checkedState w14:val="2612" w14:font="MS Gothic"/>
                      <w14:uncheckedState w14:val="2610" w14:font="MS Gothic"/>
                    </w14:checkbox>
                  </w:sdtPr>
                  <w:sdtEndPr>
                    <w:rPr>
                      <w:rFonts w:hint="eastAsia"/>
                    </w:rPr>
                  </w:sdtEndPr>
                  <w:sdtContent>
                    <w:r w:rsidR="001F0525">
                      <w:rPr>
                        <w:rFonts w:ascii="MS Gothic" w:eastAsia="MS Gothic" w:hAnsi="MS Gothic" w:hint="eastAsia"/>
                      </w:rPr>
                      <w:t>☐</w:t>
                    </w:r>
                  </w:sdtContent>
                </w:sdt>
              </w:sdtContent>
            </w:sdt>
          </w:p>
        </w:tc>
      </w:tr>
      <w:tr w:rsidR="001F0525" w14:paraId="23042305" w14:textId="77777777" w:rsidTr="00634B35">
        <w:tc>
          <w:tcPr>
            <w:tcW w:w="3994" w:type="pct"/>
            <w:vAlign w:val="center"/>
          </w:tcPr>
          <w:p w14:paraId="06635188" w14:textId="35CD86EA" w:rsidR="001F0525" w:rsidRDefault="001F0525" w:rsidP="00634B35">
            <w:permStart w:id="987650398" w:edGrp="everyone" w:colFirst="1" w:colLast="1"/>
            <w:permEnd w:id="1785596613"/>
            <w:r>
              <w:t xml:space="preserve">The project </w:t>
            </w:r>
            <w:r>
              <w:rPr>
                <w:szCs w:val="20"/>
                <w:lang w:eastAsia="en-AU"/>
              </w:rPr>
              <w:t>achieves</w:t>
            </w:r>
            <w:r w:rsidRPr="00947EA5">
              <w:rPr>
                <w:szCs w:val="20"/>
                <w:lang w:eastAsia="en-AU"/>
              </w:rPr>
              <w:t xml:space="preserve"> a substantial improvement </w:t>
            </w:r>
            <w:r>
              <w:rPr>
                <w:szCs w:val="20"/>
                <w:lang w:eastAsia="en-AU"/>
              </w:rPr>
              <w:t xml:space="preserve">on the benchmark, as outlined </w:t>
            </w:r>
            <w:r>
              <w:t xml:space="preserve">in the </w:t>
            </w:r>
            <w:r w:rsidR="005F0760">
              <w:t>Submission Guidelines</w:t>
            </w:r>
            <w:r w:rsidR="009C07CF">
              <w:t>.</w:t>
            </w:r>
          </w:p>
        </w:tc>
        <w:tc>
          <w:tcPr>
            <w:tcW w:w="1006" w:type="pct"/>
            <w:vAlign w:val="center"/>
          </w:tcPr>
          <w:p w14:paraId="2B3B74FF" w14:textId="77777777" w:rsidR="001F0525" w:rsidRPr="003A2BE3" w:rsidRDefault="004B60C5" w:rsidP="00634B35">
            <w:pPr>
              <w:jc w:val="center"/>
            </w:pPr>
            <w:sdt>
              <w:sdtPr>
                <w:id w:val="1411590679"/>
              </w:sdtPr>
              <w:sdtEndPr/>
              <w:sdtContent>
                <w:sdt>
                  <w:sdtPr>
                    <w:id w:val="94914846"/>
                    <w14:checkbox>
                      <w14:checked w14:val="0"/>
                      <w14:checkedState w14:val="2612" w14:font="MS Gothic"/>
                      <w14:uncheckedState w14:val="2610" w14:font="MS Gothic"/>
                    </w14:checkbox>
                  </w:sdtPr>
                  <w:sdtEndPr>
                    <w:rPr>
                      <w:rFonts w:hint="eastAsia"/>
                    </w:rPr>
                  </w:sdtEndPr>
                  <w:sdtContent>
                    <w:r w:rsidR="001F0525">
                      <w:rPr>
                        <w:rFonts w:ascii="MS Gothic" w:eastAsia="MS Gothic" w:hAnsi="MS Gothic" w:hint="eastAsia"/>
                      </w:rPr>
                      <w:t>☐</w:t>
                    </w:r>
                  </w:sdtContent>
                </w:sdt>
              </w:sdtContent>
            </w:sdt>
          </w:p>
        </w:tc>
      </w:tr>
    </w:tbl>
    <w:permEnd w:id="987650398"/>
    <w:p w14:paraId="70C03C1F" w14:textId="77777777" w:rsidR="001F0525" w:rsidRPr="00270086" w:rsidRDefault="001F0525" w:rsidP="001F0525">
      <w:r w:rsidRPr="00947EA5">
        <w:t xml:space="preserve">Identify the </w:t>
      </w:r>
      <w:r>
        <w:t xml:space="preserve">specific Innovation claim </w:t>
      </w:r>
      <w:r w:rsidRPr="00947EA5">
        <w:t>targeted and describe how the identified benchmark has been exceeded.</w:t>
      </w:r>
    </w:p>
    <w:p w14:paraId="19CF7224" w14:textId="77777777" w:rsidR="001F0525" w:rsidRDefault="001F0525" w:rsidP="001F052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pPr>
      <w:permStart w:id="2016484279" w:edGrp="everyone"/>
    </w:p>
    <w:p w14:paraId="465A92BD" w14:textId="77777777" w:rsidR="001F0525" w:rsidRDefault="001F0525" w:rsidP="001F052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pPr>
    </w:p>
    <w:p w14:paraId="1BBC3753" w14:textId="77777777" w:rsidR="001F0525" w:rsidRDefault="001F0525" w:rsidP="001F052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pPr>
    </w:p>
    <w:permEnd w:id="2016484279"/>
    <w:p w14:paraId="1EA33CC0" w14:textId="77777777" w:rsidR="001F0525" w:rsidRDefault="001F0525" w:rsidP="001F052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pPr>
    </w:p>
    <w:p w14:paraId="775E642B" w14:textId="0EEC801A" w:rsidR="001F0525" w:rsidRDefault="001F0525" w:rsidP="001F0525">
      <w:pPr>
        <w:spacing w:line="288" w:lineRule="auto"/>
        <w:jc w:val="both"/>
      </w:pPr>
      <w:r w:rsidRPr="00947EA5">
        <w:t>Clearly articulate the environmental, social and/or economic benefit over and beyond the Green Star</w:t>
      </w:r>
      <w:r>
        <w:t>/ Homestar</w:t>
      </w:r>
      <w:r w:rsidRPr="00947EA5">
        <w:t xml:space="preserve"> benchmark.</w:t>
      </w:r>
    </w:p>
    <w:p w14:paraId="7B35BE54" w14:textId="77777777" w:rsidR="001F0525" w:rsidRDefault="001F0525" w:rsidP="001F052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pPr>
      <w:permStart w:id="679103186" w:edGrp="everyone"/>
    </w:p>
    <w:p w14:paraId="57D38E55" w14:textId="77777777" w:rsidR="001F0525" w:rsidRDefault="001F0525" w:rsidP="001F052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pPr>
    </w:p>
    <w:p w14:paraId="6A08296B" w14:textId="77777777" w:rsidR="001F0525" w:rsidRDefault="001F0525" w:rsidP="001F052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pPr>
    </w:p>
    <w:permEnd w:id="679103186"/>
    <w:p w14:paraId="5629E634" w14:textId="77777777" w:rsidR="001F0525" w:rsidRDefault="001F0525" w:rsidP="001F052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pPr>
    </w:p>
    <w:p w14:paraId="4A42F5CC" w14:textId="77777777" w:rsidR="007A6E59" w:rsidRPr="001F0525" w:rsidRDefault="007A6E59" w:rsidP="007A6E59">
      <w:pPr>
        <w:pStyle w:val="Heading3"/>
      </w:pPr>
      <w:r>
        <w:t>documentation</w:t>
      </w:r>
    </w:p>
    <w:p w14:paraId="05DC8215" w14:textId="77777777" w:rsidR="007A6E59" w:rsidRDefault="007A6E59" w:rsidP="007A6E59">
      <w:pPr>
        <w:pStyle w:val="Bluetext"/>
        <w:spacing w:before="240" w:after="240"/>
        <w:rPr>
          <w:color w:val="000000"/>
          <w:szCs w:val="20"/>
          <w:lang w:val="en-US"/>
        </w:rPr>
      </w:pPr>
      <w:r>
        <w:rPr>
          <w:color w:val="000000"/>
          <w:szCs w:val="20"/>
          <w:lang w:val="en-US"/>
        </w:rPr>
        <w:t xml:space="preserve">Please provide </w:t>
      </w:r>
      <w:r w:rsidRPr="007A6E59">
        <w:rPr>
          <w:color w:val="000000"/>
          <w:szCs w:val="20"/>
          <w:u w:val="single"/>
          <w:lang w:val="en-US"/>
        </w:rPr>
        <w:t>all</w:t>
      </w:r>
      <w:r>
        <w:rPr>
          <w:color w:val="000000"/>
          <w:szCs w:val="20"/>
          <w:lang w:val="en-US"/>
        </w:rPr>
        <w:t xml:space="preserve"> documentation required to support the innovation initiative. This may include calculations, drawings and reports prepared by the project team, and/or external reports or articles supporting the beneficial outcomes claimed.</w:t>
      </w:r>
    </w:p>
    <w:p w14:paraId="7777137A" w14:textId="62401B6D" w:rsidR="007A6E59" w:rsidRDefault="007A6E59" w:rsidP="007A6E59">
      <w:pPr>
        <w:pStyle w:val="Bluetext"/>
        <w:spacing w:before="60" w:after="60"/>
        <w:rPr>
          <w:color w:val="000000"/>
          <w:szCs w:val="20"/>
          <w:lang w:val="en-US"/>
        </w:rPr>
      </w:pPr>
      <w:r>
        <w:rPr>
          <w:color w:val="000000"/>
          <w:szCs w:val="20"/>
          <w:lang w:val="en-US"/>
        </w:rPr>
        <w:t>PRE</w:t>
      </w:r>
      <w:r w:rsidR="008017EF">
        <w:rPr>
          <w:color w:val="000000"/>
          <w:szCs w:val="20"/>
          <w:lang w:val="en-US"/>
        </w:rPr>
        <w:t>-ASSESSMENT</w:t>
      </w:r>
      <w:r>
        <w:rPr>
          <w:color w:val="000000"/>
          <w:szCs w:val="20"/>
          <w:lang w:val="en-US"/>
        </w:rPr>
        <w:t xml:space="preserve"> REVIEW: The following documentation is provided or proposed to be provided with the innovation submission.</w:t>
      </w:r>
    </w:p>
    <w:p w14:paraId="2E3323D6" w14:textId="77777777" w:rsidR="007A6E59" w:rsidRPr="00F44703" w:rsidRDefault="007A6E59" w:rsidP="007A6E59">
      <w:pPr>
        <w:pStyle w:val="Bluetext"/>
        <w:spacing w:before="60" w:after="60"/>
        <w:rPr>
          <w:color w:val="000000"/>
          <w:szCs w:val="20"/>
          <w:lang w:val="en-US"/>
        </w:rPr>
      </w:pPr>
      <w:r>
        <w:rPr>
          <w:color w:val="000000"/>
          <w:szCs w:val="20"/>
          <w:lang w:val="en-US"/>
        </w:rPr>
        <w:t>FULL REVIEW: The following documentation is provided to demonstrate and support the innovation claim.</w:t>
      </w:r>
    </w:p>
    <w:tbl>
      <w:tblPr>
        <w:tblStyle w:val="TableGrid"/>
        <w:tblW w:w="0" w:type="auto"/>
        <w:tblBorders>
          <w:top w:val="single" w:sz="4" w:space="0" w:color="8DC63F" w:themeColor="background1"/>
          <w:left w:val="none" w:sz="0" w:space="0" w:color="auto"/>
          <w:bottom w:val="single" w:sz="4" w:space="0" w:color="8DC63F" w:themeColor="background1"/>
          <w:right w:val="none" w:sz="0" w:space="0" w:color="auto"/>
          <w:insideH w:val="single" w:sz="4" w:space="0" w:color="8DC63F" w:themeColor="background1"/>
          <w:insideV w:val="none" w:sz="0" w:space="0" w:color="auto"/>
        </w:tblBorders>
        <w:tblLook w:val="04A0" w:firstRow="1" w:lastRow="0" w:firstColumn="1" w:lastColumn="0" w:noHBand="0" w:noVBand="1"/>
      </w:tblPr>
      <w:tblGrid>
        <w:gridCol w:w="6735"/>
        <w:gridCol w:w="2292"/>
      </w:tblGrid>
      <w:tr w:rsidR="00BB2AA6" w14:paraId="482C276E" w14:textId="77777777" w:rsidTr="009B00ED">
        <w:tc>
          <w:tcPr>
            <w:tcW w:w="6912" w:type="dxa"/>
            <w:shd w:val="clear" w:color="auto" w:fill="E8F3D8" w:themeFill="background1" w:themeFillTint="33"/>
          </w:tcPr>
          <w:p w14:paraId="3DF988F9" w14:textId="77777777" w:rsidR="00BB2AA6" w:rsidRPr="00F44703" w:rsidRDefault="00BB2AA6" w:rsidP="009B00ED">
            <w:pPr>
              <w:pStyle w:val="Bluetext"/>
              <w:rPr>
                <w:b/>
                <w:color w:val="auto"/>
                <w:szCs w:val="20"/>
              </w:rPr>
            </w:pPr>
            <w:r w:rsidRPr="00F44703">
              <w:rPr>
                <w:b/>
                <w:color w:val="auto"/>
                <w:szCs w:val="20"/>
              </w:rPr>
              <w:t xml:space="preserve">Supporting Documentation </w:t>
            </w:r>
            <w:r w:rsidRPr="00F44703">
              <w:rPr>
                <w:b/>
                <w:color w:val="auto"/>
                <w:szCs w:val="20"/>
              </w:rPr>
              <w:br/>
            </w:r>
            <w:r w:rsidRPr="00F44703">
              <w:rPr>
                <w:color w:val="auto"/>
                <w:szCs w:val="20"/>
              </w:rPr>
              <w:t>(Name / title / description of document)</w:t>
            </w:r>
          </w:p>
        </w:tc>
        <w:tc>
          <w:tcPr>
            <w:tcW w:w="2331" w:type="dxa"/>
            <w:shd w:val="clear" w:color="auto" w:fill="E8F3D8" w:themeFill="background1" w:themeFillTint="33"/>
          </w:tcPr>
          <w:p w14:paraId="29088D94" w14:textId="77777777" w:rsidR="00BB2AA6" w:rsidRPr="00F44703" w:rsidRDefault="00BB2AA6" w:rsidP="009B00ED">
            <w:pPr>
              <w:pStyle w:val="Bluetext"/>
              <w:jc w:val="center"/>
              <w:rPr>
                <w:b/>
                <w:color w:val="auto"/>
                <w:szCs w:val="20"/>
              </w:rPr>
            </w:pPr>
            <w:r w:rsidRPr="00F44703">
              <w:rPr>
                <w:b/>
                <w:color w:val="auto"/>
                <w:szCs w:val="20"/>
              </w:rPr>
              <w:t>Reference</w:t>
            </w:r>
            <w:r w:rsidRPr="00F44703">
              <w:rPr>
                <w:b/>
                <w:color w:val="auto"/>
                <w:szCs w:val="20"/>
              </w:rPr>
              <w:br/>
            </w:r>
            <w:r w:rsidRPr="00F44703">
              <w:rPr>
                <w:color w:val="auto"/>
                <w:szCs w:val="20"/>
              </w:rPr>
              <w:t>(Page no. or section)</w:t>
            </w:r>
          </w:p>
        </w:tc>
      </w:tr>
      <w:tr w:rsidR="00BB2AA6" w14:paraId="011B5281" w14:textId="77777777" w:rsidTr="009B00ED">
        <w:tc>
          <w:tcPr>
            <w:tcW w:w="6912" w:type="dxa"/>
          </w:tcPr>
          <w:p w14:paraId="60F1776F" w14:textId="77777777" w:rsidR="00BB2AA6" w:rsidRDefault="00BB2AA6" w:rsidP="009B00ED">
            <w:pPr>
              <w:pStyle w:val="Bluetext"/>
              <w:rPr>
                <w:szCs w:val="20"/>
              </w:rPr>
            </w:pPr>
            <w:permStart w:id="1021993057" w:edGrp="everyone"/>
            <w:permStart w:id="100151398" w:edGrp="everyone"/>
            <w:r w:rsidRPr="001A76C9">
              <w:t>####</w:t>
            </w:r>
          </w:p>
        </w:tc>
        <w:tc>
          <w:tcPr>
            <w:tcW w:w="2331" w:type="dxa"/>
          </w:tcPr>
          <w:p w14:paraId="2A7FBA50" w14:textId="77777777" w:rsidR="00BB2AA6" w:rsidRDefault="00BB2AA6" w:rsidP="009B00ED">
            <w:pPr>
              <w:pStyle w:val="Bluetext"/>
              <w:jc w:val="center"/>
              <w:rPr>
                <w:szCs w:val="20"/>
              </w:rPr>
            </w:pPr>
            <w:r w:rsidRPr="001A76C9">
              <w:t>####</w:t>
            </w:r>
          </w:p>
        </w:tc>
      </w:tr>
      <w:tr w:rsidR="00BB2AA6" w14:paraId="35EE1EFD" w14:textId="77777777" w:rsidTr="009B00ED">
        <w:tc>
          <w:tcPr>
            <w:tcW w:w="6912" w:type="dxa"/>
          </w:tcPr>
          <w:p w14:paraId="1038BE43" w14:textId="77777777" w:rsidR="00BB2AA6" w:rsidRPr="001A76C9" w:rsidRDefault="00BB2AA6" w:rsidP="009B00ED">
            <w:pPr>
              <w:pStyle w:val="Bluetext"/>
            </w:pPr>
            <w:permStart w:id="549985882" w:edGrp="everyone"/>
            <w:permStart w:id="505430260" w:edGrp="everyone"/>
            <w:permEnd w:id="1021993057"/>
            <w:permEnd w:id="100151398"/>
            <w:r w:rsidRPr="001A76C9">
              <w:t>####</w:t>
            </w:r>
          </w:p>
        </w:tc>
        <w:tc>
          <w:tcPr>
            <w:tcW w:w="2331" w:type="dxa"/>
          </w:tcPr>
          <w:p w14:paraId="6BE7C7EF" w14:textId="77777777" w:rsidR="00BB2AA6" w:rsidRPr="001A76C9" w:rsidRDefault="00BB2AA6" w:rsidP="009B00ED">
            <w:pPr>
              <w:pStyle w:val="Bluetext"/>
              <w:jc w:val="center"/>
            </w:pPr>
            <w:r w:rsidRPr="001A76C9">
              <w:t>####</w:t>
            </w:r>
          </w:p>
        </w:tc>
      </w:tr>
      <w:tr w:rsidR="00BB2AA6" w:rsidRPr="001A76C9" w14:paraId="3F2E3E95" w14:textId="77777777" w:rsidTr="009B00ED">
        <w:tc>
          <w:tcPr>
            <w:tcW w:w="6912" w:type="dxa"/>
          </w:tcPr>
          <w:p w14:paraId="0B279539" w14:textId="77777777" w:rsidR="00BB2AA6" w:rsidRPr="001A76C9" w:rsidRDefault="00BB2AA6" w:rsidP="009B00ED">
            <w:pPr>
              <w:pStyle w:val="Bluetext"/>
            </w:pPr>
            <w:permStart w:id="1975348734" w:edGrp="everyone"/>
            <w:permStart w:id="179775557" w:edGrp="everyone"/>
            <w:permEnd w:id="549985882"/>
            <w:permEnd w:id="505430260"/>
            <w:r w:rsidRPr="001A76C9">
              <w:t>####</w:t>
            </w:r>
          </w:p>
        </w:tc>
        <w:tc>
          <w:tcPr>
            <w:tcW w:w="2331" w:type="dxa"/>
          </w:tcPr>
          <w:p w14:paraId="08945FDC" w14:textId="77777777" w:rsidR="00BB2AA6" w:rsidRPr="001A76C9" w:rsidRDefault="00BB2AA6" w:rsidP="009B00ED">
            <w:pPr>
              <w:pStyle w:val="Bluetext"/>
              <w:jc w:val="center"/>
            </w:pPr>
            <w:r w:rsidRPr="001A76C9">
              <w:t>####</w:t>
            </w:r>
          </w:p>
        </w:tc>
      </w:tr>
      <w:tr w:rsidR="00BB2AA6" w:rsidRPr="001A76C9" w14:paraId="74C97F76" w14:textId="77777777" w:rsidTr="009B00ED">
        <w:tc>
          <w:tcPr>
            <w:tcW w:w="6912" w:type="dxa"/>
          </w:tcPr>
          <w:p w14:paraId="6C23B4CA" w14:textId="77777777" w:rsidR="00BB2AA6" w:rsidRPr="001A76C9" w:rsidRDefault="00BB2AA6" w:rsidP="009B00ED">
            <w:pPr>
              <w:pStyle w:val="Bluetext"/>
            </w:pPr>
            <w:permStart w:id="1734824647" w:edGrp="everyone"/>
            <w:permStart w:id="1617965204" w:edGrp="everyone"/>
            <w:permEnd w:id="1975348734"/>
            <w:permEnd w:id="179775557"/>
            <w:r w:rsidRPr="001A76C9">
              <w:t>####</w:t>
            </w:r>
          </w:p>
        </w:tc>
        <w:tc>
          <w:tcPr>
            <w:tcW w:w="2331" w:type="dxa"/>
          </w:tcPr>
          <w:p w14:paraId="30DBA158" w14:textId="77777777" w:rsidR="00BB2AA6" w:rsidRPr="001A76C9" w:rsidRDefault="00BB2AA6" w:rsidP="009B00ED">
            <w:pPr>
              <w:pStyle w:val="Bluetext"/>
              <w:jc w:val="center"/>
            </w:pPr>
            <w:r w:rsidRPr="001A76C9">
              <w:t>####</w:t>
            </w:r>
          </w:p>
        </w:tc>
      </w:tr>
      <w:tr w:rsidR="00BB2AA6" w:rsidRPr="001A76C9" w14:paraId="1CD4E1D9" w14:textId="77777777" w:rsidTr="009B00ED">
        <w:tc>
          <w:tcPr>
            <w:tcW w:w="6912" w:type="dxa"/>
          </w:tcPr>
          <w:p w14:paraId="712BD18B" w14:textId="77777777" w:rsidR="00BB2AA6" w:rsidRPr="001A76C9" w:rsidRDefault="00BB2AA6" w:rsidP="009B00ED">
            <w:pPr>
              <w:pStyle w:val="Bluetext"/>
            </w:pPr>
            <w:permStart w:id="999031992" w:edGrp="everyone"/>
            <w:permStart w:id="1276716926" w:edGrp="everyone"/>
            <w:permEnd w:id="1734824647"/>
            <w:permEnd w:id="1617965204"/>
            <w:r w:rsidRPr="001A76C9">
              <w:lastRenderedPageBreak/>
              <w:t>####</w:t>
            </w:r>
          </w:p>
        </w:tc>
        <w:tc>
          <w:tcPr>
            <w:tcW w:w="2331" w:type="dxa"/>
          </w:tcPr>
          <w:p w14:paraId="3912AF1E" w14:textId="77777777" w:rsidR="00BB2AA6" w:rsidRPr="001A76C9" w:rsidRDefault="00BB2AA6" w:rsidP="009B00ED">
            <w:pPr>
              <w:pStyle w:val="Bluetext"/>
              <w:jc w:val="center"/>
            </w:pPr>
            <w:r w:rsidRPr="001A76C9">
              <w:t>####</w:t>
            </w:r>
          </w:p>
        </w:tc>
      </w:tr>
      <w:tr w:rsidR="00BB2AA6" w:rsidRPr="001A76C9" w14:paraId="33EF2387" w14:textId="77777777" w:rsidTr="009B00ED">
        <w:tc>
          <w:tcPr>
            <w:tcW w:w="6912" w:type="dxa"/>
          </w:tcPr>
          <w:p w14:paraId="2DE91468" w14:textId="77777777" w:rsidR="00BB2AA6" w:rsidRPr="001A76C9" w:rsidRDefault="00BB2AA6" w:rsidP="009B00ED">
            <w:pPr>
              <w:pStyle w:val="Bluetext"/>
            </w:pPr>
            <w:permStart w:id="1542002554" w:edGrp="everyone"/>
            <w:permStart w:id="296762742" w:edGrp="everyone"/>
            <w:permEnd w:id="999031992"/>
            <w:permEnd w:id="1276716926"/>
            <w:r w:rsidRPr="001A76C9">
              <w:t>####</w:t>
            </w:r>
          </w:p>
        </w:tc>
        <w:tc>
          <w:tcPr>
            <w:tcW w:w="2331" w:type="dxa"/>
          </w:tcPr>
          <w:p w14:paraId="61C093B3" w14:textId="77777777" w:rsidR="00BB2AA6" w:rsidRPr="001A76C9" w:rsidRDefault="00BB2AA6" w:rsidP="009B00ED">
            <w:pPr>
              <w:pStyle w:val="Bluetext"/>
              <w:jc w:val="center"/>
            </w:pPr>
            <w:r w:rsidRPr="001A76C9">
              <w:t>####</w:t>
            </w:r>
          </w:p>
        </w:tc>
      </w:tr>
      <w:tr w:rsidR="00BB2AA6" w:rsidRPr="001A76C9" w14:paraId="1AA58977" w14:textId="77777777" w:rsidTr="009B00ED">
        <w:tc>
          <w:tcPr>
            <w:tcW w:w="6912" w:type="dxa"/>
          </w:tcPr>
          <w:p w14:paraId="7832C24A" w14:textId="77777777" w:rsidR="00BB2AA6" w:rsidRPr="001A76C9" w:rsidRDefault="00BB2AA6" w:rsidP="009B00ED">
            <w:pPr>
              <w:pStyle w:val="Bluetext"/>
            </w:pPr>
            <w:permStart w:id="1636644362" w:edGrp="everyone"/>
            <w:permStart w:id="1963932715" w:edGrp="everyone"/>
            <w:permEnd w:id="1542002554"/>
            <w:permEnd w:id="296762742"/>
            <w:r w:rsidRPr="001A76C9">
              <w:t>####</w:t>
            </w:r>
          </w:p>
        </w:tc>
        <w:tc>
          <w:tcPr>
            <w:tcW w:w="2331" w:type="dxa"/>
          </w:tcPr>
          <w:p w14:paraId="4E547F54" w14:textId="77777777" w:rsidR="00BB2AA6" w:rsidRPr="001A76C9" w:rsidRDefault="00BB2AA6" w:rsidP="009B00ED">
            <w:pPr>
              <w:pStyle w:val="Bluetext"/>
              <w:jc w:val="center"/>
            </w:pPr>
            <w:r w:rsidRPr="001A76C9">
              <w:t>####</w:t>
            </w:r>
          </w:p>
        </w:tc>
      </w:tr>
      <w:tr w:rsidR="00BB2AA6" w:rsidRPr="001A76C9" w14:paraId="3B2FD99D" w14:textId="77777777" w:rsidTr="009B00ED">
        <w:tc>
          <w:tcPr>
            <w:tcW w:w="6912" w:type="dxa"/>
          </w:tcPr>
          <w:p w14:paraId="5B976CCD" w14:textId="77777777" w:rsidR="00BB2AA6" w:rsidRPr="001A76C9" w:rsidRDefault="00BB2AA6" w:rsidP="009B00ED">
            <w:pPr>
              <w:pStyle w:val="Bluetext"/>
            </w:pPr>
            <w:permStart w:id="936845361" w:edGrp="everyone"/>
            <w:permStart w:id="69172232" w:edGrp="everyone"/>
            <w:permEnd w:id="1636644362"/>
            <w:permEnd w:id="1963932715"/>
            <w:r w:rsidRPr="001A76C9">
              <w:t>####</w:t>
            </w:r>
          </w:p>
        </w:tc>
        <w:tc>
          <w:tcPr>
            <w:tcW w:w="2331" w:type="dxa"/>
          </w:tcPr>
          <w:p w14:paraId="5B35D4C1" w14:textId="77777777" w:rsidR="00BB2AA6" w:rsidRPr="001A76C9" w:rsidRDefault="00BB2AA6" w:rsidP="009B00ED">
            <w:pPr>
              <w:pStyle w:val="Bluetext"/>
              <w:jc w:val="center"/>
            </w:pPr>
            <w:r w:rsidRPr="001A76C9">
              <w:t>####</w:t>
            </w:r>
          </w:p>
        </w:tc>
      </w:tr>
      <w:permEnd w:id="936845361"/>
      <w:permEnd w:id="69172232"/>
    </w:tbl>
    <w:p w14:paraId="16DED2BE" w14:textId="77777777" w:rsidR="001F0525" w:rsidRDefault="001F0525" w:rsidP="001F0525">
      <w:pPr>
        <w:spacing w:before="0" w:after="0" w:line="240" w:lineRule="auto"/>
        <w:rPr>
          <w:rFonts w:eastAsia="Times New Roman"/>
          <w:caps/>
          <w:noProof/>
          <w:color w:val="8DC63F" w:themeColor="background1"/>
          <w:sz w:val="36"/>
          <w:szCs w:val="32"/>
        </w:rPr>
      </w:pPr>
      <w:r>
        <w:br w:type="page"/>
      </w:r>
    </w:p>
    <w:p w14:paraId="50729B70" w14:textId="40297BF0" w:rsidR="007665FF" w:rsidRPr="00947EA5" w:rsidRDefault="007665FF" w:rsidP="007665FF">
      <w:pPr>
        <w:pStyle w:val="Heading1"/>
      </w:pPr>
      <w:bookmarkStart w:id="4" w:name="_D_–_innovation"/>
      <w:bookmarkEnd w:id="4"/>
      <w:r>
        <w:lastRenderedPageBreak/>
        <w:t>D – innovation challenge</w:t>
      </w:r>
    </w:p>
    <w:p w14:paraId="57C1E550" w14:textId="77777777" w:rsidR="007665FF" w:rsidRDefault="007665FF" w:rsidP="007665FF">
      <w:r w:rsidRPr="00270086">
        <w:t xml:space="preserve">Describe how the </w:t>
      </w:r>
      <w:r>
        <w:t>I</w:t>
      </w:r>
      <w:r w:rsidRPr="00270086">
        <w:rPr>
          <w:lang w:eastAsia="en-AU"/>
        </w:rPr>
        <w:t xml:space="preserve">nnovation </w:t>
      </w:r>
      <w:r>
        <w:rPr>
          <w:lang w:eastAsia="en-AU"/>
        </w:rPr>
        <w:t xml:space="preserve">claim </w:t>
      </w:r>
      <w:r w:rsidRPr="00270086">
        <w:t xml:space="preserve">meets the requirements for each of the items below, by referencing supporting </w:t>
      </w:r>
      <w:r>
        <w:t>documentation</w:t>
      </w:r>
      <w:r w:rsidRPr="00270086">
        <w:t xml:space="preserve"> attached to th</w:t>
      </w:r>
      <w:r>
        <w:t>is</w:t>
      </w:r>
      <w:r w:rsidRPr="00270086">
        <w:t xml:space="preserve"> Submission Template.</w:t>
      </w:r>
    </w:p>
    <w:p w14:paraId="44870ECC" w14:textId="23F4C58A" w:rsidR="007665FF" w:rsidRPr="005C34D2" w:rsidRDefault="007665FF" w:rsidP="007665FF">
      <w:pPr>
        <w:pStyle w:val="Heading3"/>
      </w:pPr>
      <w:r>
        <w:t>innovation challenge</w:t>
      </w:r>
      <w:r w:rsidRPr="005C34D2">
        <w:t xml:space="preserve"> Name: </w:t>
      </w:r>
      <w:permStart w:id="1507721291" w:edGrp="everyone"/>
    </w:p>
    <w:tbl>
      <w:tblPr>
        <w:tblStyle w:val="Style1"/>
        <w:tblW w:w="5000" w:type="pct"/>
        <w:tblLook w:val="04A0" w:firstRow="1" w:lastRow="0" w:firstColumn="1" w:lastColumn="0" w:noHBand="0" w:noVBand="1"/>
      </w:tblPr>
      <w:tblGrid>
        <w:gridCol w:w="7857"/>
        <w:gridCol w:w="1170"/>
      </w:tblGrid>
      <w:tr w:rsidR="007665FF" w14:paraId="31CEADC4" w14:textId="77777777" w:rsidTr="007665FF">
        <w:tc>
          <w:tcPr>
            <w:tcW w:w="4352" w:type="pct"/>
            <w:vAlign w:val="center"/>
          </w:tcPr>
          <w:p w14:paraId="0C4F6EB2" w14:textId="39669A05" w:rsidR="007665FF" w:rsidRDefault="007665FF" w:rsidP="009B00ED">
            <w:permStart w:id="794655055" w:edGrp="everyone" w:colFirst="1" w:colLast="1"/>
            <w:permEnd w:id="1507721291"/>
            <w:r>
              <w:t>The project achieves the aim of the Innovation Challenge</w:t>
            </w:r>
          </w:p>
        </w:tc>
        <w:tc>
          <w:tcPr>
            <w:tcW w:w="648" w:type="pct"/>
            <w:vAlign w:val="center"/>
          </w:tcPr>
          <w:p w14:paraId="5E565A2F" w14:textId="77777777" w:rsidR="007665FF" w:rsidRPr="003A2BE3" w:rsidRDefault="004B60C5" w:rsidP="009B00ED">
            <w:pPr>
              <w:jc w:val="center"/>
            </w:pPr>
            <w:sdt>
              <w:sdtPr>
                <w:id w:val="-416015838"/>
              </w:sdtPr>
              <w:sdtEndPr/>
              <w:sdtContent>
                <w:sdt>
                  <w:sdtPr>
                    <w:id w:val="-1000268476"/>
                    <w14:checkbox>
                      <w14:checked w14:val="0"/>
                      <w14:checkedState w14:val="2612" w14:font="MS Gothic"/>
                      <w14:uncheckedState w14:val="2610" w14:font="MS Gothic"/>
                    </w14:checkbox>
                  </w:sdtPr>
                  <w:sdtEndPr>
                    <w:rPr>
                      <w:rFonts w:hint="eastAsia"/>
                    </w:rPr>
                  </w:sdtEndPr>
                  <w:sdtContent>
                    <w:r w:rsidR="007665FF">
                      <w:rPr>
                        <w:rFonts w:ascii="MS Gothic" w:eastAsia="MS Gothic" w:hAnsi="MS Gothic" w:hint="eastAsia"/>
                      </w:rPr>
                      <w:t>☐</w:t>
                    </w:r>
                  </w:sdtContent>
                </w:sdt>
              </w:sdtContent>
            </w:sdt>
          </w:p>
        </w:tc>
      </w:tr>
      <w:tr w:rsidR="007665FF" w14:paraId="7DE68C03" w14:textId="77777777" w:rsidTr="007665FF">
        <w:tc>
          <w:tcPr>
            <w:tcW w:w="4352" w:type="pct"/>
            <w:vAlign w:val="center"/>
          </w:tcPr>
          <w:p w14:paraId="60ED193C" w14:textId="2E09C14E" w:rsidR="007665FF" w:rsidRDefault="007665FF" w:rsidP="009B00ED">
            <w:permStart w:id="539379503" w:edGrp="everyone" w:colFirst="1" w:colLast="1"/>
            <w:permEnd w:id="794655055"/>
            <w:r>
              <w:t xml:space="preserve">The project achieves all the listed compliance requirements of the Innovation Challenge. </w:t>
            </w:r>
          </w:p>
        </w:tc>
        <w:tc>
          <w:tcPr>
            <w:tcW w:w="648" w:type="pct"/>
            <w:vAlign w:val="center"/>
          </w:tcPr>
          <w:p w14:paraId="02EDF542" w14:textId="77777777" w:rsidR="007665FF" w:rsidRPr="003A2BE3" w:rsidRDefault="004B60C5" w:rsidP="009B00ED">
            <w:pPr>
              <w:jc w:val="center"/>
            </w:pPr>
            <w:sdt>
              <w:sdtPr>
                <w:id w:val="-133947127"/>
              </w:sdtPr>
              <w:sdtEndPr/>
              <w:sdtContent>
                <w:sdt>
                  <w:sdtPr>
                    <w:id w:val="-1555459002"/>
                    <w14:checkbox>
                      <w14:checked w14:val="0"/>
                      <w14:checkedState w14:val="2612" w14:font="MS Gothic"/>
                      <w14:uncheckedState w14:val="2610" w14:font="MS Gothic"/>
                    </w14:checkbox>
                  </w:sdtPr>
                  <w:sdtEndPr>
                    <w:rPr>
                      <w:rFonts w:hint="eastAsia"/>
                    </w:rPr>
                  </w:sdtEndPr>
                  <w:sdtContent>
                    <w:r w:rsidR="007665FF">
                      <w:rPr>
                        <w:rFonts w:ascii="MS Gothic" w:eastAsia="MS Gothic" w:hAnsi="MS Gothic" w:hint="eastAsia"/>
                      </w:rPr>
                      <w:t>☐</w:t>
                    </w:r>
                  </w:sdtContent>
                </w:sdt>
              </w:sdtContent>
            </w:sdt>
          </w:p>
        </w:tc>
      </w:tr>
      <w:tr w:rsidR="007665FF" w14:paraId="3E0B21DF" w14:textId="77777777" w:rsidTr="007665FF">
        <w:tc>
          <w:tcPr>
            <w:tcW w:w="4352" w:type="pct"/>
            <w:vAlign w:val="center"/>
          </w:tcPr>
          <w:p w14:paraId="76717352" w14:textId="29CE34A4" w:rsidR="007665FF" w:rsidRDefault="007665FF" w:rsidP="009B00ED">
            <w:permStart w:id="1408530885" w:edGrp="everyone" w:colFirst="1" w:colLast="1"/>
            <w:permEnd w:id="539379503"/>
            <w:r>
              <w:t>The project deviates from the compliance requirements of the Innovation Challenge as described below.</w:t>
            </w:r>
          </w:p>
        </w:tc>
        <w:tc>
          <w:tcPr>
            <w:tcW w:w="648" w:type="pct"/>
            <w:vAlign w:val="center"/>
          </w:tcPr>
          <w:p w14:paraId="7961F544" w14:textId="41FEDC08" w:rsidR="007665FF" w:rsidRDefault="004B60C5" w:rsidP="009B00ED">
            <w:pPr>
              <w:jc w:val="center"/>
            </w:pPr>
            <w:sdt>
              <w:sdtPr>
                <w:id w:val="-770780406"/>
                <w14:checkbox>
                  <w14:checked w14:val="0"/>
                  <w14:checkedState w14:val="2612" w14:font="MS Gothic"/>
                  <w14:uncheckedState w14:val="2610" w14:font="MS Gothic"/>
                </w14:checkbox>
              </w:sdtPr>
              <w:sdtEndPr>
                <w:rPr>
                  <w:rFonts w:hint="eastAsia"/>
                </w:rPr>
              </w:sdtEndPr>
              <w:sdtContent>
                <w:r w:rsidR="007665FF">
                  <w:rPr>
                    <w:rFonts w:ascii="MS Gothic" w:eastAsia="MS Gothic" w:hAnsi="MS Gothic" w:hint="eastAsia"/>
                  </w:rPr>
                  <w:t>☐</w:t>
                </w:r>
              </w:sdtContent>
            </w:sdt>
          </w:p>
        </w:tc>
      </w:tr>
    </w:tbl>
    <w:permEnd w:id="1408530885"/>
    <w:p w14:paraId="10964149" w14:textId="6D60CDE6" w:rsidR="007665FF" w:rsidRPr="00270086" w:rsidRDefault="00F2573C" w:rsidP="007665FF">
      <w:r>
        <w:rPr>
          <w:b/>
        </w:rPr>
        <w:t xml:space="preserve">Aim: </w:t>
      </w:r>
      <w:r w:rsidR="007665FF">
        <w:t>Describe how the</w:t>
      </w:r>
      <w:r>
        <w:t xml:space="preserve"> aim of the Innovation Challenge has been met:</w:t>
      </w:r>
    </w:p>
    <w:p w14:paraId="6F53512D" w14:textId="77777777" w:rsidR="007665FF" w:rsidRDefault="007665FF" w:rsidP="007665FF">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pPr>
    </w:p>
    <w:p w14:paraId="6A5E2C5F" w14:textId="77777777" w:rsidR="007665FF" w:rsidRDefault="007665FF" w:rsidP="007665FF">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pPr>
      <w:permStart w:id="2135717348" w:edGrp="everyone"/>
    </w:p>
    <w:p w14:paraId="39D9309F" w14:textId="77777777" w:rsidR="007665FF" w:rsidRDefault="007665FF" w:rsidP="007665FF">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pPr>
    </w:p>
    <w:permEnd w:id="2135717348"/>
    <w:p w14:paraId="5C2B241E" w14:textId="77777777" w:rsidR="007665FF" w:rsidRDefault="007665FF" w:rsidP="007665FF">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pPr>
    </w:p>
    <w:p w14:paraId="7E15835D" w14:textId="3755B800" w:rsidR="007665FF" w:rsidRDefault="00F2573C" w:rsidP="007665FF">
      <w:pPr>
        <w:spacing w:line="288" w:lineRule="auto"/>
        <w:jc w:val="both"/>
      </w:pPr>
      <w:r>
        <w:rPr>
          <w:b/>
        </w:rPr>
        <w:t xml:space="preserve">Compliance Requirements: </w:t>
      </w:r>
      <w:r w:rsidR="007665FF" w:rsidRPr="00947EA5">
        <w:t xml:space="preserve">Clearly articulate </w:t>
      </w:r>
      <w:r>
        <w:t xml:space="preserve">how the project has achieved the Compliance Requirements listed in the Innovation Challenge. </w:t>
      </w:r>
    </w:p>
    <w:p w14:paraId="6FE1BA91" w14:textId="62B9BDC1" w:rsidR="00F2573C" w:rsidRDefault="00F2573C" w:rsidP="007665FF">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rPr>
          <w:i/>
          <w:color w:val="8064A2" w:themeColor="accent4"/>
        </w:rPr>
      </w:pPr>
      <w:permStart w:id="1664568584" w:edGrp="everyone"/>
      <w:r>
        <w:rPr>
          <w:i/>
          <w:color w:val="8064A2" w:themeColor="accent4"/>
        </w:rPr>
        <w:t>Each bulleted item from the Innovation Challenge ‘Compliance Requirements’ should be addressed.</w:t>
      </w:r>
    </w:p>
    <w:p w14:paraId="1A5D7947" w14:textId="30553601" w:rsidR="007665FF" w:rsidRPr="00F2573C" w:rsidRDefault="00F2573C" w:rsidP="007665FF">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rPr>
          <w:i/>
        </w:rPr>
      </w:pPr>
      <w:r w:rsidRPr="00F2573C">
        <w:rPr>
          <w:i/>
          <w:color w:val="8064A2" w:themeColor="accent4"/>
        </w:rPr>
        <w:t>Note any deviations from the Compliance Requirements</w:t>
      </w:r>
      <w:r>
        <w:rPr>
          <w:i/>
          <w:color w:val="8064A2" w:themeColor="accent4"/>
        </w:rPr>
        <w:t xml:space="preserve"> as</w:t>
      </w:r>
      <w:r w:rsidRPr="00F2573C">
        <w:rPr>
          <w:i/>
          <w:color w:val="8064A2" w:themeColor="accent4"/>
        </w:rPr>
        <w:t xml:space="preserve"> listed in the Innovation Challenge.</w:t>
      </w:r>
    </w:p>
    <w:p w14:paraId="0F026140" w14:textId="77777777" w:rsidR="007665FF" w:rsidRDefault="007665FF" w:rsidP="007665FF">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pPr>
    </w:p>
    <w:permEnd w:id="1664568584"/>
    <w:p w14:paraId="6959A086" w14:textId="77777777" w:rsidR="007665FF" w:rsidRDefault="007665FF" w:rsidP="007665FF">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pPr>
    </w:p>
    <w:p w14:paraId="2E703170" w14:textId="77777777" w:rsidR="007665FF" w:rsidRDefault="007665FF" w:rsidP="007665FF">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pPr>
    </w:p>
    <w:p w14:paraId="3E04A3FA" w14:textId="77777777" w:rsidR="007A6E59" w:rsidRPr="001F0525" w:rsidRDefault="007A6E59" w:rsidP="007A6E59">
      <w:pPr>
        <w:pStyle w:val="Heading3"/>
      </w:pPr>
      <w:r>
        <w:t>documentation</w:t>
      </w:r>
    </w:p>
    <w:p w14:paraId="53138E7A" w14:textId="77777777" w:rsidR="007A6E59" w:rsidRDefault="007A6E59" w:rsidP="007A6E59">
      <w:pPr>
        <w:pStyle w:val="Bluetext"/>
        <w:spacing w:before="240" w:after="240"/>
        <w:rPr>
          <w:color w:val="000000"/>
          <w:szCs w:val="20"/>
          <w:lang w:val="en-US"/>
        </w:rPr>
      </w:pPr>
      <w:r>
        <w:rPr>
          <w:color w:val="000000"/>
          <w:szCs w:val="20"/>
          <w:lang w:val="en-US"/>
        </w:rPr>
        <w:t xml:space="preserve">Please provide </w:t>
      </w:r>
      <w:r w:rsidRPr="007A6E59">
        <w:rPr>
          <w:color w:val="000000"/>
          <w:szCs w:val="20"/>
          <w:u w:val="single"/>
          <w:lang w:val="en-US"/>
        </w:rPr>
        <w:t>all</w:t>
      </w:r>
      <w:r>
        <w:rPr>
          <w:color w:val="000000"/>
          <w:szCs w:val="20"/>
          <w:lang w:val="en-US"/>
        </w:rPr>
        <w:t xml:space="preserve"> documentation required to support the innovation initiative. This may include calculations, drawings and reports prepared by the project team, and/or external reports or articles supporting the beneficial outcomes claimed.</w:t>
      </w:r>
    </w:p>
    <w:p w14:paraId="304DC44D" w14:textId="72A3AADF" w:rsidR="007A6E59" w:rsidRDefault="007A6E59" w:rsidP="007A6E59">
      <w:pPr>
        <w:pStyle w:val="Bluetext"/>
        <w:spacing w:before="60" w:after="60"/>
        <w:rPr>
          <w:color w:val="000000"/>
          <w:szCs w:val="20"/>
          <w:lang w:val="en-US"/>
        </w:rPr>
      </w:pPr>
      <w:r>
        <w:rPr>
          <w:color w:val="000000"/>
          <w:szCs w:val="20"/>
          <w:lang w:val="en-US"/>
        </w:rPr>
        <w:t>PRE</w:t>
      </w:r>
      <w:r w:rsidR="002964EB">
        <w:rPr>
          <w:color w:val="000000"/>
          <w:szCs w:val="20"/>
          <w:lang w:val="en-US"/>
        </w:rPr>
        <w:t>-ASSESSMENT</w:t>
      </w:r>
      <w:r>
        <w:rPr>
          <w:color w:val="000000"/>
          <w:szCs w:val="20"/>
          <w:lang w:val="en-US"/>
        </w:rPr>
        <w:t xml:space="preserve"> REVIEW: The following documentation is provided or proposed to be provided with the innovation submission.</w:t>
      </w:r>
    </w:p>
    <w:p w14:paraId="3270799E" w14:textId="77777777" w:rsidR="007A6E59" w:rsidRPr="00F44703" w:rsidRDefault="007A6E59" w:rsidP="007A6E59">
      <w:pPr>
        <w:pStyle w:val="Bluetext"/>
        <w:spacing w:before="60" w:after="60"/>
        <w:rPr>
          <w:color w:val="000000"/>
          <w:szCs w:val="20"/>
          <w:lang w:val="en-US"/>
        </w:rPr>
      </w:pPr>
      <w:r>
        <w:rPr>
          <w:color w:val="000000"/>
          <w:szCs w:val="20"/>
          <w:lang w:val="en-US"/>
        </w:rPr>
        <w:t>FULL REVIEW: The following documentation is provided to demonstrate and support the innovation claim.</w:t>
      </w:r>
    </w:p>
    <w:tbl>
      <w:tblPr>
        <w:tblStyle w:val="TableGrid"/>
        <w:tblW w:w="0" w:type="auto"/>
        <w:tblBorders>
          <w:top w:val="single" w:sz="4" w:space="0" w:color="8DC63F" w:themeColor="background1"/>
          <w:left w:val="none" w:sz="0" w:space="0" w:color="auto"/>
          <w:bottom w:val="single" w:sz="4" w:space="0" w:color="8DC63F" w:themeColor="background1"/>
          <w:right w:val="none" w:sz="0" w:space="0" w:color="auto"/>
          <w:insideH w:val="single" w:sz="4" w:space="0" w:color="8DC63F" w:themeColor="background1"/>
          <w:insideV w:val="none" w:sz="0" w:space="0" w:color="auto"/>
        </w:tblBorders>
        <w:tblLook w:val="04A0" w:firstRow="1" w:lastRow="0" w:firstColumn="1" w:lastColumn="0" w:noHBand="0" w:noVBand="1"/>
      </w:tblPr>
      <w:tblGrid>
        <w:gridCol w:w="6735"/>
        <w:gridCol w:w="2292"/>
      </w:tblGrid>
      <w:tr w:rsidR="00BB2AA6" w14:paraId="7F811D7E" w14:textId="77777777" w:rsidTr="009B00ED">
        <w:tc>
          <w:tcPr>
            <w:tcW w:w="6912" w:type="dxa"/>
            <w:shd w:val="clear" w:color="auto" w:fill="E8F3D8" w:themeFill="background1" w:themeFillTint="33"/>
          </w:tcPr>
          <w:p w14:paraId="751775CD" w14:textId="77777777" w:rsidR="00BB2AA6" w:rsidRPr="00F44703" w:rsidRDefault="00BB2AA6" w:rsidP="009B00ED">
            <w:pPr>
              <w:pStyle w:val="Bluetext"/>
              <w:rPr>
                <w:b/>
                <w:color w:val="auto"/>
                <w:szCs w:val="20"/>
              </w:rPr>
            </w:pPr>
            <w:r w:rsidRPr="00F44703">
              <w:rPr>
                <w:b/>
                <w:color w:val="auto"/>
                <w:szCs w:val="20"/>
              </w:rPr>
              <w:t xml:space="preserve">Supporting Documentation </w:t>
            </w:r>
            <w:r w:rsidRPr="00F44703">
              <w:rPr>
                <w:b/>
                <w:color w:val="auto"/>
                <w:szCs w:val="20"/>
              </w:rPr>
              <w:br/>
            </w:r>
            <w:r w:rsidRPr="00F44703">
              <w:rPr>
                <w:color w:val="auto"/>
                <w:szCs w:val="20"/>
              </w:rPr>
              <w:t>(Name / title / description of document)</w:t>
            </w:r>
          </w:p>
        </w:tc>
        <w:tc>
          <w:tcPr>
            <w:tcW w:w="2331" w:type="dxa"/>
            <w:shd w:val="clear" w:color="auto" w:fill="E8F3D8" w:themeFill="background1" w:themeFillTint="33"/>
          </w:tcPr>
          <w:p w14:paraId="200F2167" w14:textId="77777777" w:rsidR="00BB2AA6" w:rsidRPr="00F44703" w:rsidRDefault="00BB2AA6" w:rsidP="009B00ED">
            <w:pPr>
              <w:pStyle w:val="Bluetext"/>
              <w:jc w:val="center"/>
              <w:rPr>
                <w:b/>
                <w:color w:val="auto"/>
                <w:szCs w:val="20"/>
              </w:rPr>
            </w:pPr>
            <w:r w:rsidRPr="00F44703">
              <w:rPr>
                <w:b/>
                <w:color w:val="auto"/>
                <w:szCs w:val="20"/>
              </w:rPr>
              <w:t>Reference</w:t>
            </w:r>
            <w:r w:rsidRPr="00F44703">
              <w:rPr>
                <w:b/>
                <w:color w:val="auto"/>
                <w:szCs w:val="20"/>
              </w:rPr>
              <w:br/>
            </w:r>
            <w:r w:rsidRPr="00F44703">
              <w:rPr>
                <w:color w:val="auto"/>
                <w:szCs w:val="20"/>
              </w:rPr>
              <w:t>(Page no. or section)</w:t>
            </w:r>
          </w:p>
        </w:tc>
      </w:tr>
      <w:tr w:rsidR="00BB2AA6" w14:paraId="50D87C53" w14:textId="77777777" w:rsidTr="009B00ED">
        <w:tc>
          <w:tcPr>
            <w:tcW w:w="6912" w:type="dxa"/>
          </w:tcPr>
          <w:p w14:paraId="17556A01" w14:textId="77777777" w:rsidR="00BB2AA6" w:rsidRDefault="00BB2AA6" w:rsidP="009B00ED">
            <w:pPr>
              <w:pStyle w:val="Bluetext"/>
              <w:rPr>
                <w:szCs w:val="20"/>
              </w:rPr>
            </w:pPr>
            <w:permStart w:id="251344315" w:edGrp="everyone"/>
            <w:permStart w:id="778594635" w:edGrp="everyone"/>
            <w:r w:rsidRPr="001A76C9">
              <w:t>####</w:t>
            </w:r>
          </w:p>
        </w:tc>
        <w:tc>
          <w:tcPr>
            <w:tcW w:w="2331" w:type="dxa"/>
          </w:tcPr>
          <w:p w14:paraId="42D06C53" w14:textId="77777777" w:rsidR="00BB2AA6" w:rsidRDefault="00BB2AA6" w:rsidP="009B00ED">
            <w:pPr>
              <w:pStyle w:val="Bluetext"/>
              <w:jc w:val="center"/>
              <w:rPr>
                <w:szCs w:val="20"/>
              </w:rPr>
            </w:pPr>
            <w:r w:rsidRPr="001A76C9">
              <w:t>####</w:t>
            </w:r>
          </w:p>
        </w:tc>
      </w:tr>
      <w:tr w:rsidR="00BB2AA6" w14:paraId="41FBDF68" w14:textId="77777777" w:rsidTr="009B00ED">
        <w:tc>
          <w:tcPr>
            <w:tcW w:w="6912" w:type="dxa"/>
          </w:tcPr>
          <w:p w14:paraId="1C2663A1" w14:textId="77777777" w:rsidR="00BB2AA6" w:rsidRPr="001A76C9" w:rsidRDefault="00BB2AA6" w:rsidP="009B00ED">
            <w:pPr>
              <w:pStyle w:val="Bluetext"/>
            </w:pPr>
            <w:permStart w:id="524817469" w:edGrp="everyone"/>
            <w:permStart w:id="522865145" w:edGrp="everyone"/>
            <w:permEnd w:id="251344315"/>
            <w:permEnd w:id="778594635"/>
            <w:r w:rsidRPr="001A76C9">
              <w:t>####</w:t>
            </w:r>
          </w:p>
        </w:tc>
        <w:tc>
          <w:tcPr>
            <w:tcW w:w="2331" w:type="dxa"/>
          </w:tcPr>
          <w:p w14:paraId="07C8EB69" w14:textId="77777777" w:rsidR="00BB2AA6" w:rsidRPr="001A76C9" w:rsidRDefault="00BB2AA6" w:rsidP="009B00ED">
            <w:pPr>
              <w:pStyle w:val="Bluetext"/>
              <w:jc w:val="center"/>
            </w:pPr>
            <w:r w:rsidRPr="001A76C9">
              <w:t>####</w:t>
            </w:r>
          </w:p>
        </w:tc>
      </w:tr>
      <w:tr w:rsidR="00BB2AA6" w:rsidRPr="001A76C9" w14:paraId="7D57AA32" w14:textId="77777777" w:rsidTr="009B00ED">
        <w:tc>
          <w:tcPr>
            <w:tcW w:w="6912" w:type="dxa"/>
          </w:tcPr>
          <w:p w14:paraId="76B65E76" w14:textId="77777777" w:rsidR="00BB2AA6" w:rsidRPr="001A76C9" w:rsidRDefault="00BB2AA6" w:rsidP="009B00ED">
            <w:pPr>
              <w:pStyle w:val="Bluetext"/>
            </w:pPr>
            <w:permStart w:id="1438266186" w:edGrp="everyone"/>
            <w:permStart w:id="1061622092" w:edGrp="everyone"/>
            <w:permEnd w:id="524817469"/>
            <w:permEnd w:id="522865145"/>
            <w:r w:rsidRPr="001A76C9">
              <w:t>####</w:t>
            </w:r>
          </w:p>
        </w:tc>
        <w:tc>
          <w:tcPr>
            <w:tcW w:w="2331" w:type="dxa"/>
          </w:tcPr>
          <w:p w14:paraId="4D52D239" w14:textId="77777777" w:rsidR="00BB2AA6" w:rsidRPr="001A76C9" w:rsidRDefault="00BB2AA6" w:rsidP="009B00ED">
            <w:pPr>
              <w:pStyle w:val="Bluetext"/>
              <w:jc w:val="center"/>
            </w:pPr>
            <w:r w:rsidRPr="001A76C9">
              <w:t>####</w:t>
            </w:r>
          </w:p>
        </w:tc>
      </w:tr>
      <w:tr w:rsidR="00BB2AA6" w:rsidRPr="001A76C9" w14:paraId="775AD892" w14:textId="77777777" w:rsidTr="009B00ED">
        <w:tc>
          <w:tcPr>
            <w:tcW w:w="6912" w:type="dxa"/>
          </w:tcPr>
          <w:p w14:paraId="27294A09" w14:textId="77777777" w:rsidR="00BB2AA6" w:rsidRPr="001A76C9" w:rsidRDefault="00BB2AA6" w:rsidP="009B00ED">
            <w:pPr>
              <w:pStyle w:val="Bluetext"/>
            </w:pPr>
            <w:permStart w:id="1950300169" w:edGrp="everyone"/>
            <w:permStart w:id="1004360674" w:edGrp="everyone"/>
            <w:permEnd w:id="1438266186"/>
            <w:permEnd w:id="1061622092"/>
            <w:r w:rsidRPr="001A76C9">
              <w:lastRenderedPageBreak/>
              <w:t>####</w:t>
            </w:r>
          </w:p>
        </w:tc>
        <w:tc>
          <w:tcPr>
            <w:tcW w:w="2331" w:type="dxa"/>
          </w:tcPr>
          <w:p w14:paraId="7609F722" w14:textId="77777777" w:rsidR="00BB2AA6" w:rsidRPr="001A76C9" w:rsidRDefault="00BB2AA6" w:rsidP="009B00ED">
            <w:pPr>
              <w:pStyle w:val="Bluetext"/>
              <w:jc w:val="center"/>
            </w:pPr>
            <w:r w:rsidRPr="001A76C9">
              <w:t>####</w:t>
            </w:r>
          </w:p>
        </w:tc>
      </w:tr>
      <w:tr w:rsidR="00BB2AA6" w:rsidRPr="001A76C9" w14:paraId="5FCCFEAF" w14:textId="77777777" w:rsidTr="009B00ED">
        <w:tc>
          <w:tcPr>
            <w:tcW w:w="6912" w:type="dxa"/>
          </w:tcPr>
          <w:p w14:paraId="733357BD" w14:textId="77777777" w:rsidR="00BB2AA6" w:rsidRPr="001A76C9" w:rsidRDefault="00BB2AA6" w:rsidP="009B00ED">
            <w:pPr>
              <w:pStyle w:val="Bluetext"/>
            </w:pPr>
            <w:permStart w:id="504844026" w:edGrp="everyone"/>
            <w:permStart w:id="819075551" w:edGrp="everyone"/>
            <w:permEnd w:id="1950300169"/>
            <w:permEnd w:id="1004360674"/>
            <w:r w:rsidRPr="001A76C9">
              <w:t>####</w:t>
            </w:r>
          </w:p>
        </w:tc>
        <w:tc>
          <w:tcPr>
            <w:tcW w:w="2331" w:type="dxa"/>
          </w:tcPr>
          <w:p w14:paraId="13B9F3DC" w14:textId="77777777" w:rsidR="00BB2AA6" w:rsidRPr="001A76C9" w:rsidRDefault="00BB2AA6" w:rsidP="009B00ED">
            <w:pPr>
              <w:pStyle w:val="Bluetext"/>
              <w:jc w:val="center"/>
            </w:pPr>
            <w:r w:rsidRPr="001A76C9">
              <w:t>####</w:t>
            </w:r>
          </w:p>
        </w:tc>
      </w:tr>
      <w:tr w:rsidR="00BB2AA6" w:rsidRPr="001A76C9" w14:paraId="018308DA" w14:textId="77777777" w:rsidTr="009B00ED">
        <w:tc>
          <w:tcPr>
            <w:tcW w:w="6912" w:type="dxa"/>
          </w:tcPr>
          <w:p w14:paraId="56536F84" w14:textId="77777777" w:rsidR="00BB2AA6" w:rsidRPr="001A76C9" w:rsidRDefault="00BB2AA6" w:rsidP="009B00ED">
            <w:pPr>
              <w:pStyle w:val="Bluetext"/>
            </w:pPr>
            <w:permStart w:id="949101878" w:edGrp="everyone"/>
            <w:permStart w:id="366938983" w:edGrp="everyone"/>
            <w:permEnd w:id="504844026"/>
            <w:permEnd w:id="819075551"/>
            <w:r w:rsidRPr="001A76C9">
              <w:t>####</w:t>
            </w:r>
          </w:p>
        </w:tc>
        <w:tc>
          <w:tcPr>
            <w:tcW w:w="2331" w:type="dxa"/>
          </w:tcPr>
          <w:p w14:paraId="59EA0307" w14:textId="77777777" w:rsidR="00BB2AA6" w:rsidRPr="001A76C9" w:rsidRDefault="00BB2AA6" w:rsidP="009B00ED">
            <w:pPr>
              <w:pStyle w:val="Bluetext"/>
              <w:jc w:val="center"/>
            </w:pPr>
            <w:r w:rsidRPr="001A76C9">
              <w:t>####</w:t>
            </w:r>
          </w:p>
        </w:tc>
      </w:tr>
      <w:tr w:rsidR="00BB2AA6" w:rsidRPr="001A76C9" w14:paraId="1C12B90B" w14:textId="77777777" w:rsidTr="009B00ED">
        <w:tc>
          <w:tcPr>
            <w:tcW w:w="6912" w:type="dxa"/>
          </w:tcPr>
          <w:p w14:paraId="1AF7367D" w14:textId="77777777" w:rsidR="00BB2AA6" w:rsidRPr="001A76C9" w:rsidRDefault="00BB2AA6" w:rsidP="009B00ED">
            <w:pPr>
              <w:pStyle w:val="Bluetext"/>
            </w:pPr>
            <w:permStart w:id="1258896779" w:edGrp="everyone"/>
            <w:permStart w:id="1898990295" w:edGrp="everyone"/>
            <w:permEnd w:id="949101878"/>
            <w:permEnd w:id="366938983"/>
            <w:r w:rsidRPr="001A76C9">
              <w:t>####</w:t>
            </w:r>
          </w:p>
        </w:tc>
        <w:tc>
          <w:tcPr>
            <w:tcW w:w="2331" w:type="dxa"/>
          </w:tcPr>
          <w:p w14:paraId="18F22218" w14:textId="77777777" w:rsidR="00BB2AA6" w:rsidRPr="001A76C9" w:rsidRDefault="00BB2AA6" w:rsidP="009B00ED">
            <w:pPr>
              <w:pStyle w:val="Bluetext"/>
              <w:jc w:val="center"/>
            </w:pPr>
            <w:r w:rsidRPr="001A76C9">
              <w:t>####</w:t>
            </w:r>
          </w:p>
        </w:tc>
      </w:tr>
      <w:tr w:rsidR="00BB2AA6" w:rsidRPr="001A76C9" w14:paraId="45105593" w14:textId="77777777" w:rsidTr="009B00ED">
        <w:tc>
          <w:tcPr>
            <w:tcW w:w="6912" w:type="dxa"/>
          </w:tcPr>
          <w:p w14:paraId="15518D50" w14:textId="77777777" w:rsidR="00BB2AA6" w:rsidRPr="001A76C9" w:rsidRDefault="00BB2AA6" w:rsidP="009B00ED">
            <w:pPr>
              <w:pStyle w:val="Bluetext"/>
            </w:pPr>
            <w:permStart w:id="651304772" w:edGrp="everyone"/>
            <w:permStart w:id="1973945807" w:edGrp="everyone"/>
            <w:permEnd w:id="1258896779"/>
            <w:permEnd w:id="1898990295"/>
            <w:r w:rsidRPr="001A76C9">
              <w:t>####</w:t>
            </w:r>
          </w:p>
        </w:tc>
        <w:tc>
          <w:tcPr>
            <w:tcW w:w="2331" w:type="dxa"/>
          </w:tcPr>
          <w:p w14:paraId="74A6FBA1" w14:textId="77777777" w:rsidR="00BB2AA6" w:rsidRPr="001A76C9" w:rsidRDefault="00BB2AA6" w:rsidP="009B00ED">
            <w:pPr>
              <w:pStyle w:val="Bluetext"/>
              <w:jc w:val="center"/>
            </w:pPr>
            <w:r w:rsidRPr="001A76C9">
              <w:t>####</w:t>
            </w:r>
          </w:p>
        </w:tc>
      </w:tr>
    </w:tbl>
    <w:p w14:paraId="05AE1362" w14:textId="0B6BF777" w:rsidR="001F0525" w:rsidRPr="001F0525" w:rsidRDefault="007665FF" w:rsidP="007665FF">
      <w:pPr>
        <w:pStyle w:val="Heading1"/>
      </w:pPr>
      <w:bookmarkStart w:id="5" w:name="_E_-_global"/>
      <w:bookmarkEnd w:id="5"/>
      <w:permEnd w:id="651304772"/>
      <w:permEnd w:id="1973945807"/>
      <w:r>
        <w:br w:type="page"/>
      </w:r>
      <w:r w:rsidR="001749DB">
        <w:lastRenderedPageBreak/>
        <w:t>E</w:t>
      </w:r>
      <w:r w:rsidR="001F0525">
        <w:t xml:space="preserve"> - global sustainability </w:t>
      </w:r>
    </w:p>
    <w:p w14:paraId="022A43CA" w14:textId="77777777" w:rsidR="001F0525" w:rsidRDefault="001F0525" w:rsidP="001F0525">
      <w:r>
        <w:t xml:space="preserve">Describe how the </w:t>
      </w:r>
      <w:r>
        <w:rPr>
          <w:lang w:eastAsia="en-AU"/>
        </w:rPr>
        <w:t xml:space="preserve">Innovation claim </w:t>
      </w:r>
      <w:r>
        <w:t>meets the requirements for each of the items below, by referencing supporting documentation attached to this Submission Template.</w:t>
      </w:r>
    </w:p>
    <w:p w14:paraId="2A773DCD" w14:textId="2A9C3A04" w:rsidR="001F0525" w:rsidRDefault="001F0525" w:rsidP="001F0525">
      <w:r>
        <w:t>Identify and describe the credit being targeted from another Green Star</w:t>
      </w:r>
      <w:r w:rsidR="002C7957">
        <w:t>/ Homestar</w:t>
      </w:r>
      <w:r>
        <w:t xml:space="preserve"> rating tool or World Green Building Council member rating tool.</w:t>
      </w:r>
    </w:p>
    <w:p w14:paraId="3B8ABBC4" w14:textId="77777777" w:rsidR="001F0525" w:rsidRDefault="001F0525" w:rsidP="001F052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pPr>
      <w:permStart w:id="112683478" w:edGrp="everyone"/>
    </w:p>
    <w:p w14:paraId="545213F6" w14:textId="77777777" w:rsidR="001F0525" w:rsidRDefault="001F0525" w:rsidP="001F052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pPr>
    </w:p>
    <w:p w14:paraId="6BD4A253" w14:textId="77777777" w:rsidR="001F0525" w:rsidRDefault="001F0525" w:rsidP="001F052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pPr>
    </w:p>
    <w:p w14:paraId="576441D0" w14:textId="77777777" w:rsidR="001F0525" w:rsidRDefault="001F0525" w:rsidP="001F052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pPr>
    </w:p>
    <w:permEnd w:id="112683478"/>
    <w:p w14:paraId="3C3DA58D" w14:textId="77777777" w:rsidR="001F0525" w:rsidRDefault="001F0525" w:rsidP="001F052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pPr>
    </w:p>
    <w:p w14:paraId="2404D5A9" w14:textId="77777777" w:rsidR="001F0525" w:rsidRDefault="001F0525" w:rsidP="001F0525">
      <w:pPr>
        <w:spacing w:line="288" w:lineRule="auto"/>
      </w:pPr>
      <w:r>
        <w:t>Describe how the Compliance Requirements of the credit were addressed and achieved for this project.</w:t>
      </w:r>
    </w:p>
    <w:p w14:paraId="68857A27" w14:textId="77777777" w:rsidR="001F0525" w:rsidRDefault="001F0525" w:rsidP="001F052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pPr>
      <w:permStart w:id="453723384" w:edGrp="everyone"/>
    </w:p>
    <w:p w14:paraId="63AC0820" w14:textId="77777777" w:rsidR="001F0525" w:rsidRDefault="001F0525" w:rsidP="001F052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pPr>
    </w:p>
    <w:p w14:paraId="59C0AB49" w14:textId="77777777" w:rsidR="001F0525" w:rsidRDefault="001F0525" w:rsidP="001F052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pPr>
    </w:p>
    <w:permEnd w:id="453723384"/>
    <w:p w14:paraId="4F77EC6E" w14:textId="77777777" w:rsidR="001F0525" w:rsidRDefault="001F0525" w:rsidP="001F052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pPr>
    </w:p>
    <w:p w14:paraId="46B61ACB" w14:textId="77777777" w:rsidR="001F0525" w:rsidRDefault="001F0525" w:rsidP="001F052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pPr>
    </w:p>
    <w:p w14:paraId="78DD4B90" w14:textId="77777777" w:rsidR="007A6E59" w:rsidRPr="001F0525" w:rsidRDefault="007A6E59" w:rsidP="007A6E59">
      <w:pPr>
        <w:pStyle w:val="Heading3"/>
      </w:pPr>
      <w:r>
        <w:t>documentation</w:t>
      </w:r>
    </w:p>
    <w:p w14:paraId="5CA8C1C1" w14:textId="77777777" w:rsidR="007A6E59" w:rsidRDefault="007A6E59" w:rsidP="007A6E59">
      <w:pPr>
        <w:pStyle w:val="Bluetext"/>
        <w:spacing w:before="240" w:after="240"/>
        <w:rPr>
          <w:color w:val="000000"/>
          <w:szCs w:val="20"/>
          <w:lang w:val="en-US"/>
        </w:rPr>
      </w:pPr>
      <w:r>
        <w:rPr>
          <w:color w:val="000000"/>
          <w:szCs w:val="20"/>
          <w:lang w:val="en-US"/>
        </w:rPr>
        <w:t xml:space="preserve">Please provide </w:t>
      </w:r>
      <w:r w:rsidRPr="007A6E59">
        <w:rPr>
          <w:color w:val="000000"/>
          <w:szCs w:val="20"/>
          <w:u w:val="single"/>
          <w:lang w:val="en-US"/>
        </w:rPr>
        <w:t>all</w:t>
      </w:r>
      <w:r>
        <w:rPr>
          <w:color w:val="000000"/>
          <w:szCs w:val="20"/>
          <w:lang w:val="en-US"/>
        </w:rPr>
        <w:t xml:space="preserve"> documentation required to support the innovation initiative. This may include calculations, drawings and reports prepared by the project team, and/or external reports or articles supporting the beneficial outcomes claimed.</w:t>
      </w:r>
    </w:p>
    <w:p w14:paraId="511DFF6D" w14:textId="1B7EF14D" w:rsidR="007A6E59" w:rsidRDefault="007A6E59" w:rsidP="007A6E59">
      <w:pPr>
        <w:pStyle w:val="Bluetext"/>
        <w:spacing w:before="60" w:after="60"/>
        <w:rPr>
          <w:color w:val="000000"/>
          <w:szCs w:val="20"/>
          <w:lang w:val="en-US"/>
        </w:rPr>
      </w:pPr>
      <w:r>
        <w:rPr>
          <w:color w:val="000000"/>
          <w:szCs w:val="20"/>
          <w:lang w:val="en-US"/>
        </w:rPr>
        <w:t>PRE</w:t>
      </w:r>
      <w:r w:rsidR="002964EB">
        <w:rPr>
          <w:color w:val="000000"/>
          <w:szCs w:val="20"/>
          <w:lang w:val="en-US"/>
        </w:rPr>
        <w:t>-ASSESSMENT</w:t>
      </w:r>
      <w:r>
        <w:rPr>
          <w:color w:val="000000"/>
          <w:szCs w:val="20"/>
          <w:lang w:val="en-US"/>
        </w:rPr>
        <w:t xml:space="preserve"> REVIEW: The following documentation is provided or proposed to be provided with the innovation submission.</w:t>
      </w:r>
    </w:p>
    <w:p w14:paraId="06DCCB2C" w14:textId="77777777" w:rsidR="007A6E59" w:rsidRPr="00F44703" w:rsidRDefault="007A6E59" w:rsidP="007A6E59">
      <w:pPr>
        <w:pStyle w:val="Bluetext"/>
        <w:spacing w:before="60" w:after="60"/>
        <w:rPr>
          <w:color w:val="000000"/>
          <w:szCs w:val="20"/>
          <w:lang w:val="en-US"/>
        </w:rPr>
      </w:pPr>
      <w:r>
        <w:rPr>
          <w:color w:val="000000"/>
          <w:szCs w:val="20"/>
          <w:lang w:val="en-US"/>
        </w:rPr>
        <w:t>FULL REVIEW: The following documentation is provided to demonstrate and support the innovation claim.</w:t>
      </w:r>
    </w:p>
    <w:tbl>
      <w:tblPr>
        <w:tblStyle w:val="TableGrid"/>
        <w:tblW w:w="0" w:type="auto"/>
        <w:tblBorders>
          <w:top w:val="single" w:sz="4" w:space="0" w:color="8DC63F" w:themeColor="background1"/>
          <w:left w:val="none" w:sz="0" w:space="0" w:color="auto"/>
          <w:bottom w:val="single" w:sz="4" w:space="0" w:color="8DC63F" w:themeColor="background1"/>
          <w:right w:val="none" w:sz="0" w:space="0" w:color="auto"/>
          <w:insideH w:val="single" w:sz="4" w:space="0" w:color="8DC63F" w:themeColor="background1"/>
          <w:insideV w:val="none" w:sz="0" w:space="0" w:color="auto"/>
        </w:tblBorders>
        <w:tblLook w:val="04A0" w:firstRow="1" w:lastRow="0" w:firstColumn="1" w:lastColumn="0" w:noHBand="0" w:noVBand="1"/>
      </w:tblPr>
      <w:tblGrid>
        <w:gridCol w:w="6735"/>
        <w:gridCol w:w="2292"/>
      </w:tblGrid>
      <w:tr w:rsidR="00BB2AA6" w14:paraId="70551D65" w14:textId="77777777" w:rsidTr="009B00ED">
        <w:tc>
          <w:tcPr>
            <w:tcW w:w="6912" w:type="dxa"/>
            <w:shd w:val="clear" w:color="auto" w:fill="E8F3D8" w:themeFill="background1" w:themeFillTint="33"/>
          </w:tcPr>
          <w:p w14:paraId="140DBCDD" w14:textId="77777777" w:rsidR="00BB2AA6" w:rsidRPr="00F44703" w:rsidRDefault="00BB2AA6" w:rsidP="009B00ED">
            <w:pPr>
              <w:pStyle w:val="Bluetext"/>
              <w:rPr>
                <w:b/>
                <w:color w:val="auto"/>
                <w:szCs w:val="20"/>
              </w:rPr>
            </w:pPr>
            <w:r w:rsidRPr="00F44703">
              <w:rPr>
                <w:b/>
                <w:color w:val="auto"/>
                <w:szCs w:val="20"/>
              </w:rPr>
              <w:t xml:space="preserve">Supporting Documentation </w:t>
            </w:r>
            <w:r w:rsidRPr="00F44703">
              <w:rPr>
                <w:b/>
                <w:color w:val="auto"/>
                <w:szCs w:val="20"/>
              </w:rPr>
              <w:br/>
            </w:r>
            <w:r w:rsidRPr="00F44703">
              <w:rPr>
                <w:color w:val="auto"/>
                <w:szCs w:val="20"/>
              </w:rPr>
              <w:t>(Name / title / description of document)</w:t>
            </w:r>
          </w:p>
        </w:tc>
        <w:tc>
          <w:tcPr>
            <w:tcW w:w="2331" w:type="dxa"/>
            <w:shd w:val="clear" w:color="auto" w:fill="E8F3D8" w:themeFill="background1" w:themeFillTint="33"/>
          </w:tcPr>
          <w:p w14:paraId="6E132A92" w14:textId="77777777" w:rsidR="00BB2AA6" w:rsidRPr="00F44703" w:rsidRDefault="00BB2AA6" w:rsidP="009B00ED">
            <w:pPr>
              <w:pStyle w:val="Bluetext"/>
              <w:jc w:val="center"/>
              <w:rPr>
                <w:b/>
                <w:color w:val="auto"/>
                <w:szCs w:val="20"/>
              </w:rPr>
            </w:pPr>
            <w:r w:rsidRPr="00F44703">
              <w:rPr>
                <w:b/>
                <w:color w:val="auto"/>
                <w:szCs w:val="20"/>
              </w:rPr>
              <w:t>Reference</w:t>
            </w:r>
            <w:r w:rsidRPr="00F44703">
              <w:rPr>
                <w:b/>
                <w:color w:val="auto"/>
                <w:szCs w:val="20"/>
              </w:rPr>
              <w:br/>
            </w:r>
            <w:r w:rsidRPr="00F44703">
              <w:rPr>
                <w:color w:val="auto"/>
                <w:szCs w:val="20"/>
              </w:rPr>
              <w:t>(Page no. or section)</w:t>
            </w:r>
          </w:p>
        </w:tc>
      </w:tr>
      <w:tr w:rsidR="00BB2AA6" w14:paraId="6C8235C1" w14:textId="77777777" w:rsidTr="009B00ED">
        <w:tc>
          <w:tcPr>
            <w:tcW w:w="6912" w:type="dxa"/>
          </w:tcPr>
          <w:p w14:paraId="0C559D5C" w14:textId="77777777" w:rsidR="00BB2AA6" w:rsidRDefault="00BB2AA6" w:rsidP="009B00ED">
            <w:pPr>
              <w:pStyle w:val="Bluetext"/>
              <w:rPr>
                <w:szCs w:val="20"/>
              </w:rPr>
            </w:pPr>
            <w:permStart w:id="1428168367" w:edGrp="everyone"/>
            <w:permStart w:id="1129145005" w:edGrp="everyone"/>
            <w:r w:rsidRPr="001A76C9">
              <w:t>####</w:t>
            </w:r>
          </w:p>
        </w:tc>
        <w:tc>
          <w:tcPr>
            <w:tcW w:w="2331" w:type="dxa"/>
          </w:tcPr>
          <w:p w14:paraId="4B829B07" w14:textId="77777777" w:rsidR="00BB2AA6" w:rsidRDefault="00BB2AA6" w:rsidP="009B00ED">
            <w:pPr>
              <w:pStyle w:val="Bluetext"/>
              <w:jc w:val="center"/>
              <w:rPr>
                <w:szCs w:val="20"/>
              </w:rPr>
            </w:pPr>
            <w:r w:rsidRPr="001A76C9">
              <w:t>####</w:t>
            </w:r>
          </w:p>
        </w:tc>
      </w:tr>
      <w:tr w:rsidR="00BB2AA6" w14:paraId="56B34766" w14:textId="77777777" w:rsidTr="009B00ED">
        <w:tc>
          <w:tcPr>
            <w:tcW w:w="6912" w:type="dxa"/>
          </w:tcPr>
          <w:p w14:paraId="5A5521A0" w14:textId="77777777" w:rsidR="00BB2AA6" w:rsidRPr="001A76C9" w:rsidRDefault="00BB2AA6" w:rsidP="009B00ED">
            <w:pPr>
              <w:pStyle w:val="Bluetext"/>
            </w:pPr>
            <w:permStart w:id="3086837" w:edGrp="everyone"/>
            <w:permStart w:id="571949110" w:edGrp="everyone"/>
            <w:permEnd w:id="1428168367"/>
            <w:permEnd w:id="1129145005"/>
            <w:r w:rsidRPr="001A76C9">
              <w:t>####</w:t>
            </w:r>
          </w:p>
        </w:tc>
        <w:tc>
          <w:tcPr>
            <w:tcW w:w="2331" w:type="dxa"/>
          </w:tcPr>
          <w:p w14:paraId="0EF7E25A" w14:textId="77777777" w:rsidR="00BB2AA6" w:rsidRPr="001A76C9" w:rsidRDefault="00BB2AA6" w:rsidP="009B00ED">
            <w:pPr>
              <w:pStyle w:val="Bluetext"/>
              <w:jc w:val="center"/>
            </w:pPr>
            <w:r w:rsidRPr="001A76C9">
              <w:t>####</w:t>
            </w:r>
          </w:p>
        </w:tc>
      </w:tr>
      <w:tr w:rsidR="00BB2AA6" w:rsidRPr="001A76C9" w14:paraId="51DC76F5" w14:textId="77777777" w:rsidTr="009B00ED">
        <w:tc>
          <w:tcPr>
            <w:tcW w:w="6912" w:type="dxa"/>
          </w:tcPr>
          <w:p w14:paraId="36C6F071" w14:textId="77777777" w:rsidR="00BB2AA6" w:rsidRPr="001A76C9" w:rsidRDefault="00BB2AA6" w:rsidP="009B00ED">
            <w:pPr>
              <w:pStyle w:val="Bluetext"/>
            </w:pPr>
            <w:permStart w:id="1566866389" w:edGrp="everyone"/>
            <w:permStart w:id="297409841" w:edGrp="everyone"/>
            <w:permEnd w:id="3086837"/>
            <w:permEnd w:id="571949110"/>
            <w:r w:rsidRPr="001A76C9">
              <w:t>####</w:t>
            </w:r>
          </w:p>
        </w:tc>
        <w:tc>
          <w:tcPr>
            <w:tcW w:w="2331" w:type="dxa"/>
          </w:tcPr>
          <w:p w14:paraId="0902F778" w14:textId="77777777" w:rsidR="00BB2AA6" w:rsidRPr="001A76C9" w:rsidRDefault="00BB2AA6" w:rsidP="009B00ED">
            <w:pPr>
              <w:pStyle w:val="Bluetext"/>
              <w:jc w:val="center"/>
            </w:pPr>
            <w:r w:rsidRPr="001A76C9">
              <w:t>####</w:t>
            </w:r>
          </w:p>
        </w:tc>
      </w:tr>
      <w:tr w:rsidR="00BB2AA6" w:rsidRPr="001A76C9" w14:paraId="1E7540D4" w14:textId="77777777" w:rsidTr="009B00ED">
        <w:tc>
          <w:tcPr>
            <w:tcW w:w="6912" w:type="dxa"/>
          </w:tcPr>
          <w:p w14:paraId="11CC6FF8" w14:textId="77777777" w:rsidR="00BB2AA6" w:rsidRPr="001A76C9" w:rsidRDefault="00BB2AA6" w:rsidP="009B00ED">
            <w:pPr>
              <w:pStyle w:val="Bluetext"/>
            </w:pPr>
            <w:permStart w:id="1226393496" w:edGrp="everyone"/>
            <w:permStart w:id="1521488512" w:edGrp="everyone"/>
            <w:permEnd w:id="1566866389"/>
            <w:permEnd w:id="297409841"/>
            <w:r w:rsidRPr="001A76C9">
              <w:t>####</w:t>
            </w:r>
          </w:p>
        </w:tc>
        <w:tc>
          <w:tcPr>
            <w:tcW w:w="2331" w:type="dxa"/>
          </w:tcPr>
          <w:p w14:paraId="6AF04433" w14:textId="77777777" w:rsidR="00BB2AA6" w:rsidRPr="001A76C9" w:rsidRDefault="00BB2AA6" w:rsidP="009B00ED">
            <w:pPr>
              <w:pStyle w:val="Bluetext"/>
              <w:jc w:val="center"/>
            </w:pPr>
            <w:r w:rsidRPr="001A76C9">
              <w:t>####</w:t>
            </w:r>
          </w:p>
        </w:tc>
      </w:tr>
      <w:tr w:rsidR="00BB2AA6" w:rsidRPr="001A76C9" w14:paraId="65D31E91" w14:textId="77777777" w:rsidTr="009B00ED">
        <w:tc>
          <w:tcPr>
            <w:tcW w:w="6912" w:type="dxa"/>
          </w:tcPr>
          <w:p w14:paraId="1344D8DD" w14:textId="77777777" w:rsidR="00BB2AA6" w:rsidRPr="001A76C9" w:rsidRDefault="00BB2AA6" w:rsidP="009B00ED">
            <w:pPr>
              <w:pStyle w:val="Bluetext"/>
            </w:pPr>
            <w:permStart w:id="675243195" w:edGrp="everyone"/>
            <w:permStart w:id="629554754" w:edGrp="everyone"/>
            <w:permEnd w:id="1226393496"/>
            <w:permEnd w:id="1521488512"/>
            <w:r w:rsidRPr="001A76C9">
              <w:t>####</w:t>
            </w:r>
          </w:p>
        </w:tc>
        <w:tc>
          <w:tcPr>
            <w:tcW w:w="2331" w:type="dxa"/>
          </w:tcPr>
          <w:p w14:paraId="53405393" w14:textId="77777777" w:rsidR="00BB2AA6" w:rsidRPr="001A76C9" w:rsidRDefault="00BB2AA6" w:rsidP="009B00ED">
            <w:pPr>
              <w:pStyle w:val="Bluetext"/>
              <w:jc w:val="center"/>
            </w:pPr>
            <w:r w:rsidRPr="001A76C9">
              <w:t>####</w:t>
            </w:r>
          </w:p>
        </w:tc>
      </w:tr>
      <w:tr w:rsidR="00BB2AA6" w:rsidRPr="001A76C9" w14:paraId="3BAC3150" w14:textId="77777777" w:rsidTr="009B00ED">
        <w:tc>
          <w:tcPr>
            <w:tcW w:w="6912" w:type="dxa"/>
          </w:tcPr>
          <w:p w14:paraId="6F489DA7" w14:textId="77777777" w:rsidR="00BB2AA6" w:rsidRPr="001A76C9" w:rsidRDefault="00BB2AA6" w:rsidP="009B00ED">
            <w:pPr>
              <w:pStyle w:val="Bluetext"/>
            </w:pPr>
            <w:permStart w:id="1937788782" w:edGrp="everyone"/>
            <w:permStart w:id="1632785052" w:edGrp="everyone"/>
            <w:permEnd w:id="675243195"/>
            <w:permEnd w:id="629554754"/>
            <w:r w:rsidRPr="001A76C9">
              <w:t>####</w:t>
            </w:r>
          </w:p>
        </w:tc>
        <w:tc>
          <w:tcPr>
            <w:tcW w:w="2331" w:type="dxa"/>
          </w:tcPr>
          <w:p w14:paraId="4FD50EF8" w14:textId="77777777" w:rsidR="00BB2AA6" w:rsidRPr="001A76C9" w:rsidRDefault="00BB2AA6" w:rsidP="009B00ED">
            <w:pPr>
              <w:pStyle w:val="Bluetext"/>
              <w:jc w:val="center"/>
            </w:pPr>
            <w:r w:rsidRPr="001A76C9">
              <w:t>####</w:t>
            </w:r>
          </w:p>
        </w:tc>
      </w:tr>
      <w:tr w:rsidR="00BB2AA6" w:rsidRPr="001A76C9" w14:paraId="0DCB3489" w14:textId="77777777" w:rsidTr="009B00ED">
        <w:tc>
          <w:tcPr>
            <w:tcW w:w="6912" w:type="dxa"/>
          </w:tcPr>
          <w:p w14:paraId="57EC8F25" w14:textId="77777777" w:rsidR="00BB2AA6" w:rsidRPr="001A76C9" w:rsidRDefault="00BB2AA6" w:rsidP="009B00ED">
            <w:pPr>
              <w:pStyle w:val="Bluetext"/>
            </w:pPr>
            <w:permStart w:id="349129389" w:edGrp="everyone"/>
            <w:permStart w:id="1179479532" w:edGrp="everyone"/>
            <w:permEnd w:id="1937788782"/>
            <w:permEnd w:id="1632785052"/>
            <w:r w:rsidRPr="001A76C9">
              <w:t>####</w:t>
            </w:r>
          </w:p>
        </w:tc>
        <w:tc>
          <w:tcPr>
            <w:tcW w:w="2331" w:type="dxa"/>
          </w:tcPr>
          <w:p w14:paraId="293C6A6A" w14:textId="77777777" w:rsidR="00BB2AA6" w:rsidRPr="001A76C9" w:rsidRDefault="00BB2AA6" w:rsidP="009B00ED">
            <w:pPr>
              <w:pStyle w:val="Bluetext"/>
              <w:jc w:val="center"/>
            </w:pPr>
            <w:r w:rsidRPr="001A76C9">
              <w:t>####</w:t>
            </w:r>
          </w:p>
        </w:tc>
      </w:tr>
      <w:tr w:rsidR="00BB2AA6" w:rsidRPr="001A76C9" w14:paraId="4328F0C7" w14:textId="77777777" w:rsidTr="009B00ED">
        <w:tc>
          <w:tcPr>
            <w:tcW w:w="6912" w:type="dxa"/>
          </w:tcPr>
          <w:p w14:paraId="47AB1EF2" w14:textId="77777777" w:rsidR="00BB2AA6" w:rsidRPr="001A76C9" w:rsidRDefault="00BB2AA6" w:rsidP="009B00ED">
            <w:pPr>
              <w:pStyle w:val="Bluetext"/>
            </w:pPr>
            <w:permStart w:id="309340296" w:edGrp="everyone"/>
            <w:permStart w:id="773354401" w:edGrp="everyone"/>
            <w:permEnd w:id="349129389"/>
            <w:permEnd w:id="1179479532"/>
            <w:r w:rsidRPr="001A76C9">
              <w:lastRenderedPageBreak/>
              <w:t>####</w:t>
            </w:r>
          </w:p>
        </w:tc>
        <w:tc>
          <w:tcPr>
            <w:tcW w:w="2331" w:type="dxa"/>
          </w:tcPr>
          <w:p w14:paraId="0ACF0614" w14:textId="77777777" w:rsidR="00BB2AA6" w:rsidRPr="001A76C9" w:rsidRDefault="00BB2AA6" w:rsidP="009B00ED">
            <w:pPr>
              <w:pStyle w:val="Bluetext"/>
              <w:jc w:val="center"/>
            </w:pPr>
            <w:r w:rsidRPr="001A76C9">
              <w:t>####</w:t>
            </w:r>
          </w:p>
        </w:tc>
      </w:tr>
      <w:permEnd w:id="309340296"/>
      <w:permEnd w:id="773354401"/>
    </w:tbl>
    <w:p w14:paraId="3B2C1465" w14:textId="77777777" w:rsidR="001F0525" w:rsidRDefault="001F0525" w:rsidP="001F0525">
      <w:pPr>
        <w:rPr>
          <w:rFonts w:eastAsia="Times New Roman"/>
          <w:noProof/>
          <w:color w:val="8DC63F" w:themeColor="background1"/>
          <w:sz w:val="36"/>
          <w:szCs w:val="32"/>
        </w:rPr>
      </w:pPr>
      <w:r>
        <w:br w:type="page"/>
      </w:r>
    </w:p>
    <w:p w14:paraId="27EBFB3B" w14:textId="682CAF2F" w:rsidR="001C55B2" w:rsidRPr="001749DB" w:rsidRDefault="001C55B2" w:rsidP="001749DB">
      <w:pPr>
        <w:pStyle w:val="Heading1"/>
      </w:pPr>
      <w:r w:rsidRPr="001749DB">
        <w:lastRenderedPageBreak/>
        <w:t>DISCUSSION</w:t>
      </w:r>
      <w:r w:rsidR="001749DB">
        <w:t xml:space="preserve"> &amp; declaration</w:t>
      </w:r>
    </w:p>
    <w:p w14:paraId="3224A43D" w14:textId="6F32AAB2" w:rsidR="001749DB" w:rsidRPr="002C7957" w:rsidRDefault="001749DB" w:rsidP="001749DB">
      <w:pPr>
        <w:pStyle w:val="Heading2"/>
      </w:pPr>
      <w:r w:rsidRPr="002C7957">
        <w:t>D</w:t>
      </w:r>
      <w:r>
        <w:t>iscussion</w:t>
      </w:r>
    </w:p>
    <w:p w14:paraId="2311CCA5" w14:textId="7E08DF69" w:rsidR="00C423D7" w:rsidRPr="00F21995" w:rsidRDefault="00BA2E9A" w:rsidP="00334C8D">
      <w:pPr>
        <w:pStyle w:val="Bluetext"/>
        <w:widowControl w:val="0"/>
        <w:rPr>
          <w:rFonts w:cstheme="minorHAnsi"/>
          <w:color w:val="auto"/>
        </w:rPr>
      </w:pPr>
      <w:r>
        <w:rPr>
          <w:rFonts w:cstheme="minorHAnsi"/>
          <w:color w:val="auto"/>
        </w:rPr>
        <w:t>Outline</w:t>
      </w:r>
      <w:r w:rsidR="00C423D7" w:rsidRPr="00F21995">
        <w:rPr>
          <w:rFonts w:cstheme="minorHAnsi"/>
          <w:color w:val="auto"/>
        </w:rPr>
        <w:t xml:space="preserve"> any issues you would like to highlight and c</w:t>
      </w:r>
      <w:r>
        <w:rPr>
          <w:rFonts w:cstheme="minorHAnsi"/>
          <w:color w:val="auto"/>
        </w:rPr>
        <w:t>larify with</w:t>
      </w:r>
      <w:r w:rsidR="00F21995" w:rsidRPr="00F21995">
        <w:rPr>
          <w:rFonts w:cstheme="minorHAnsi"/>
          <w:color w:val="auto"/>
        </w:rPr>
        <w:t xml:space="preserve"> the </w:t>
      </w:r>
      <w:r w:rsidR="008D33F9">
        <w:rPr>
          <w:rFonts w:cstheme="minorHAnsi"/>
          <w:color w:val="auto"/>
        </w:rPr>
        <w:t>Reviewer</w:t>
      </w:r>
      <w:r w:rsidR="00660878">
        <w:rPr>
          <w:rFonts w:cstheme="minorHAnsi"/>
          <w:color w:val="auto"/>
        </w:rPr>
        <w:t>(s)</w:t>
      </w:r>
    </w:p>
    <w:p w14:paraId="4BF27259" w14:textId="2B053EC5" w:rsidR="00F07789" w:rsidRDefault="00F07789" w:rsidP="00F07789">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rPr>
          <w:i/>
          <w:color w:val="1F497D" w:themeColor="text2"/>
        </w:rPr>
      </w:pPr>
      <w:permStart w:id="109069456" w:edGrp="everyone"/>
      <w:r>
        <w:rPr>
          <w:i/>
          <w:color w:val="1F497D" w:themeColor="text2"/>
        </w:rPr>
        <w:t xml:space="preserve">If a </w:t>
      </w:r>
      <w:r w:rsidR="002964EB" w:rsidRPr="001D1BF2">
        <w:rPr>
          <w:rFonts w:cstheme="minorHAnsi"/>
          <w:i/>
          <w:vanish/>
          <w:color w:val="auto"/>
        </w:rPr>
        <w:t>Pre</w:t>
      </w:r>
      <w:r w:rsidR="002964EB">
        <w:rPr>
          <w:rFonts w:cstheme="minorHAnsi"/>
          <w:i/>
          <w:vanish/>
          <w:color w:val="auto"/>
        </w:rPr>
        <w:t>-assessment</w:t>
      </w:r>
      <w:r>
        <w:rPr>
          <w:i/>
          <w:color w:val="1F497D" w:themeColor="text2"/>
        </w:rPr>
        <w:t xml:space="preserve"> review was undertaken and the outcome of this review described additional requirements and/or documents that the project must undertake or submit </w:t>
      </w:r>
      <w:proofErr w:type="gramStart"/>
      <w:r>
        <w:rPr>
          <w:i/>
          <w:color w:val="1F497D" w:themeColor="text2"/>
        </w:rPr>
        <w:t>in order for</w:t>
      </w:r>
      <w:proofErr w:type="gramEnd"/>
      <w:r>
        <w:rPr>
          <w:i/>
          <w:color w:val="1F497D" w:themeColor="text2"/>
        </w:rPr>
        <w:t xml:space="preserve"> the innovation initiative to be awarded, please described here how these additional requirements have been addressed.</w:t>
      </w:r>
    </w:p>
    <w:p w14:paraId="7CE490FB" w14:textId="77777777" w:rsidR="00F21995" w:rsidRDefault="00F21995" w:rsidP="0094200B">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pPr>
    </w:p>
    <w:permEnd w:id="109069456"/>
    <w:p w14:paraId="679AF27B" w14:textId="77777777" w:rsidR="00F21995" w:rsidRDefault="00F21995" w:rsidP="0094200B">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pPr>
    </w:p>
    <w:p w14:paraId="3E5537EB" w14:textId="77777777" w:rsidR="00F21995" w:rsidRDefault="00F21995" w:rsidP="0094200B">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pPr>
    </w:p>
    <w:p w14:paraId="664F070A" w14:textId="77777777" w:rsidR="001C55B2" w:rsidRPr="002C7957" w:rsidRDefault="001C55B2" w:rsidP="001749DB">
      <w:pPr>
        <w:pStyle w:val="Heading2"/>
      </w:pPr>
      <w:r w:rsidRPr="002C7957">
        <w:t>DECLARATION</w:t>
      </w:r>
    </w:p>
    <w:p w14:paraId="00CDEE37" w14:textId="77777777" w:rsidR="001C55B2" w:rsidRDefault="001C55B2" w:rsidP="00334C8D">
      <w:pPr>
        <w:widowControl w:val="0"/>
        <w:rPr>
          <w:rFonts w:eastAsiaTheme="majorEastAsia"/>
        </w:rPr>
      </w:pPr>
      <w:r>
        <w:rPr>
          <w:rFonts w:eastAsiaTheme="majorEastAsia"/>
        </w:rPr>
        <w:t>I confirm that the information provided in this document is truthful and accurate at the time of completion.</w:t>
      </w:r>
      <w:r w:rsidR="00E51670">
        <w:rPr>
          <w:rFonts w:eastAsiaTheme="majorEastAsia"/>
        </w:rPr>
        <w:t xml:space="preserve"> </w:t>
      </w:r>
    </w:p>
    <w:p w14:paraId="773876D0" w14:textId="77777777" w:rsidR="00604A7D" w:rsidRDefault="00604A7D" w:rsidP="00334C8D">
      <w:pPr>
        <w:widowControl w:val="0"/>
        <w:rPr>
          <w:rFonts w:cstheme="minorHAnsi"/>
        </w:rPr>
      </w:pPr>
      <w:r>
        <w:rPr>
          <w:rFonts w:cstheme="minorHAnsi"/>
        </w:rPr>
        <w:t>Provide author d</w:t>
      </w:r>
      <w:r w:rsidRPr="008B4275">
        <w:rPr>
          <w:rFonts w:cstheme="minorHAnsi"/>
        </w:rPr>
        <w:t>etails</w:t>
      </w:r>
      <w:r>
        <w:rPr>
          <w:rFonts w:cstheme="minorHAnsi"/>
        </w:rPr>
        <w:t xml:space="preserve">, including name, </w:t>
      </w:r>
      <w:proofErr w:type="gramStart"/>
      <w:r>
        <w:rPr>
          <w:rFonts w:cstheme="minorHAnsi"/>
        </w:rPr>
        <w:t>position</w:t>
      </w:r>
      <w:proofErr w:type="gramEnd"/>
      <w:r>
        <w:rPr>
          <w:rFonts w:cstheme="minorHAnsi"/>
        </w:rPr>
        <w:t xml:space="preserve"> and email address</w:t>
      </w:r>
      <w:r w:rsidRPr="008B4275">
        <w:rPr>
          <w:rFonts w:cstheme="minorHAnsi"/>
        </w:rPr>
        <w:t xml:space="preserve">: </w:t>
      </w:r>
    </w:p>
    <w:p w14:paraId="4C330AAA" w14:textId="77777777" w:rsidR="0042197C" w:rsidRDefault="0042197C" w:rsidP="0094200B">
      <w:pPr>
        <w:widowControl w:val="0"/>
        <w:pBdr>
          <w:top w:val="single" w:sz="4" w:space="1" w:color="auto"/>
          <w:left w:val="single" w:sz="4" w:space="4" w:color="auto"/>
          <w:bottom w:val="single" w:sz="4" w:space="1" w:color="auto"/>
          <w:right w:val="single" w:sz="4" w:space="4" w:color="auto"/>
        </w:pBdr>
        <w:shd w:val="clear" w:color="auto" w:fill="E8F3D8" w:themeFill="background1" w:themeFillTint="33"/>
        <w:rPr>
          <w:rFonts w:cstheme="minorHAnsi"/>
        </w:rPr>
      </w:pPr>
      <w:permStart w:id="302283597" w:edGrp="everyone"/>
    </w:p>
    <w:p w14:paraId="5D2CFFEF" w14:textId="77777777" w:rsidR="00604A7D" w:rsidRDefault="00604A7D" w:rsidP="0094200B">
      <w:pPr>
        <w:widowControl w:val="0"/>
        <w:pBdr>
          <w:top w:val="single" w:sz="4" w:space="1" w:color="auto"/>
          <w:left w:val="single" w:sz="4" w:space="4" w:color="auto"/>
          <w:bottom w:val="single" w:sz="4" w:space="1" w:color="auto"/>
          <w:right w:val="single" w:sz="4" w:space="4" w:color="auto"/>
        </w:pBdr>
        <w:shd w:val="clear" w:color="auto" w:fill="E8F3D8" w:themeFill="background1" w:themeFillTint="33"/>
        <w:rPr>
          <w:rFonts w:cstheme="minorHAnsi"/>
        </w:rPr>
      </w:pPr>
    </w:p>
    <w:permEnd w:id="302283597"/>
    <w:p w14:paraId="22636E69" w14:textId="77777777" w:rsidR="00334C8D" w:rsidRPr="008B4275" w:rsidRDefault="00334C8D" w:rsidP="0094200B">
      <w:pPr>
        <w:widowControl w:val="0"/>
        <w:pBdr>
          <w:top w:val="single" w:sz="4" w:space="1" w:color="auto"/>
          <w:left w:val="single" w:sz="4" w:space="4" w:color="auto"/>
          <w:bottom w:val="single" w:sz="4" w:space="1" w:color="auto"/>
          <w:right w:val="single" w:sz="4" w:space="4" w:color="auto"/>
        </w:pBdr>
        <w:shd w:val="clear" w:color="auto" w:fill="E8F3D8" w:themeFill="background1" w:themeFillTint="33"/>
        <w:rPr>
          <w:rFonts w:cstheme="minorHAnsi"/>
        </w:rPr>
      </w:pPr>
    </w:p>
    <w:sdt>
      <w:sdtPr>
        <w:rPr>
          <w:rFonts w:cstheme="minorHAnsi"/>
        </w:rPr>
        <w:id w:val="2568407"/>
        <w:date>
          <w:dateFormat w:val="d/MM/yyyy"/>
          <w:lid w:val="en-AU"/>
          <w:storeMappedDataAs w:val="dateTime"/>
          <w:calendar w:val="gregorian"/>
        </w:date>
      </w:sdtPr>
      <w:sdtEndPr/>
      <w:sdtContent>
        <w:p w14:paraId="5B8F6BEA" w14:textId="77777777" w:rsidR="00604A7D" w:rsidRPr="0094200B" w:rsidRDefault="00604A7D" w:rsidP="00334C8D">
          <w:pPr>
            <w:pStyle w:val="Bluetext"/>
            <w:widowControl w:val="0"/>
            <w:tabs>
              <w:tab w:val="left" w:pos="1120"/>
            </w:tabs>
            <w:rPr>
              <w:rFonts w:cstheme="minorHAnsi"/>
            </w:rPr>
          </w:pPr>
          <w:r w:rsidRPr="0094200B">
            <w:rPr>
              <w:rFonts w:cstheme="minorHAnsi"/>
            </w:rPr>
            <w:t>[Date]</w:t>
          </w:r>
          <w:r w:rsidRPr="0094200B">
            <w:rPr>
              <w:rFonts w:cstheme="minorHAnsi"/>
            </w:rPr>
            <w:tab/>
          </w:r>
        </w:p>
      </w:sdtContent>
    </w:sdt>
    <w:p w14:paraId="282BCB92" w14:textId="41A9693D" w:rsidR="001749DB" w:rsidRDefault="00604A7D" w:rsidP="004424F5">
      <w:pPr>
        <w:pStyle w:val="DateIssue"/>
        <w:widowControl w:val="0"/>
      </w:pPr>
      <w:r w:rsidDel="002E1323">
        <w:rPr>
          <w:rFonts w:eastAsiaTheme="majorEastAsia"/>
        </w:rPr>
        <w:t xml:space="preserve"> </w:t>
      </w:r>
    </w:p>
    <w:p w14:paraId="55767BED" w14:textId="77777777" w:rsidR="001749DB" w:rsidRDefault="001749DB">
      <w:pPr>
        <w:spacing w:before="0" w:after="0" w:line="240" w:lineRule="auto"/>
        <w:rPr>
          <w:sz w:val="28"/>
        </w:rPr>
      </w:pPr>
      <w:r>
        <w:br w:type="page"/>
      </w:r>
    </w:p>
    <w:p w14:paraId="12FDAFBB" w14:textId="79574EFA" w:rsidR="001749DB" w:rsidRPr="001D1BF2" w:rsidRDefault="001749DB" w:rsidP="001749DB">
      <w:pPr>
        <w:pStyle w:val="Heading1"/>
        <w:rPr>
          <w:vanish/>
        </w:rPr>
      </w:pPr>
      <w:r w:rsidRPr="001D1BF2">
        <w:rPr>
          <w:vanish/>
        </w:rPr>
        <w:lastRenderedPageBreak/>
        <w:t xml:space="preserve">outcome of </w:t>
      </w:r>
      <w:r w:rsidR="007665FF">
        <w:rPr>
          <w:vanish/>
        </w:rPr>
        <w:t xml:space="preserve">the </w:t>
      </w:r>
      <w:r w:rsidRPr="001D1BF2">
        <w:rPr>
          <w:vanish/>
        </w:rPr>
        <w:t>pre</w:t>
      </w:r>
      <w:r w:rsidR="008F4CA0">
        <w:rPr>
          <w:vanish/>
        </w:rPr>
        <w:t>assessment</w:t>
      </w:r>
      <w:r w:rsidRPr="001D1BF2">
        <w:rPr>
          <w:vanish/>
        </w:rPr>
        <w:t xml:space="preserve"> review</w:t>
      </w:r>
    </w:p>
    <w:p w14:paraId="48A54AFB" w14:textId="2C7B62B3" w:rsidR="001749DB" w:rsidRPr="001D1BF2" w:rsidRDefault="001749DB" w:rsidP="001749DB">
      <w:pPr>
        <w:pStyle w:val="Bluetext"/>
        <w:widowControl w:val="0"/>
        <w:rPr>
          <w:rFonts w:cstheme="minorHAnsi"/>
          <w:vanish/>
          <w:color w:val="auto"/>
        </w:rPr>
      </w:pPr>
      <w:r w:rsidRPr="001D1BF2">
        <w:rPr>
          <w:rFonts w:cstheme="minorHAnsi"/>
          <w:vanish/>
          <w:color w:val="auto"/>
        </w:rPr>
        <w:t>A Pre</w:t>
      </w:r>
      <w:r w:rsidR="008F4CA0">
        <w:rPr>
          <w:rFonts w:cstheme="minorHAnsi"/>
          <w:vanish/>
          <w:color w:val="auto"/>
        </w:rPr>
        <w:t>-assessment</w:t>
      </w:r>
      <w:r w:rsidRPr="001D1BF2">
        <w:rPr>
          <w:rFonts w:cstheme="minorHAnsi"/>
          <w:vanish/>
          <w:color w:val="auto"/>
        </w:rPr>
        <w:t xml:space="preserve"> Review has been undertaken relating to the innovation initiative described in this template.</w:t>
      </w:r>
    </w:p>
    <w:p w14:paraId="38E43EEA" w14:textId="33808A70" w:rsidR="00F07789" w:rsidRPr="001D1BF2" w:rsidRDefault="001749DB" w:rsidP="00F07789">
      <w:pPr>
        <w:pStyle w:val="Bluetext"/>
        <w:widowControl w:val="0"/>
        <w:tabs>
          <w:tab w:val="left" w:pos="1120"/>
        </w:tabs>
        <w:rPr>
          <w:rFonts w:cstheme="minorHAnsi"/>
          <w:vanish/>
        </w:rPr>
      </w:pPr>
      <w:r w:rsidRPr="001D1BF2">
        <w:rPr>
          <w:rFonts w:cstheme="minorHAnsi"/>
          <w:vanish/>
          <w:color w:val="auto"/>
        </w:rPr>
        <w:t>This review was completed on:</w:t>
      </w:r>
      <w:r w:rsidR="00F07789" w:rsidRPr="001D1BF2">
        <w:rPr>
          <w:rFonts w:cstheme="minorHAnsi"/>
          <w:vanish/>
        </w:rPr>
        <w:t xml:space="preserve"> [Date]</w:t>
      </w:r>
      <w:r w:rsidR="00F07789" w:rsidRPr="001D1BF2">
        <w:rPr>
          <w:rFonts w:cstheme="minorHAnsi"/>
          <w:vanish/>
        </w:rPr>
        <w:tab/>
      </w:r>
    </w:p>
    <w:p w14:paraId="6F11B5BB" w14:textId="23E5FBFE" w:rsidR="001749DB" w:rsidRPr="001D1BF2" w:rsidRDefault="001749DB" w:rsidP="001749DB">
      <w:pPr>
        <w:pStyle w:val="Bluetext"/>
        <w:widowControl w:val="0"/>
        <w:rPr>
          <w:rFonts w:cstheme="minorHAnsi"/>
          <w:vanish/>
          <w:color w:val="auto"/>
        </w:rPr>
      </w:pPr>
      <w:r w:rsidRPr="001D1BF2">
        <w:rPr>
          <w:rFonts w:cstheme="minorHAnsi"/>
          <w:vanish/>
          <w:color w:val="auto"/>
        </w:rPr>
        <w:t>The outcome of this review is as follows:</w:t>
      </w:r>
    </w:p>
    <w:p w14:paraId="2FCAAA41" w14:textId="210B0E13" w:rsidR="00D349D7" w:rsidRPr="001D1BF2" w:rsidRDefault="00F07789" w:rsidP="00D349D7">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rPr>
          <w:i/>
          <w:vanish/>
          <w:color w:val="1F497D" w:themeColor="text2"/>
        </w:rPr>
      </w:pPr>
      <w:r w:rsidRPr="001D1BF2">
        <w:rPr>
          <w:i/>
          <w:vanish/>
          <w:color w:val="1F497D" w:themeColor="text2"/>
        </w:rPr>
        <w:t>NZGBC will insert the formal response here</w:t>
      </w:r>
      <w:r w:rsidR="00D349D7" w:rsidRPr="001D1BF2">
        <w:rPr>
          <w:i/>
          <w:vanish/>
          <w:color w:val="1F497D" w:themeColor="text2"/>
        </w:rPr>
        <w:t>.</w:t>
      </w:r>
    </w:p>
    <w:p w14:paraId="4027AD05" w14:textId="4D25628C" w:rsidR="00D349D7" w:rsidRPr="001D1BF2" w:rsidRDefault="00D349D7" w:rsidP="00D349D7">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rPr>
          <w:i/>
          <w:vanish/>
          <w:color w:val="1F497D" w:themeColor="text2"/>
        </w:rPr>
      </w:pPr>
    </w:p>
    <w:p w14:paraId="2E426482" w14:textId="4416AC4A" w:rsidR="00D349D7" w:rsidRPr="001D1BF2" w:rsidRDefault="00D349D7" w:rsidP="00D349D7">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rPr>
          <w:i/>
          <w:vanish/>
          <w:color w:val="1F497D" w:themeColor="text2"/>
        </w:rPr>
      </w:pPr>
    </w:p>
    <w:p w14:paraId="34DC5D4A" w14:textId="77777777" w:rsidR="00D349D7" w:rsidRPr="001D1BF2" w:rsidRDefault="00D349D7" w:rsidP="00D349D7">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rPr>
          <w:i/>
          <w:vanish/>
          <w:color w:val="1F497D" w:themeColor="text2"/>
        </w:rPr>
      </w:pPr>
    </w:p>
    <w:p w14:paraId="418A8B2E" w14:textId="4157A8FF" w:rsidR="006E09AB" w:rsidRDefault="006E09AB" w:rsidP="006E09AB">
      <w:pPr>
        <w:pStyle w:val="Bluetext"/>
        <w:widowControl w:val="0"/>
        <w:rPr>
          <w:rFonts w:cstheme="minorHAnsi"/>
          <w:i/>
          <w:vanish/>
          <w:color w:val="auto"/>
        </w:rPr>
      </w:pPr>
      <w:r>
        <w:rPr>
          <w:rFonts w:cstheme="minorHAnsi"/>
          <w:i/>
          <w:vanish/>
          <w:color w:val="auto"/>
        </w:rPr>
        <w:t>Notes:</w:t>
      </w:r>
    </w:p>
    <w:p w14:paraId="5309BE94" w14:textId="0DBDE080" w:rsidR="006E09AB" w:rsidRPr="001D1BF2" w:rsidRDefault="006E09AB" w:rsidP="006E09AB">
      <w:pPr>
        <w:pStyle w:val="Bluetext"/>
        <w:widowControl w:val="0"/>
        <w:numPr>
          <w:ilvl w:val="0"/>
          <w:numId w:val="41"/>
        </w:numPr>
        <w:rPr>
          <w:rFonts w:cstheme="minorHAnsi"/>
          <w:i/>
          <w:vanish/>
          <w:color w:val="auto"/>
        </w:rPr>
      </w:pPr>
      <w:r>
        <w:rPr>
          <w:rFonts w:cstheme="minorHAnsi"/>
          <w:i/>
          <w:vanish/>
          <w:color w:val="auto"/>
        </w:rPr>
        <w:t>T</w:t>
      </w:r>
      <w:r w:rsidRPr="001D1BF2">
        <w:rPr>
          <w:rFonts w:cstheme="minorHAnsi"/>
          <w:i/>
          <w:vanish/>
          <w:color w:val="auto"/>
        </w:rPr>
        <w:t xml:space="preserve">he outcome of a </w:t>
      </w:r>
      <w:r w:rsidR="002964EB" w:rsidRPr="001D1BF2">
        <w:rPr>
          <w:rFonts w:cstheme="minorHAnsi"/>
          <w:i/>
          <w:vanish/>
          <w:color w:val="auto"/>
        </w:rPr>
        <w:t>Pre</w:t>
      </w:r>
      <w:r w:rsidR="002964EB">
        <w:rPr>
          <w:rFonts w:cstheme="minorHAnsi"/>
          <w:i/>
          <w:vanish/>
          <w:color w:val="auto"/>
        </w:rPr>
        <w:t>-assessment</w:t>
      </w:r>
      <w:r w:rsidRPr="001D1BF2">
        <w:rPr>
          <w:rFonts w:cstheme="minorHAnsi"/>
          <w:i/>
          <w:vanish/>
          <w:color w:val="auto"/>
        </w:rPr>
        <w:t xml:space="preserve"> Review will be either ‘Not Awarded’ or ‘Conditionally Awarded’.</w:t>
      </w:r>
    </w:p>
    <w:p w14:paraId="37E10656" w14:textId="5A89FD97" w:rsidR="006E09AB" w:rsidRDefault="006E09AB" w:rsidP="006E09AB">
      <w:pPr>
        <w:pStyle w:val="Bluetext"/>
        <w:widowControl w:val="0"/>
        <w:numPr>
          <w:ilvl w:val="0"/>
          <w:numId w:val="41"/>
        </w:numPr>
        <w:rPr>
          <w:rFonts w:cstheme="minorHAnsi"/>
          <w:i/>
          <w:vanish/>
          <w:color w:val="auto"/>
        </w:rPr>
      </w:pPr>
      <w:r w:rsidRPr="001D1BF2">
        <w:rPr>
          <w:rFonts w:cstheme="minorHAnsi"/>
          <w:i/>
          <w:vanish/>
          <w:color w:val="auto"/>
        </w:rPr>
        <w:t xml:space="preserve">If ‘Conditionally Awarded’ any additional requirements or documentation will be listed in the box above. </w:t>
      </w:r>
    </w:p>
    <w:p w14:paraId="7452F4D1" w14:textId="0CD6CCDB" w:rsidR="006E09AB" w:rsidRDefault="006E09AB" w:rsidP="006E09AB">
      <w:pPr>
        <w:pStyle w:val="Bluetext"/>
        <w:widowControl w:val="0"/>
        <w:numPr>
          <w:ilvl w:val="0"/>
          <w:numId w:val="41"/>
        </w:numPr>
        <w:rPr>
          <w:rFonts w:cstheme="minorHAnsi"/>
          <w:i/>
          <w:vanish/>
          <w:color w:val="auto"/>
        </w:rPr>
      </w:pPr>
      <w:r w:rsidRPr="001D1BF2">
        <w:rPr>
          <w:rFonts w:cstheme="minorHAnsi"/>
          <w:i/>
          <w:vanish/>
          <w:color w:val="auto"/>
        </w:rPr>
        <w:t>Where the innovation is ‘Conditionally Awarded’ at Pre</w:t>
      </w:r>
      <w:r w:rsidR="008F4CA0">
        <w:rPr>
          <w:rFonts w:cstheme="minorHAnsi"/>
          <w:i/>
          <w:vanish/>
          <w:color w:val="auto"/>
        </w:rPr>
        <w:t>-assessment</w:t>
      </w:r>
      <w:r w:rsidRPr="001D1BF2">
        <w:rPr>
          <w:rFonts w:cstheme="minorHAnsi"/>
          <w:i/>
          <w:vanish/>
          <w:color w:val="auto"/>
        </w:rPr>
        <w:t xml:space="preserve"> Review, the innovation submission template along with all supporting documentation must be provided with Round 1 or Round 2 submission</w:t>
      </w:r>
      <w:r w:rsidR="007B1EED">
        <w:rPr>
          <w:rFonts w:cstheme="minorHAnsi"/>
          <w:i/>
          <w:vanish/>
          <w:color w:val="auto"/>
        </w:rPr>
        <w:t xml:space="preserve"> to confirm the awarding of the point(s)</w:t>
      </w:r>
      <w:r w:rsidRPr="001D1BF2">
        <w:rPr>
          <w:rFonts w:cstheme="minorHAnsi"/>
          <w:i/>
          <w:vanish/>
          <w:color w:val="auto"/>
        </w:rPr>
        <w:t xml:space="preserve">. Each innovation initiative is entitled to only one </w:t>
      </w:r>
      <w:r w:rsidR="005B5618" w:rsidRPr="001D1BF2">
        <w:rPr>
          <w:rFonts w:cstheme="minorHAnsi"/>
          <w:i/>
          <w:vanish/>
          <w:color w:val="auto"/>
        </w:rPr>
        <w:t>Pre</w:t>
      </w:r>
      <w:r w:rsidR="005B5618">
        <w:rPr>
          <w:rFonts w:cstheme="minorHAnsi"/>
          <w:i/>
          <w:vanish/>
          <w:color w:val="auto"/>
        </w:rPr>
        <w:t>-assessment</w:t>
      </w:r>
      <w:r w:rsidRPr="001D1BF2">
        <w:rPr>
          <w:rFonts w:cstheme="minorHAnsi"/>
          <w:i/>
          <w:vanish/>
          <w:color w:val="auto"/>
        </w:rPr>
        <w:t xml:space="preserve"> Review.</w:t>
      </w:r>
    </w:p>
    <w:p w14:paraId="2F97B835" w14:textId="181E0D0B" w:rsidR="00BF1A41" w:rsidRPr="001D1BF2" w:rsidRDefault="00BF1A41" w:rsidP="006E09AB">
      <w:pPr>
        <w:pStyle w:val="Bluetext"/>
        <w:widowControl w:val="0"/>
        <w:numPr>
          <w:ilvl w:val="0"/>
          <w:numId w:val="41"/>
        </w:numPr>
        <w:rPr>
          <w:rFonts w:cstheme="minorHAnsi"/>
          <w:i/>
          <w:vanish/>
          <w:color w:val="auto"/>
        </w:rPr>
      </w:pPr>
      <w:r>
        <w:rPr>
          <w:rFonts w:cstheme="minorHAnsi"/>
          <w:i/>
          <w:vanish/>
          <w:color w:val="auto"/>
        </w:rPr>
        <w:t xml:space="preserve">Where the innovation is ‘Conditionally Awarded’ this does not guarantee that the Innovation will be awarded at round 1 or round 2 submission. Project teams must demonstrate that the innovation was </w:t>
      </w:r>
      <w:proofErr w:type="gramStart"/>
      <w:r>
        <w:rPr>
          <w:rFonts w:cstheme="minorHAnsi"/>
          <w:i/>
          <w:vanish/>
          <w:color w:val="auto"/>
        </w:rPr>
        <w:t>actually implemented</w:t>
      </w:r>
      <w:proofErr w:type="gramEnd"/>
      <w:r>
        <w:rPr>
          <w:rFonts w:cstheme="minorHAnsi"/>
          <w:i/>
          <w:vanish/>
          <w:color w:val="auto"/>
        </w:rPr>
        <w:t xml:space="preserve"> and must provide adequate evidence to this effect.</w:t>
      </w:r>
    </w:p>
    <w:p w14:paraId="5D925D14" w14:textId="77777777" w:rsidR="006E09AB" w:rsidRPr="001D1BF2" w:rsidRDefault="006E09AB" w:rsidP="006E09AB">
      <w:pPr>
        <w:pStyle w:val="Bluetext"/>
        <w:widowControl w:val="0"/>
        <w:rPr>
          <w:rFonts w:cstheme="minorHAnsi"/>
          <w:i/>
          <w:vanish/>
          <w:color w:val="auto"/>
        </w:rPr>
      </w:pPr>
    </w:p>
    <w:p w14:paraId="5BBA1F53" w14:textId="77777777" w:rsidR="006E09AB" w:rsidRDefault="006E09AB">
      <w:pPr>
        <w:spacing w:before="0" w:after="0" w:line="240" w:lineRule="auto"/>
        <w:rPr>
          <w:rFonts w:ascii="Arial Narrow" w:eastAsia="Calibri" w:hAnsi="Arial Narrow"/>
          <w:b/>
          <w:caps/>
          <w:noProof/>
          <w:vanish/>
          <w:color w:val="84C446"/>
          <w:sz w:val="48"/>
          <w:szCs w:val="44"/>
        </w:rPr>
      </w:pPr>
      <w:r>
        <w:rPr>
          <w:vanish/>
        </w:rPr>
        <w:br w:type="page"/>
      </w:r>
    </w:p>
    <w:p w14:paraId="419B9883" w14:textId="3EFBC4CF" w:rsidR="001D1BF2" w:rsidRPr="007665FF" w:rsidRDefault="001D1BF2" w:rsidP="001D1BF2">
      <w:pPr>
        <w:pStyle w:val="Heading1"/>
        <w:rPr>
          <w:vanish/>
        </w:rPr>
      </w:pPr>
      <w:r w:rsidRPr="007665FF">
        <w:rPr>
          <w:vanish/>
        </w:rPr>
        <w:lastRenderedPageBreak/>
        <w:t>review</w:t>
      </w:r>
    </w:p>
    <w:p w14:paraId="2C0E330B" w14:textId="79A6E58F" w:rsidR="00634B35" w:rsidRPr="006E09AB" w:rsidRDefault="00634B35" w:rsidP="00634B35">
      <w:pPr>
        <w:rPr>
          <w:rFonts w:ascii="Arial Narrow" w:hAnsi="Arial Narrow"/>
          <w:b/>
          <w:vanish/>
          <w:sz w:val="24"/>
        </w:rPr>
      </w:pPr>
      <w:r w:rsidRPr="006E09AB">
        <w:rPr>
          <w:rFonts w:ascii="Arial Narrow" w:hAnsi="Arial Narrow"/>
          <w:b/>
          <w:vanish/>
          <w:sz w:val="24"/>
        </w:rPr>
        <w:t>NZGBC TO COMPLETE:</w:t>
      </w:r>
    </w:p>
    <w:tbl>
      <w:tblPr>
        <w:tblStyle w:val="TableGrid"/>
        <w:tblW w:w="92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551"/>
        <w:gridCol w:w="2694"/>
        <w:gridCol w:w="1338"/>
      </w:tblGrid>
      <w:tr w:rsidR="00634B35" w:rsidRPr="007665FF" w14:paraId="3924DE78" w14:textId="77777777" w:rsidTr="00634B35">
        <w:trPr>
          <w:trHeight w:val="70"/>
          <w:hidden/>
        </w:trPr>
        <w:tc>
          <w:tcPr>
            <w:tcW w:w="2660" w:type="dxa"/>
          </w:tcPr>
          <w:p w14:paraId="37C8F96C" w14:textId="28DF96C3" w:rsidR="00634B35" w:rsidRPr="007665FF" w:rsidRDefault="00634B35" w:rsidP="00634B35">
            <w:pPr>
              <w:spacing w:before="60" w:after="60"/>
              <w:rPr>
                <w:vanish/>
              </w:rPr>
            </w:pPr>
            <w:r w:rsidRPr="007665FF">
              <w:rPr>
                <w:vanish/>
              </w:rPr>
              <w:t>SENT FOR REVIEW ON:</w:t>
            </w:r>
          </w:p>
        </w:tc>
        <w:tc>
          <w:tcPr>
            <w:tcW w:w="2551" w:type="dxa"/>
          </w:tcPr>
          <w:p w14:paraId="4988D8F2" w14:textId="2ED9B77F" w:rsidR="00634B35" w:rsidRPr="007665FF" w:rsidRDefault="00634B35" w:rsidP="00634B35">
            <w:pPr>
              <w:spacing w:before="60" w:after="60"/>
              <w:rPr>
                <w:rFonts w:cstheme="minorHAnsi"/>
                <w:vanish/>
              </w:rPr>
            </w:pPr>
            <w:r w:rsidRPr="007665FF">
              <w:rPr>
                <w:rFonts w:cstheme="minorHAnsi"/>
                <w:vanish/>
              </w:rPr>
              <w:t>[Date]</w:t>
            </w:r>
          </w:p>
        </w:tc>
        <w:tc>
          <w:tcPr>
            <w:tcW w:w="2694" w:type="dxa"/>
          </w:tcPr>
          <w:p w14:paraId="3F0D94DD" w14:textId="1C2B8970" w:rsidR="00634B35" w:rsidRPr="007665FF" w:rsidRDefault="00634B35" w:rsidP="00634B35">
            <w:pPr>
              <w:spacing w:before="60" w:after="60"/>
              <w:rPr>
                <w:rFonts w:cstheme="minorHAnsi"/>
                <w:vanish/>
              </w:rPr>
            </w:pPr>
            <w:r w:rsidRPr="007665FF">
              <w:rPr>
                <w:rFonts w:cstheme="minorHAnsi"/>
                <w:vanish/>
              </w:rPr>
              <w:t>DUE DATE:</w:t>
            </w:r>
          </w:p>
        </w:tc>
        <w:tc>
          <w:tcPr>
            <w:tcW w:w="1338" w:type="dxa"/>
            <w:tcBorders>
              <w:right w:val="nil"/>
            </w:tcBorders>
          </w:tcPr>
          <w:p w14:paraId="34158890" w14:textId="495438A3" w:rsidR="00634B35" w:rsidRPr="007665FF" w:rsidRDefault="00634B35" w:rsidP="00634B35">
            <w:pPr>
              <w:spacing w:before="60" w:after="60"/>
              <w:rPr>
                <w:iCs/>
                <w:noProof/>
                <w:vanish/>
              </w:rPr>
            </w:pPr>
            <w:r w:rsidRPr="007665FF">
              <w:rPr>
                <w:rFonts w:cstheme="minorHAnsi"/>
                <w:vanish/>
              </w:rPr>
              <w:t>[Date]</w:t>
            </w:r>
          </w:p>
        </w:tc>
      </w:tr>
      <w:tr w:rsidR="00634B35" w:rsidRPr="007665FF" w14:paraId="08928DDA" w14:textId="77777777" w:rsidTr="006E09AB">
        <w:trPr>
          <w:hidden/>
        </w:trPr>
        <w:tc>
          <w:tcPr>
            <w:tcW w:w="2660" w:type="dxa"/>
          </w:tcPr>
          <w:p w14:paraId="11EF1314" w14:textId="27CE2FA1" w:rsidR="00634B35" w:rsidRPr="007665FF" w:rsidRDefault="00634B35" w:rsidP="00634B35">
            <w:pPr>
              <w:spacing w:before="60" w:after="60"/>
              <w:rPr>
                <w:vanish/>
              </w:rPr>
            </w:pPr>
            <w:r w:rsidRPr="007665FF">
              <w:rPr>
                <w:vanish/>
              </w:rPr>
              <w:t>REVIEWER:</w:t>
            </w:r>
          </w:p>
        </w:tc>
        <w:tc>
          <w:tcPr>
            <w:tcW w:w="2551" w:type="dxa"/>
          </w:tcPr>
          <w:p w14:paraId="6C41E84B" w14:textId="2768645F" w:rsidR="00634B35" w:rsidRPr="007665FF" w:rsidRDefault="00634B35" w:rsidP="00634B35">
            <w:pPr>
              <w:spacing w:before="60" w:after="60"/>
              <w:rPr>
                <w:rFonts w:cstheme="minorHAnsi"/>
                <w:vanish/>
              </w:rPr>
            </w:pPr>
            <w:r w:rsidRPr="007665FF">
              <w:rPr>
                <w:rFonts w:cstheme="minorHAnsi"/>
                <w:vanish/>
              </w:rPr>
              <w:t>[Name/ Initials]</w:t>
            </w:r>
          </w:p>
        </w:tc>
        <w:tc>
          <w:tcPr>
            <w:tcW w:w="2694" w:type="dxa"/>
          </w:tcPr>
          <w:p w14:paraId="48BF60F2" w14:textId="007DA4F9" w:rsidR="00634B35" w:rsidRPr="007665FF" w:rsidRDefault="00634B35" w:rsidP="00634B35">
            <w:pPr>
              <w:spacing w:before="60" w:after="60"/>
              <w:rPr>
                <w:rFonts w:cstheme="minorHAnsi"/>
                <w:vanish/>
              </w:rPr>
            </w:pPr>
            <w:r w:rsidRPr="007665FF">
              <w:rPr>
                <w:rFonts w:cstheme="minorHAnsi"/>
                <w:vanish/>
              </w:rPr>
              <w:t>NZGBC Tech Coord:</w:t>
            </w:r>
          </w:p>
        </w:tc>
        <w:tc>
          <w:tcPr>
            <w:tcW w:w="1338" w:type="dxa"/>
            <w:tcBorders>
              <w:right w:val="nil"/>
            </w:tcBorders>
          </w:tcPr>
          <w:p w14:paraId="1BBBA416" w14:textId="5ED95FB7" w:rsidR="00634B35" w:rsidRPr="007665FF" w:rsidRDefault="00634B35" w:rsidP="00634B35">
            <w:pPr>
              <w:spacing w:before="60" w:after="60"/>
              <w:rPr>
                <w:rFonts w:cstheme="minorHAnsi"/>
                <w:vanish/>
              </w:rPr>
            </w:pPr>
            <w:r w:rsidRPr="007665FF">
              <w:rPr>
                <w:rFonts w:cstheme="minorHAnsi"/>
                <w:vanish/>
              </w:rPr>
              <w:t>[Initials]</w:t>
            </w:r>
          </w:p>
        </w:tc>
      </w:tr>
      <w:tr w:rsidR="006E09AB" w:rsidRPr="007665FF" w14:paraId="2543B805" w14:textId="77777777" w:rsidTr="00634B35">
        <w:trPr>
          <w:hidden/>
        </w:trPr>
        <w:tc>
          <w:tcPr>
            <w:tcW w:w="2660" w:type="dxa"/>
            <w:tcBorders>
              <w:bottom w:val="single" w:sz="4" w:space="0" w:color="auto"/>
            </w:tcBorders>
          </w:tcPr>
          <w:p w14:paraId="539B9909" w14:textId="69EAA8DE" w:rsidR="006E09AB" w:rsidRPr="007665FF" w:rsidRDefault="006E09AB" w:rsidP="00634B35">
            <w:pPr>
              <w:spacing w:before="60" w:after="60"/>
              <w:rPr>
                <w:vanish/>
              </w:rPr>
            </w:pPr>
            <w:r>
              <w:rPr>
                <w:vanish/>
              </w:rPr>
              <w:t>PRE</w:t>
            </w:r>
            <w:r w:rsidR="008C778F">
              <w:rPr>
                <w:vanish/>
              </w:rPr>
              <w:t>-</w:t>
            </w:r>
            <w:r w:rsidR="002136C0">
              <w:rPr>
                <w:vanish/>
              </w:rPr>
              <w:t>ASSESSMENT</w:t>
            </w:r>
            <w:r>
              <w:rPr>
                <w:vanish/>
              </w:rPr>
              <w:t xml:space="preserve"> REVIEW</w:t>
            </w:r>
          </w:p>
        </w:tc>
        <w:tc>
          <w:tcPr>
            <w:tcW w:w="2551" w:type="dxa"/>
            <w:tcBorders>
              <w:bottom w:val="single" w:sz="4" w:space="0" w:color="auto"/>
            </w:tcBorders>
          </w:tcPr>
          <w:p w14:paraId="134ACF74" w14:textId="3F787CFE" w:rsidR="006E09AB" w:rsidRPr="007665FF" w:rsidRDefault="004B60C5" w:rsidP="00634B35">
            <w:pPr>
              <w:spacing w:before="60" w:after="60"/>
              <w:rPr>
                <w:rFonts w:cstheme="minorHAnsi"/>
                <w:vanish/>
              </w:rPr>
            </w:pPr>
            <w:sdt>
              <w:sdtPr>
                <w:rPr>
                  <w:vanish/>
                </w:rPr>
                <w:id w:val="1070082433"/>
                <w14:checkbox>
                  <w14:checked w14:val="0"/>
                  <w14:checkedState w14:val="2612" w14:font="MS Gothic"/>
                  <w14:uncheckedState w14:val="2610" w14:font="MS Gothic"/>
                </w14:checkbox>
              </w:sdtPr>
              <w:sdtEndPr>
                <w:rPr>
                  <w:rFonts w:hint="eastAsia"/>
                </w:rPr>
              </w:sdtEndPr>
              <w:sdtContent>
                <w:r w:rsidR="006E09AB">
                  <w:rPr>
                    <w:rFonts w:ascii="MS Gothic" w:eastAsia="MS Gothic" w:hAnsi="MS Gothic" w:hint="eastAsia"/>
                    <w:vanish/>
                  </w:rPr>
                  <w:t>☐</w:t>
                </w:r>
              </w:sdtContent>
            </w:sdt>
          </w:p>
        </w:tc>
        <w:tc>
          <w:tcPr>
            <w:tcW w:w="2694" w:type="dxa"/>
            <w:tcBorders>
              <w:bottom w:val="single" w:sz="4" w:space="0" w:color="auto"/>
            </w:tcBorders>
          </w:tcPr>
          <w:p w14:paraId="38055F2C" w14:textId="0B71B773" w:rsidR="006E09AB" w:rsidRPr="007665FF" w:rsidRDefault="006E09AB" w:rsidP="00634B35">
            <w:pPr>
              <w:spacing w:before="60" w:after="60"/>
              <w:rPr>
                <w:rFonts w:cstheme="minorHAnsi"/>
                <w:vanish/>
              </w:rPr>
            </w:pPr>
            <w:r>
              <w:rPr>
                <w:rFonts w:cstheme="minorHAnsi"/>
                <w:vanish/>
              </w:rPr>
              <w:t>FULL REVIEW</w:t>
            </w:r>
          </w:p>
        </w:tc>
        <w:tc>
          <w:tcPr>
            <w:tcW w:w="1338" w:type="dxa"/>
            <w:tcBorders>
              <w:bottom w:val="single" w:sz="4" w:space="0" w:color="auto"/>
              <w:right w:val="nil"/>
            </w:tcBorders>
          </w:tcPr>
          <w:p w14:paraId="4120E025" w14:textId="18655047" w:rsidR="006E09AB" w:rsidRPr="007665FF" w:rsidRDefault="004B60C5" w:rsidP="00634B35">
            <w:pPr>
              <w:spacing w:before="60" w:after="60"/>
              <w:rPr>
                <w:rFonts w:cstheme="minorHAnsi"/>
                <w:vanish/>
              </w:rPr>
            </w:pPr>
            <w:sdt>
              <w:sdtPr>
                <w:rPr>
                  <w:vanish/>
                </w:rPr>
                <w:id w:val="-1074966156"/>
                <w14:checkbox>
                  <w14:checked w14:val="0"/>
                  <w14:checkedState w14:val="2612" w14:font="MS Gothic"/>
                  <w14:uncheckedState w14:val="2610" w14:font="MS Gothic"/>
                </w14:checkbox>
              </w:sdtPr>
              <w:sdtEndPr>
                <w:rPr>
                  <w:rFonts w:hint="eastAsia"/>
                </w:rPr>
              </w:sdtEndPr>
              <w:sdtContent>
                <w:r w:rsidR="006E09AB">
                  <w:rPr>
                    <w:rFonts w:ascii="MS Gothic" w:eastAsia="MS Gothic" w:hAnsi="MS Gothic" w:hint="eastAsia"/>
                    <w:vanish/>
                  </w:rPr>
                  <w:t>☐</w:t>
                </w:r>
              </w:sdtContent>
            </w:sdt>
          </w:p>
        </w:tc>
      </w:tr>
    </w:tbl>
    <w:p w14:paraId="08E3AF0F" w14:textId="36501764" w:rsidR="006E09AB" w:rsidRPr="006E09AB" w:rsidRDefault="006E09AB" w:rsidP="006E09AB">
      <w:pPr>
        <w:pStyle w:val="Bluetext"/>
        <w:widowControl w:val="0"/>
        <w:rPr>
          <w:rFonts w:cstheme="minorHAnsi"/>
          <w:b/>
          <w:vanish/>
          <w:color w:val="auto"/>
        </w:rPr>
      </w:pPr>
      <w:r w:rsidRPr="006E09AB">
        <w:rPr>
          <w:rFonts w:cstheme="minorHAnsi"/>
          <w:b/>
          <w:vanish/>
          <w:color w:val="auto"/>
        </w:rPr>
        <w:t xml:space="preserve">Precedent Innovations, rulings and/or NZGBC commentary to guide </w:t>
      </w:r>
      <w:r w:rsidR="008D33F9">
        <w:rPr>
          <w:rFonts w:cstheme="minorHAnsi"/>
          <w:b/>
          <w:vanish/>
          <w:color w:val="auto"/>
        </w:rPr>
        <w:t>Reviewer</w:t>
      </w:r>
      <w:r w:rsidRPr="006E09AB">
        <w:rPr>
          <w:rFonts w:cstheme="minorHAnsi"/>
          <w:b/>
          <w:vanish/>
          <w:color w:val="auto"/>
        </w:rPr>
        <w:t>(s):</w:t>
      </w:r>
    </w:p>
    <w:p w14:paraId="21BF8674" w14:textId="77777777" w:rsidR="006E09AB" w:rsidRDefault="006E09AB" w:rsidP="006E09AB">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rPr>
          <w:i/>
          <w:vanish/>
          <w:color w:val="1F497D" w:themeColor="text2"/>
        </w:rPr>
      </w:pPr>
    </w:p>
    <w:p w14:paraId="4B95C5DD" w14:textId="77777777" w:rsidR="006E09AB" w:rsidRDefault="006E09AB" w:rsidP="006E09AB">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rPr>
          <w:i/>
          <w:vanish/>
          <w:color w:val="1F497D" w:themeColor="text2"/>
        </w:rPr>
      </w:pPr>
    </w:p>
    <w:p w14:paraId="4BD49231" w14:textId="77777777" w:rsidR="006E09AB" w:rsidRDefault="006E09AB" w:rsidP="006E09AB">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rPr>
          <w:i/>
          <w:vanish/>
          <w:color w:val="1F497D" w:themeColor="text2"/>
        </w:rPr>
      </w:pPr>
    </w:p>
    <w:p w14:paraId="34F932A6" w14:textId="77777777" w:rsidR="006E09AB" w:rsidRPr="007665FF" w:rsidRDefault="006E09AB" w:rsidP="006E09AB">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rPr>
          <w:i/>
          <w:vanish/>
          <w:color w:val="1F497D" w:themeColor="text2"/>
        </w:rPr>
      </w:pPr>
    </w:p>
    <w:p w14:paraId="5718E3C5" w14:textId="77777777" w:rsidR="006E09AB" w:rsidRPr="007665FF" w:rsidRDefault="006E09AB" w:rsidP="006E09AB">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rPr>
          <w:i/>
          <w:vanish/>
          <w:color w:val="1F497D" w:themeColor="text2"/>
        </w:rPr>
      </w:pPr>
    </w:p>
    <w:p w14:paraId="70E6D1C2" w14:textId="77777777" w:rsidR="006E09AB" w:rsidRPr="007665FF" w:rsidRDefault="006E09AB" w:rsidP="006E09AB">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rPr>
          <w:i/>
          <w:vanish/>
          <w:color w:val="1F497D" w:themeColor="text2"/>
        </w:rPr>
      </w:pPr>
    </w:p>
    <w:p w14:paraId="2E97619F" w14:textId="70026DED" w:rsidR="006E09AB" w:rsidRDefault="006E09AB" w:rsidP="006E09AB">
      <w:pPr>
        <w:rPr>
          <w:b/>
          <w:i/>
          <w:vanish/>
        </w:rPr>
      </w:pPr>
      <w:r w:rsidRPr="006E09AB">
        <w:rPr>
          <w:b/>
          <w:i/>
          <w:vanish/>
        </w:rPr>
        <w:t>Pre</w:t>
      </w:r>
      <w:r w:rsidR="008C778F">
        <w:rPr>
          <w:b/>
          <w:i/>
          <w:vanish/>
        </w:rPr>
        <w:t>-assessment</w:t>
      </w:r>
      <w:r w:rsidRPr="006E09AB">
        <w:rPr>
          <w:b/>
          <w:i/>
          <w:vanish/>
        </w:rPr>
        <w:t xml:space="preserve"> Review – Note</w:t>
      </w:r>
      <w:r>
        <w:rPr>
          <w:b/>
          <w:i/>
          <w:vanish/>
        </w:rPr>
        <w:t>s</w:t>
      </w:r>
      <w:r w:rsidRPr="006E09AB">
        <w:rPr>
          <w:b/>
          <w:i/>
          <w:vanish/>
        </w:rPr>
        <w:t xml:space="preserve"> </w:t>
      </w:r>
      <w:r>
        <w:rPr>
          <w:b/>
          <w:i/>
          <w:vanish/>
        </w:rPr>
        <w:t>for</w:t>
      </w:r>
      <w:r w:rsidRPr="006E09AB">
        <w:rPr>
          <w:b/>
          <w:i/>
          <w:vanish/>
        </w:rPr>
        <w:t xml:space="preserve"> </w:t>
      </w:r>
      <w:r w:rsidR="008D33F9">
        <w:rPr>
          <w:b/>
          <w:i/>
          <w:vanish/>
        </w:rPr>
        <w:t>Reviewer</w:t>
      </w:r>
      <w:r>
        <w:rPr>
          <w:b/>
          <w:i/>
          <w:vanish/>
        </w:rPr>
        <w:t>(</w:t>
      </w:r>
      <w:r w:rsidRPr="006E09AB">
        <w:rPr>
          <w:b/>
          <w:i/>
          <w:vanish/>
        </w:rPr>
        <w:t>s</w:t>
      </w:r>
      <w:r>
        <w:rPr>
          <w:b/>
          <w:i/>
          <w:vanish/>
        </w:rPr>
        <w:t>)</w:t>
      </w:r>
      <w:r w:rsidRPr="006E09AB">
        <w:rPr>
          <w:b/>
          <w:i/>
          <w:vanish/>
        </w:rPr>
        <w:t xml:space="preserve">: </w:t>
      </w:r>
    </w:p>
    <w:p w14:paraId="36718ECB" w14:textId="603C0AB0" w:rsidR="007B1EED" w:rsidRPr="007B1EED" w:rsidRDefault="006E09AB" w:rsidP="007B1EED">
      <w:pPr>
        <w:pStyle w:val="ListParagraph"/>
        <w:numPr>
          <w:ilvl w:val="0"/>
          <w:numId w:val="42"/>
        </w:numPr>
        <w:ind w:left="714" w:hanging="357"/>
        <w:contextualSpacing w:val="0"/>
        <w:rPr>
          <w:i/>
          <w:vanish/>
        </w:rPr>
      </w:pPr>
      <w:r w:rsidRPr="007B1EED">
        <w:rPr>
          <w:i/>
          <w:vanish/>
        </w:rPr>
        <w:t xml:space="preserve">This project is seeking confirmation at an early stage in their project as to whether this innovation can be awarded.    The documentation to prove/confirm this innovation submission has not yet been produced and therefore we are seeking your view on whether in can be </w:t>
      </w:r>
      <w:r w:rsidRPr="007B1EED">
        <w:rPr>
          <w:b/>
          <w:bCs/>
          <w:i/>
          <w:vanish/>
        </w:rPr>
        <w:t>awarded conditionally</w:t>
      </w:r>
      <w:r w:rsidRPr="007B1EED">
        <w:rPr>
          <w:i/>
          <w:vanish/>
        </w:rPr>
        <w:t xml:space="preserve"> and what conditions (</w:t>
      </w:r>
      <w:proofErr w:type="gramStart"/>
      <w:r w:rsidRPr="007B1EED">
        <w:rPr>
          <w:i/>
          <w:vanish/>
        </w:rPr>
        <w:t>e.g.</w:t>
      </w:r>
      <w:proofErr w:type="gramEnd"/>
      <w:r w:rsidRPr="007B1EED">
        <w:rPr>
          <w:i/>
          <w:vanish/>
        </w:rPr>
        <w:t xml:space="preserve"> additional documentation) will be required to prove this.  This enables the project team to gain some surety before progressing further with the innovation and commissioning documentation.</w:t>
      </w:r>
    </w:p>
    <w:p w14:paraId="766F1B9E" w14:textId="3B77D32B" w:rsidR="006E09AB" w:rsidRDefault="006E09AB" w:rsidP="007B1EED">
      <w:pPr>
        <w:pStyle w:val="ListParagraph"/>
        <w:numPr>
          <w:ilvl w:val="0"/>
          <w:numId w:val="42"/>
        </w:numPr>
        <w:ind w:left="714" w:hanging="357"/>
        <w:contextualSpacing w:val="0"/>
        <w:rPr>
          <w:i/>
          <w:vanish/>
          <w:lang w:eastAsia="zh-CN"/>
        </w:rPr>
      </w:pPr>
      <w:r w:rsidRPr="007B1EED">
        <w:rPr>
          <w:i/>
          <w:vanish/>
        </w:rPr>
        <w:t xml:space="preserve">If the project team haven’t stipulated what </w:t>
      </w:r>
      <w:proofErr w:type="gramStart"/>
      <w:r w:rsidRPr="007B1EED">
        <w:rPr>
          <w:i/>
          <w:vanish/>
        </w:rPr>
        <w:t>documentation</w:t>
      </w:r>
      <w:proofErr w:type="gramEnd"/>
      <w:r w:rsidRPr="007B1EED">
        <w:rPr>
          <w:i/>
          <w:vanish/>
        </w:rPr>
        <w:t xml:space="preserve"> they intend to provide and you do not wish to determine this you may request that they supply this to assist with your review and feedback.</w:t>
      </w:r>
    </w:p>
    <w:p w14:paraId="7EECF3A8" w14:textId="425F6D5A" w:rsidR="007B1EED" w:rsidRPr="007B1EED" w:rsidRDefault="007B1EED" w:rsidP="009B00ED">
      <w:pPr>
        <w:pStyle w:val="Bluetext"/>
        <w:widowControl w:val="0"/>
        <w:numPr>
          <w:ilvl w:val="0"/>
          <w:numId w:val="42"/>
        </w:numPr>
        <w:ind w:left="714" w:hanging="357"/>
        <w:rPr>
          <w:i/>
          <w:vanish/>
          <w:lang w:eastAsia="zh-CN"/>
        </w:rPr>
      </w:pPr>
      <w:r w:rsidRPr="007B1EED">
        <w:rPr>
          <w:rFonts w:cstheme="minorHAnsi"/>
          <w:i/>
          <w:vanish/>
          <w:color w:val="auto"/>
        </w:rPr>
        <w:t>The outcome of a Pre</w:t>
      </w:r>
      <w:r w:rsidR="008C778F">
        <w:rPr>
          <w:rFonts w:cstheme="minorHAnsi"/>
          <w:i/>
          <w:vanish/>
          <w:color w:val="auto"/>
        </w:rPr>
        <w:t>-assessment</w:t>
      </w:r>
      <w:r w:rsidRPr="007B1EED">
        <w:rPr>
          <w:rFonts w:cstheme="minorHAnsi"/>
          <w:i/>
          <w:vanish/>
          <w:color w:val="auto"/>
        </w:rPr>
        <w:t xml:space="preserve"> Review will be either ‘Not Awarded’ or ‘Conditionally Awarded’, even if full documentation and evidence has been provided. In this case, the Innovation will be “awarded conditionally upon confirmation from the </w:t>
      </w:r>
      <w:r w:rsidR="008D33F9">
        <w:rPr>
          <w:rFonts w:cstheme="minorHAnsi"/>
          <w:i/>
          <w:vanish/>
          <w:color w:val="auto"/>
        </w:rPr>
        <w:t>Reviewer</w:t>
      </w:r>
      <w:r w:rsidRPr="007B1EED">
        <w:rPr>
          <w:rFonts w:cstheme="minorHAnsi"/>
          <w:i/>
          <w:vanish/>
          <w:color w:val="auto"/>
        </w:rPr>
        <w:t>(s) at Round 1/ Round 2 submission”.</w:t>
      </w:r>
    </w:p>
    <w:p w14:paraId="39191B1B" w14:textId="74F1659C" w:rsidR="006E09AB" w:rsidRDefault="006E09AB" w:rsidP="007B1EED">
      <w:pPr>
        <w:pStyle w:val="Bluetext"/>
        <w:widowControl w:val="0"/>
        <w:numPr>
          <w:ilvl w:val="0"/>
          <w:numId w:val="42"/>
        </w:numPr>
        <w:ind w:left="714" w:hanging="357"/>
        <w:rPr>
          <w:rFonts w:cstheme="minorHAnsi"/>
          <w:i/>
          <w:vanish/>
          <w:color w:val="auto"/>
        </w:rPr>
      </w:pPr>
      <w:r w:rsidRPr="001D1BF2">
        <w:rPr>
          <w:rFonts w:cstheme="minorHAnsi"/>
          <w:i/>
          <w:vanish/>
          <w:color w:val="auto"/>
        </w:rPr>
        <w:t xml:space="preserve">NZGBC will insert the </w:t>
      </w:r>
      <w:proofErr w:type="gramStart"/>
      <w:r w:rsidRPr="001D1BF2">
        <w:rPr>
          <w:rFonts w:cstheme="minorHAnsi"/>
          <w:i/>
          <w:vanish/>
          <w:color w:val="auto"/>
        </w:rPr>
        <w:t>final outcome</w:t>
      </w:r>
      <w:proofErr w:type="gramEnd"/>
      <w:r w:rsidRPr="001D1BF2">
        <w:rPr>
          <w:rFonts w:cstheme="minorHAnsi"/>
          <w:i/>
          <w:vanish/>
          <w:color w:val="auto"/>
        </w:rPr>
        <w:t xml:space="preserve"> of the Pre</w:t>
      </w:r>
      <w:r w:rsidR="008C778F">
        <w:rPr>
          <w:rFonts w:cstheme="minorHAnsi"/>
          <w:i/>
          <w:vanish/>
          <w:color w:val="auto"/>
        </w:rPr>
        <w:t>-assessment</w:t>
      </w:r>
      <w:r w:rsidRPr="001D1BF2">
        <w:rPr>
          <w:rFonts w:cstheme="minorHAnsi"/>
          <w:i/>
          <w:vanish/>
          <w:color w:val="auto"/>
        </w:rPr>
        <w:t xml:space="preserve"> Review</w:t>
      </w:r>
      <w:r w:rsidR="007B1EED">
        <w:rPr>
          <w:rFonts w:cstheme="minorHAnsi"/>
          <w:i/>
          <w:vanish/>
          <w:color w:val="auto"/>
        </w:rPr>
        <w:t>, with any conditions</w:t>
      </w:r>
      <w:r w:rsidRPr="001D1BF2">
        <w:rPr>
          <w:rFonts w:cstheme="minorHAnsi"/>
          <w:i/>
          <w:vanish/>
          <w:color w:val="auto"/>
        </w:rPr>
        <w:t xml:space="preserve"> in the box </w:t>
      </w:r>
      <w:r>
        <w:rPr>
          <w:rFonts w:cstheme="minorHAnsi"/>
          <w:i/>
          <w:vanish/>
          <w:color w:val="auto"/>
        </w:rPr>
        <w:t>on the previous page</w:t>
      </w:r>
      <w:r w:rsidRPr="001D1BF2">
        <w:rPr>
          <w:rFonts w:cstheme="minorHAnsi"/>
          <w:i/>
          <w:vanish/>
          <w:color w:val="auto"/>
        </w:rPr>
        <w:t xml:space="preserve">. </w:t>
      </w:r>
    </w:p>
    <w:p w14:paraId="459D2EEF" w14:textId="4FAB4F5B" w:rsidR="006E09AB" w:rsidRPr="006E09AB" w:rsidRDefault="006E09AB" w:rsidP="006E09AB">
      <w:pPr>
        <w:pStyle w:val="Bluetext"/>
        <w:widowControl w:val="0"/>
        <w:rPr>
          <w:rFonts w:cstheme="minorHAnsi"/>
          <w:b/>
          <w:i/>
          <w:vanish/>
          <w:color w:val="auto"/>
        </w:rPr>
      </w:pPr>
      <w:r>
        <w:rPr>
          <w:rFonts w:cstheme="minorHAnsi"/>
          <w:b/>
          <w:i/>
          <w:vanish/>
          <w:color w:val="auto"/>
        </w:rPr>
        <w:t xml:space="preserve">Full Review – Notes for </w:t>
      </w:r>
      <w:r w:rsidR="008D33F9">
        <w:rPr>
          <w:rFonts w:cstheme="minorHAnsi"/>
          <w:b/>
          <w:i/>
          <w:vanish/>
          <w:color w:val="auto"/>
        </w:rPr>
        <w:t>Reviewer(</w:t>
      </w:r>
      <w:r>
        <w:rPr>
          <w:rFonts w:cstheme="minorHAnsi"/>
          <w:b/>
          <w:i/>
          <w:vanish/>
          <w:color w:val="auto"/>
        </w:rPr>
        <w:t>s</w:t>
      </w:r>
      <w:r w:rsidR="008D33F9">
        <w:rPr>
          <w:rFonts w:cstheme="minorHAnsi"/>
          <w:b/>
          <w:i/>
          <w:vanish/>
          <w:color w:val="auto"/>
        </w:rPr>
        <w:t>):</w:t>
      </w:r>
    </w:p>
    <w:p w14:paraId="20BFED56" w14:textId="481CA795" w:rsidR="006E09AB" w:rsidRDefault="008C778F" w:rsidP="006E09AB">
      <w:pPr>
        <w:pStyle w:val="Bluetext"/>
        <w:widowControl w:val="0"/>
        <w:numPr>
          <w:ilvl w:val="0"/>
          <w:numId w:val="41"/>
        </w:numPr>
        <w:rPr>
          <w:rFonts w:cstheme="minorHAnsi"/>
          <w:i/>
          <w:vanish/>
          <w:color w:val="auto"/>
        </w:rPr>
      </w:pPr>
      <w:r w:rsidRPr="001D1BF2">
        <w:rPr>
          <w:rFonts w:cstheme="minorHAnsi"/>
          <w:i/>
          <w:vanish/>
          <w:color w:val="auto"/>
        </w:rPr>
        <w:t>Pre</w:t>
      </w:r>
      <w:r>
        <w:rPr>
          <w:rFonts w:cstheme="minorHAnsi"/>
          <w:i/>
          <w:vanish/>
          <w:color w:val="auto"/>
        </w:rPr>
        <w:t>-assessment</w:t>
      </w:r>
      <w:r w:rsidR="006E09AB" w:rsidRPr="001D1BF2">
        <w:rPr>
          <w:rFonts w:cstheme="minorHAnsi"/>
          <w:i/>
          <w:vanish/>
          <w:color w:val="auto"/>
        </w:rPr>
        <w:t xml:space="preserve"> Review is optional – project teams may submit an Innovation Submission for the first time at round 1 assessment (this should include all supporting documentation). In this case, </w:t>
      </w:r>
      <w:r w:rsidR="006E09AB">
        <w:rPr>
          <w:rFonts w:cstheme="minorHAnsi"/>
          <w:i/>
          <w:vanish/>
          <w:color w:val="auto"/>
        </w:rPr>
        <w:t>the box on the previous page will be blank.</w:t>
      </w:r>
    </w:p>
    <w:p w14:paraId="241B7E49" w14:textId="15CB608A" w:rsidR="007B1EED" w:rsidRDefault="007B1EED" w:rsidP="006E09AB">
      <w:pPr>
        <w:pStyle w:val="Bluetext"/>
        <w:widowControl w:val="0"/>
        <w:numPr>
          <w:ilvl w:val="0"/>
          <w:numId w:val="41"/>
        </w:numPr>
        <w:rPr>
          <w:rFonts w:cstheme="minorHAnsi"/>
          <w:i/>
          <w:vanish/>
          <w:color w:val="auto"/>
        </w:rPr>
      </w:pPr>
      <w:r>
        <w:rPr>
          <w:rFonts w:cstheme="minorHAnsi"/>
          <w:i/>
          <w:vanish/>
          <w:color w:val="auto"/>
        </w:rPr>
        <w:t xml:space="preserve">If a </w:t>
      </w:r>
      <w:r w:rsidR="008C778F" w:rsidRPr="001D1BF2">
        <w:rPr>
          <w:rFonts w:cstheme="minorHAnsi"/>
          <w:i/>
          <w:vanish/>
          <w:color w:val="auto"/>
        </w:rPr>
        <w:t>Pre</w:t>
      </w:r>
      <w:r w:rsidR="008C778F">
        <w:rPr>
          <w:rFonts w:cstheme="minorHAnsi"/>
          <w:i/>
          <w:vanish/>
          <w:color w:val="auto"/>
        </w:rPr>
        <w:t>-assessment</w:t>
      </w:r>
      <w:r>
        <w:rPr>
          <w:rFonts w:cstheme="minorHAnsi"/>
          <w:i/>
          <w:vanish/>
          <w:color w:val="auto"/>
        </w:rPr>
        <w:t xml:space="preserve"> review was undertaken and conditional requirements stipulated, these will be listed in the ‘Outcome of </w:t>
      </w:r>
      <w:r w:rsidR="008C778F" w:rsidRPr="001D1BF2">
        <w:rPr>
          <w:rFonts w:cstheme="minorHAnsi"/>
          <w:i/>
          <w:vanish/>
          <w:color w:val="auto"/>
        </w:rPr>
        <w:t>Pre</w:t>
      </w:r>
      <w:r w:rsidR="008C778F">
        <w:rPr>
          <w:rFonts w:cstheme="minorHAnsi"/>
          <w:i/>
          <w:vanish/>
          <w:color w:val="auto"/>
        </w:rPr>
        <w:t>-assessment</w:t>
      </w:r>
      <w:r>
        <w:rPr>
          <w:rFonts w:cstheme="minorHAnsi"/>
          <w:i/>
          <w:vanish/>
          <w:color w:val="auto"/>
        </w:rPr>
        <w:t xml:space="preserve"> Review’ box on the previous page.</w:t>
      </w:r>
    </w:p>
    <w:p w14:paraId="60F7DA48" w14:textId="76AD0CC1" w:rsidR="007B1EED" w:rsidRDefault="007B1EED" w:rsidP="006E09AB">
      <w:pPr>
        <w:pStyle w:val="Bluetext"/>
        <w:widowControl w:val="0"/>
        <w:numPr>
          <w:ilvl w:val="0"/>
          <w:numId w:val="41"/>
        </w:numPr>
        <w:rPr>
          <w:rFonts w:cstheme="minorHAnsi"/>
          <w:i/>
          <w:vanish/>
          <w:color w:val="auto"/>
        </w:rPr>
      </w:pPr>
      <w:r>
        <w:rPr>
          <w:rFonts w:cstheme="minorHAnsi"/>
          <w:i/>
          <w:vanish/>
          <w:color w:val="auto"/>
        </w:rPr>
        <w:t>With “Full Review” (at R1/R2) it is expected that the project team has addressed the conditions set in the “</w:t>
      </w:r>
      <w:r w:rsidR="008C778F" w:rsidRPr="001D1BF2">
        <w:rPr>
          <w:rFonts w:cstheme="minorHAnsi"/>
          <w:i/>
          <w:vanish/>
          <w:color w:val="auto"/>
        </w:rPr>
        <w:t>Pre</w:t>
      </w:r>
      <w:r w:rsidR="008C778F">
        <w:rPr>
          <w:rFonts w:cstheme="minorHAnsi"/>
          <w:i/>
          <w:vanish/>
          <w:color w:val="auto"/>
        </w:rPr>
        <w:t>-assessment</w:t>
      </w:r>
      <w:r>
        <w:rPr>
          <w:rFonts w:cstheme="minorHAnsi"/>
          <w:i/>
          <w:vanish/>
          <w:color w:val="auto"/>
        </w:rPr>
        <w:t xml:space="preserve"> Review” and provided full documentation.</w:t>
      </w:r>
    </w:p>
    <w:p w14:paraId="3A1E5726" w14:textId="4D0231CD" w:rsidR="006E09AB" w:rsidRPr="001D1BF2" w:rsidRDefault="007B1EED" w:rsidP="007B1EED">
      <w:pPr>
        <w:pStyle w:val="Bluetext"/>
        <w:widowControl w:val="0"/>
        <w:numPr>
          <w:ilvl w:val="0"/>
          <w:numId w:val="41"/>
        </w:numPr>
        <w:rPr>
          <w:rFonts w:cstheme="minorHAnsi"/>
          <w:i/>
          <w:vanish/>
          <w:color w:val="auto"/>
        </w:rPr>
      </w:pPr>
      <w:r>
        <w:rPr>
          <w:rFonts w:cstheme="minorHAnsi"/>
          <w:i/>
          <w:vanish/>
          <w:color w:val="auto"/>
        </w:rPr>
        <w:t>D</w:t>
      </w:r>
      <w:r w:rsidR="006E09AB" w:rsidRPr="001D1BF2">
        <w:rPr>
          <w:rFonts w:cstheme="minorHAnsi"/>
          <w:i/>
          <w:vanish/>
          <w:color w:val="auto"/>
        </w:rPr>
        <w:t xml:space="preserve">ocumentation </w:t>
      </w:r>
      <w:r>
        <w:rPr>
          <w:rFonts w:cstheme="minorHAnsi"/>
          <w:i/>
          <w:vanish/>
          <w:color w:val="auto"/>
        </w:rPr>
        <w:t xml:space="preserve">that was </w:t>
      </w:r>
      <w:r w:rsidR="006E09AB" w:rsidRPr="001D1BF2">
        <w:rPr>
          <w:rFonts w:cstheme="minorHAnsi"/>
          <w:i/>
          <w:vanish/>
          <w:color w:val="auto"/>
        </w:rPr>
        <w:t xml:space="preserve">submitted with the </w:t>
      </w:r>
      <w:r w:rsidR="008C778F" w:rsidRPr="001D1BF2">
        <w:rPr>
          <w:rFonts w:cstheme="minorHAnsi"/>
          <w:i/>
          <w:vanish/>
          <w:color w:val="auto"/>
        </w:rPr>
        <w:t>Pre</w:t>
      </w:r>
      <w:r w:rsidR="008C778F">
        <w:rPr>
          <w:rFonts w:cstheme="minorHAnsi"/>
          <w:i/>
          <w:vanish/>
          <w:color w:val="auto"/>
        </w:rPr>
        <w:t>-assessment</w:t>
      </w:r>
      <w:r w:rsidR="006E09AB" w:rsidRPr="001D1BF2">
        <w:rPr>
          <w:rFonts w:cstheme="minorHAnsi"/>
          <w:i/>
          <w:vanish/>
          <w:color w:val="auto"/>
        </w:rPr>
        <w:t xml:space="preserve"> Review is available on request where this may assist in determining the </w:t>
      </w:r>
      <w:proofErr w:type="gramStart"/>
      <w:r w:rsidR="006E09AB" w:rsidRPr="001D1BF2">
        <w:rPr>
          <w:rFonts w:cstheme="minorHAnsi"/>
          <w:i/>
          <w:vanish/>
          <w:color w:val="auto"/>
        </w:rPr>
        <w:t>final outcome</w:t>
      </w:r>
      <w:proofErr w:type="gramEnd"/>
      <w:r w:rsidR="006E09AB" w:rsidRPr="001D1BF2">
        <w:rPr>
          <w:rFonts w:cstheme="minorHAnsi"/>
          <w:i/>
          <w:vanish/>
          <w:color w:val="auto"/>
        </w:rPr>
        <w:t xml:space="preserve"> of this innovation initiative.</w:t>
      </w:r>
    </w:p>
    <w:p w14:paraId="39021BDB" w14:textId="77777777" w:rsidR="006E09AB" w:rsidRPr="001D1BF2" w:rsidRDefault="006E09AB" w:rsidP="006E09AB">
      <w:pPr>
        <w:spacing w:before="0" w:after="0" w:line="240" w:lineRule="auto"/>
        <w:rPr>
          <w:vanish/>
          <w:sz w:val="28"/>
        </w:rPr>
      </w:pPr>
      <w:r w:rsidRPr="001D1BF2">
        <w:rPr>
          <w:vanish/>
        </w:rPr>
        <w:br w:type="page"/>
      </w:r>
    </w:p>
    <w:p w14:paraId="01260C56" w14:textId="7623F790" w:rsidR="00634B35" w:rsidRPr="009F7456" w:rsidRDefault="008D33F9" w:rsidP="009F7456">
      <w:pPr>
        <w:pStyle w:val="Heading2"/>
        <w:rPr>
          <w:vanish/>
        </w:rPr>
      </w:pPr>
      <w:r>
        <w:rPr>
          <w:vanish/>
        </w:rPr>
        <w:lastRenderedPageBreak/>
        <w:t>Reviewer</w:t>
      </w:r>
      <w:r w:rsidR="00634B35" w:rsidRPr="009F7456">
        <w:rPr>
          <w:vanish/>
        </w:rPr>
        <w:t xml:space="preserve"> TO COMPLETE:</w:t>
      </w:r>
    </w:p>
    <w:tbl>
      <w:tblPr>
        <w:tblStyle w:val="TableGrid"/>
        <w:tblW w:w="93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2551"/>
        <w:gridCol w:w="709"/>
      </w:tblGrid>
      <w:tr w:rsidR="00D23B2D" w:rsidRPr="007665FF" w14:paraId="4F5BC2F4" w14:textId="77777777" w:rsidTr="009708CA">
        <w:trPr>
          <w:hidden/>
        </w:trPr>
        <w:tc>
          <w:tcPr>
            <w:tcW w:w="8613" w:type="dxa"/>
            <w:gridSpan w:val="2"/>
          </w:tcPr>
          <w:p w14:paraId="40B13856" w14:textId="1D9C57C3" w:rsidR="00D23B2D" w:rsidRPr="007665FF" w:rsidRDefault="00D23B2D" w:rsidP="00D23B2D">
            <w:pPr>
              <w:spacing w:before="60" w:after="60"/>
              <w:rPr>
                <w:rFonts w:cstheme="minorHAnsi"/>
                <w:vanish/>
              </w:rPr>
            </w:pPr>
            <w:r w:rsidRPr="007665FF">
              <w:rPr>
                <w:vanish/>
              </w:rPr>
              <w:t>RECOMMENDED OUTCOME:</w:t>
            </w:r>
          </w:p>
        </w:tc>
        <w:tc>
          <w:tcPr>
            <w:tcW w:w="709" w:type="dxa"/>
          </w:tcPr>
          <w:p w14:paraId="69CB0D23" w14:textId="1323925D" w:rsidR="00D23B2D" w:rsidRPr="007665FF" w:rsidRDefault="00D23B2D" w:rsidP="00634B35">
            <w:pPr>
              <w:spacing w:before="60" w:after="60"/>
              <w:rPr>
                <w:rFonts w:cstheme="minorHAnsi"/>
                <w:vanish/>
              </w:rPr>
            </w:pPr>
          </w:p>
        </w:tc>
      </w:tr>
      <w:tr w:rsidR="00CD6B14" w:rsidRPr="007665FF" w14:paraId="6B95683C" w14:textId="77777777" w:rsidTr="009708CA">
        <w:trPr>
          <w:hidden/>
        </w:trPr>
        <w:tc>
          <w:tcPr>
            <w:tcW w:w="6062" w:type="dxa"/>
          </w:tcPr>
          <w:p w14:paraId="2D73CBE6" w14:textId="77777777" w:rsidR="00CD6B14" w:rsidRPr="007665FF" w:rsidRDefault="00CD6B14" w:rsidP="00634B35">
            <w:pPr>
              <w:spacing w:before="60" w:after="60"/>
              <w:rPr>
                <w:vanish/>
              </w:rPr>
            </w:pPr>
          </w:p>
        </w:tc>
        <w:tc>
          <w:tcPr>
            <w:tcW w:w="2551" w:type="dxa"/>
          </w:tcPr>
          <w:p w14:paraId="4E620E4C" w14:textId="3BD115AD" w:rsidR="00CD6B14" w:rsidRPr="007665FF" w:rsidRDefault="00CD6B14" w:rsidP="00634B35">
            <w:pPr>
              <w:spacing w:before="60" w:after="60"/>
              <w:rPr>
                <w:rFonts w:cstheme="minorHAnsi"/>
                <w:vanish/>
              </w:rPr>
            </w:pPr>
            <w:r>
              <w:rPr>
                <w:rFonts w:cstheme="minorHAnsi"/>
                <w:vanish/>
              </w:rPr>
              <w:t>Awarded</w:t>
            </w:r>
          </w:p>
        </w:tc>
        <w:tc>
          <w:tcPr>
            <w:tcW w:w="709" w:type="dxa"/>
          </w:tcPr>
          <w:p w14:paraId="22CB47FD" w14:textId="5ED0F8BF" w:rsidR="00CD6B14" w:rsidRDefault="004B60C5" w:rsidP="00634B35">
            <w:pPr>
              <w:spacing w:before="60" w:after="60"/>
              <w:rPr>
                <w:vanish/>
              </w:rPr>
            </w:pPr>
            <w:sdt>
              <w:sdtPr>
                <w:rPr>
                  <w:vanish/>
                </w:rPr>
                <w:id w:val="-1998261046"/>
                <w14:checkbox>
                  <w14:checked w14:val="0"/>
                  <w14:checkedState w14:val="2612" w14:font="MS Gothic"/>
                  <w14:uncheckedState w14:val="2610" w14:font="MS Gothic"/>
                </w14:checkbox>
              </w:sdtPr>
              <w:sdtEndPr>
                <w:rPr>
                  <w:rFonts w:hint="eastAsia"/>
                </w:rPr>
              </w:sdtEndPr>
              <w:sdtContent>
                <w:r w:rsidR="0036414F">
                  <w:rPr>
                    <w:rFonts w:ascii="MS Gothic" w:eastAsia="MS Gothic" w:hAnsi="MS Gothic" w:hint="eastAsia"/>
                    <w:vanish/>
                  </w:rPr>
                  <w:t>☐</w:t>
                </w:r>
              </w:sdtContent>
            </w:sdt>
          </w:p>
        </w:tc>
      </w:tr>
      <w:tr w:rsidR="00D23B2D" w:rsidRPr="007665FF" w14:paraId="4F360085" w14:textId="77777777" w:rsidTr="009708CA">
        <w:trPr>
          <w:hidden/>
        </w:trPr>
        <w:tc>
          <w:tcPr>
            <w:tcW w:w="6062" w:type="dxa"/>
          </w:tcPr>
          <w:p w14:paraId="7E73CEC2" w14:textId="77777777" w:rsidR="00D23B2D" w:rsidRPr="007665FF" w:rsidRDefault="00D23B2D" w:rsidP="00634B35">
            <w:pPr>
              <w:spacing w:before="60" w:after="60"/>
              <w:rPr>
                <w:vanish/>
              </w:rPr>
            </w:pPr>
          </w:p>
        </w:tc>
        <w:tc>
          <w:tcPr>
            <w:tcW w:w="2551" w:type="dxa"/>
          </w:tcPr>
          <w:p w14:paraId="3BCFF45E" w14:textId="13E5BF72" w:rsidR="00D23B2D" w:rsidRPr="007665FF" w:rsidRDefault="00D23B2D" w:rsidP="00634B35">
            <w:pPr>
              <w:spacing w:before="60" w:after="60"/>
              <w:rPr>
                <w:rFonts w:cstheme="minorHAnsi"/>
                <w:vanish/>
              </w:rPr>
            </w:pPr>
            <w:r w:rsidRPr="007665FF">
              <w:rPr>
                <w:rFonts w:cstheme="minorHAnsi"/>
                <w:vanish/>
              </w:rPr>
              <w:t>Conditionally Awarded</w:t>
            </w:r>
          </w:p>
        </w:tc>
        <w:tc>
          <w:tcPr>
            <w:tcW w:w="709" w:type="dxa"/>
          </w:tcPr>
          <w:p w14:paraId="33DE98C9" w14:textId="6B504A05" w:rsidR="00D23B2D" w:rsidRPr="007665FF" w:rsidRDefault="004B60C5" w:rsidP="00634B35">
            <w:pPr>
              <w:spacing w:before="60" w:after="60"/>
              <w:rPr>
                <w:rFonts w:cstheme="minorHAnsi"/>
                <w:vanish/>
              </w:rPr>
            </w:pPr>
            <w:sdt>
              <w:sdtPr>
                <w:rPr>
                  <w:vanish/>
                </w:rPr>
                <w:id w:val="-539279201"/>
              </w:sdtPr>
              <w:sdtEndPr/>
              <w:sdtContent>
                <w:sdt>
                  <w:sdtPr>
                    <w:rPr>
                      <w:vanish/>
                    </w:rPr>
                    <w:id w:val="-640187747"/>
                    <w14:checkbox>
                      <w14:checked w14:val="0"/>
                      <w14:checkedState w14:val="2612" w14:font="MS Gothic"/>
                      <w14:uncheckedState w14:val="2610" w14:font="MS Gothic"/>
                    </w14:checkbox>
                  </w:sdtPr>
                  <w:sdtEndPr>
                    <w:rPr>
                      <w:rFonts w:hint="eastAsia"/>
                    </w:rPr>
                  </w:sdtEndPr>
                  <w:sdtContent>
                    <w:r w:rsidR="00484EC3">
                      <w:rPr>
                        <w:rFonts w:ascii="MS Gothic" w:eastAsia="MS Gothic" w:hAnsi="MS Gothic" w:hint="eastAsia"/>
                        <w:vanish/>
                      </w:rPr>
                      <w:t>☐</w:t>
                    </w:r>
                  </w:sdtContent>
                </w:sdt>
              </w:sdtContent>
            </w:sdt>
          </w:p>
        </w:tc>
      </w:tr>
      <w:tr w:rsidR="009338B3" w:rsidRPr="007665FF" w14:paraId="50375639" w14:textId="77777777" w:rsidTr="009708CA">
        <w:trPr>
          <w:hidden/>
        </w:trPr>
        <w:tc>
          <w:tcPr>
            <w:tcW w:w="6062" w:type="dxa"/>
          </w:tcPr>
          <w:p w14:paraId="4796EBEF" w14:textId="77777777" w:rsidR="009338B3" w:rsidRPr="007665FF" w:rsidRDefault="009338B3" w:rsidP="00634B35">
            <w:pPr>
              <w:spacing w:before="60" w:after="60"/>
              <w:rPr>
                <w:vanish/>
              </w:rPr>
            </w:pPr>
          </w:p>
        </w:tc>
        <w:tc>
          <w:tcPr>
            <w:tcW w:w="2551" w:type="dxa"/>
          </w:tcPr>
          <w:p w14:paraId="03E60911" w14:textId="309033F5" w:rsidR="009338B3" w:rsidRPr="007665FF" w:rsidRDefault="009338B3" w:rsidP="00634B35">
            <w:pPr>
              <w:spacing w:before="60" w:after="60"/>
              <w:rPr>
                <w:rFonts w:cstheme="minorHAnsi"/>
                <w:vanish/>
              </w:rPr>
            </w:pPr>
            <w:r w:rsidRPr="007665FF">
              <w:rPr>
                <w:rFonts w:cstheme="minorHAnsi"/>
                <w:vanish/>
              </w:rPr>
              <w:t>Number of points:</w:t>
            </w:r>
          </w:p>
        </w:tc>
        <w:tc>
          <w:tcPr>
            <w:tcW w:w="709" w:type="dxa"/>
          </w:tcPr>
          <w:p w14:paraId="2AF69177" w14:textId="0BC99FF4" w:rsidR="009338B3" w:rsidRPr="007665FF" w:rsidRDefault="009338B3" w:rsidP="00634B35">
            <w:pPr>
              <w:spacing w:before="60" w:after="60"/>
              <w:rPr>
                <w:vanish/>
              </w:rPr>
            </w:pPr>
            <w:r w:rsidRPr="007665FF">
              <w:rPr>
                <w:vanish/>
              </w:rPr>
              <w:t>[#]</w:t>
            </w:r>
          </w:p>
        </w:tc>
      </w:tr>
      <w:tr w:rsidR="00D23B2D" w:rsidRPr="007665FF" w14:paraId="4A609052" w14:textId="77777777" w:rsidTr="009708CA">
        <w:trPr>
          <w:hidden/>
        </w:trPr>
        <w:tc>
          <w:tcPr>
            <w:tcW w:w="6062" w:type="dxa"/>
            <w:tcBorders>
              <w:bottom w:val="single" w:sz="4" w:space="0" w:color="auto"/>
            </w:tcBorders>
          </w:tcPr>
          <w:p w14:paraId="2AC573EB" w14:textId="77777777" w:rsidR="00D23B2D" w:rsidRPr="007665FF" w:rsidRDefault="00D23B2D" w:rsidP="00634B35">
            <w:pPr>
              <w:spacing w:before="60" w:after="60"/>
              <w:rPr>
                <w:vanish/>
              </w:rPr>
            </w:pPr>
          </w:p>
        </w:tc>
        <w:tc>
          <w:tcPr>
            <w:tcW w:w="2551" w:type="dxa"/>
            <w:tcBorders>
              <w:bottom w:val="single" w:sz="4" w:space="0" w:color="auto"/>
            </w:tcBorders>
          </w:tcPr>
          <w:p w14:paraId="73FCC45A" w14:textId="00413E97" w:rsidR="00D23B2D" w:rsidRPr="007665FF" w:rsidRDefault="00D23B2D" w:rsidP="00634B35">
            <w:pPr>
              <w:spacing w:before="60" w:after="60"/>
              <w:rPr>
                <w:rFonts w:cstheme="minorHAnsi"/>
                <w:vanish/>
              </w:rPr>
            </w:pPr>
            <w:r w:rsidRPr="007665FF">
              <w:rPr>
                <w:rFonts w:cstheme="minorHAnsi"/>
                <w:vanish/>
              </w:rPr>
              <w:t>Not Awarded</w:t>
            </w:r>
          </w:p>
        </w:tc>
        <w:tc>
          <w:tcPr>
            <w:tcW w:w="709" w:type="dxa"/>
            <w:tcBorders>
              <w:bottom w:val="single" w:sz="4" w:space="0" w:color="auto"/>
            </w:tcBorders>
          </w:tcPr>
          <w:p w14:paraId="4305A38F" w14:textId="0611D66B" w:rsidR="00D23B2D" w:rsidRPr="007665FF" w:rsidRDefault="004B60C5" w:rsidP="00634B35">
            <w:pPr>
              <w:spacing w:before="60" w:after="60"/>
              <w:rPr>
                <w:rFonts w:ascii="MS Gothic" w:eastAsia="MS Gothic" w:hAnsi="MS Gothic"/>
                <w:vanish/>
              </w:rPr>
            </w:pPr>
            <w:sdt>
              <w:sdtPr>
                <w:rPr>
                  <w:vanish/>
                </w:rPr>
                <w:id w:val="-1005279510"/>
              </w:sdtPr>
              <w:sdtEndPr/>
              <w:sdtContent>
                <w:sdt>
                  <w:sdtPr>
                    <w:rPr>
                      <w:vanish/>
                    </w:rPr>
                    <w:id w:val="-1195383500"/>
                    <w14:checkbox>
                      <w14:checked w14:val="0"/>
                      <w14:checkedState w14:val="2612" w14:font="MS Gothic"/>
                      <w14:uncheckedState w14:val="2610" w14:font="MS Gothic"/>
                    </w14:checkbox>
                  </w:sdtPr>
                  <w:sdtEndPr>
                    <w:rPr>
                      <w:rFonts w:hint="eastAsia"/>
                    </w:rPr>
                  </w:sdtEndPr>
                  <w:sdtContent>
                    <w:r w:rsidR="00D23B2D" w:rsidRPr="007665FF">
                      <w:rPr>
                        <w:rFonts w:ascii="MS Gothic" w:eastAsia="MS Gothic" w:hAnsi="MS Gothic" w:hint="eastAsia"/>
                        <w:vanish/>
                      </w:rPr>
                      <w:t>☐</w:t>
                    </w:r>
                  </w:sdtContent>
                </w:sdt>
              </w:sdtContent>
            </w:sdt>
          </w:p>
        </w:tc>
      </w:tr>
      <w:tr w:rsidR="009708CA" w:rsidRPr="007665FF" w14:paraId="1B7EA3B9" w14:textId="77777777" w:rsidTr="009708CA">
        <w:trPr>
          <w:hidden/>
        </w:trPr>
        <w:tc>
          <w:tcPr>
            <w:tcW w:w="8613" w:type="dxa"/>
            <w:gridSpan w:val="2"/>
          </w:tcPr>
          <w:p w14:paraId="5871326D" w14:textId="508A7129" w:rsidR="009708CA" w:rsidRPr="007665FF" w:rsidRDefault="009708CA" w:rsidP="009B00ED">
            <w:pPr>
              <w:spacing w:before="60" w:after="60"/>
              <w:rPr>
                <w:rFonts w:ascii="Arial Narrow" w:hAnsi="Arial Narrow" w:cstheme="minorHAnsi"/>
                <w:b/>
                <w:vanish/>
              </w:rPr>
            </w:pPr>
            <w:r w:rsidRPr="007665FF">
              <w:rPr>
                <w:rFonts w:ascii="Arial Narrow" w:hAnsi="Arial Narrow"/>
                <w:b/>
                <w:vanish/>
                <w:sz w:val="22"/>
              </w:rPr>
              <w:t>ASSESSMENT:</w:t>
            </w:r>
          </w:p>
        </w:tc>
        <w:tc>
          <w:tcPr>
            <w:tcW w:w="709" w:type="dxa"/>
          </w:tcPr>
          <w:p w14:paraId="09A8602F" w14:textId="77777777" w:rsidR="009708CA" w:rsidRPr="007665FF" w:rsidRDefault="009708CA" w:rsidP="009B00ED">
            <w:pPr>
              <w:spacing w:before="60" w:after="60"/>
              <w:rPr>
                <w:rFonts w:cstheme="minorHAnsi"/>
                <w:vanish/>
              </w:rPr>
            </w:pPr>
          </w:p>
        </w:tc>
      </w:tr>
      <w:tr w:rsidR="007B1EED" w:rsidRPr="007665FF" w14:paraId="4CA4DE02" w14:textId="77777777" w:rsidTr="007B1EED">
        <w:trPr>
          <w:hidden/>
        </w:trPr>
        <w:tc>
          <w:tcPr>
            <w:tcW w:w="8613" w:type="dxa"/>
            <w:gridSpan w:val="2"/>
            <w:tcBorders>
              <w:top w:val="single" w:sz="4" w:space="0" w:color="auto"/>
              <w:bottom w:val="nil"/>
            </w:tcBorders>
          </w:tcPr>
          <w:p w14:paraId="7FA7CC06" w14:textId="159D796F" w:rsidR="007B1EED" w:rsidRPr="007B1EED" w:rsidRDefault="007B1EED" w:rsidP="00CD6B14">
            <w:pPr>
              <w:spacing w:before="60" w:after="60"/>
              <w:rPr>
                <w:rFonts w:cstheme="minorHAnsi"/>
                <w:vanish/>
              </w:rPr>
            </w:pPr>
            <w:r>
              <w:rPr>
                <w:rFonts w:cstheme="minorHAnsi"/>
                <w:vanish/>
              </w:rPr>
              <w:t xml:space="preserve">Where </w:t>
            </w:r>
            <w:r>
              <w:rPr>
                <w:rFonts w:cstheme="minorHAnsi"/>
                <w:b/>
                <w:vanish/>
              </w:rPr>
              <w:t xml:space="preserve">AWARDED, </w:t>
            </w:r>
            <w:r>
              <w:rPr>
                <w:rFonts w:cstheme="minorHAnsi"/>
                <w:vanish/>
              </w:rPr>
              <w:t>please confirm</w:t>
            </w:r>
          </w:p>
        </w:tc>
        <w:tc>
          <w:tcPr>
            <w:tcW w:w="709" w:type="dxa"/>
            <w:tcBorders>
              <w:top w:val="single" w:sz="4" w:space="0" w:color="auto"/>
              <w:bottom w:val="nil"/>
            </w:tcBorders>
          </w:tcPr>
          <w:p w14:paraId="634AEE4D" w14:textId="77777777" w:rsidR="007B1EED" w:rsidRDefault="007B1EED" w:rsidP="00CD6B14">
            <w:pPr>
              <w:spacing w:before="60" w:after="60"/>
              <w:rPr>
                <w:vanish/>
              </w:rPr>
            </w:pPr>
          </w:p>
        </w:tc>
      </w:tr>
      <w:tr w:rsidR="007B1EED" w:rsidRPr="007665FF" w14:paraId="51643650" w14:textId="77777777" w:rsidTr="007B1EED">
        <w:trPr>
          <w:hidden/>
        </w:trPr>
        <w:tc>
          <w:tcPr>
            <w:tcW w:w="8613" w:type="dxa"/>
            <w:gridSpan w:val="2"/>
            <w:tcBorders>
              <w:top w:val="nil"/>
              <w:bottom w:val="nil"/>
            </w:tcBorders>
          </w:tcPr>
          <w:p w14:paraId="54F9B88A" w14:textId="3560DFCB" w:rsidR="007B1EED" w:rsidRDefault="007B1EED" w:rsidP="007B1EED">
            <w:pPr>
              <w:spacing w:before="60" w:after="60"/>
              <w:rPr>
                <w:rFonts w:cstheme="minorHAnsi"/>
                <w:vanish/>
              </w:rPr>
            </w:pPr>
            <w:r w:rsidRPr="007665FF">
              <w:rPr>
                <w:rFonts w:cstheme="minorHAnsi"/>
                <w:vanish/>
              </w:rPr>
              <w:t>The described initiative meets the aim and expected outcome for the targeted innovation</w:t>
            </w:r>
          </w:p>
        </w:tc>
        <w:tc>
          <w:tcPr>
            <w:tcW w:w="709" w:type="dxa"/>
            <w:tcBorders>
              <w:top w:val="nil"/>
              <w:bottom w:val="nil"/>
            </w:tcBorders>
          </w:tcPr>
          <w:p w14:paraId="0B297B19" w14:textId="60762EF5" w:rsidR="007B1EED" w:rsidRDefault="004B60C5" w:rsidP="007B1EED">
            <w:pPr>
              <w:spacing w:before="60" w:after="60"/>
              <w:rPr>
                <w:vanish/>
              </w:rPr>
            </w:pPr>
            <w:sdt>
              <w:sdtPr>
                <w:rPr>
                  <w:vanish/>
                </w:rPr>
                <w:id w:val="700519924"/>
              </w:sdtPr>
              <w:sdtEndPr/>
              <w:sdtContent>
                <w:sdt>
                  <w:sdtPr>
                    <w:rPr>
                      <w:vanish/>
                    </w:rPr>
                    <w:id w:val="1996686622"/>
                    <w14:checkbox>
                      <w14:checked w14:val="0"/>
                      <w14:checkedState w14:val="2612" w14:font="MS Gothic"/>
                      <w14:uncheckedState w14:val="2610" w14:font="MS Gothic"/>
                    </w14:checkbox>
                  </w:sdtPr>
                  <w:sdtEndPr>
                    <w:rPr>
                      <w:rFonts w:hint="eastAsia"/>
                    </w:rPr>
                  </w:sdtEndPr>
                  <w:sdtContent>
                    <w:r w:rsidR="007B1EED">
                      <w:rPr>
                        <w:rFonts w:ascii="MS Gothic" w:eastAsia="MS Gothic" w:hAnsi="MS Gothic" w:hint="eastAsia"/>
                        <w:vanish/>
                      </w:rPr>
                      <w:t>☐</w:t>
                    </w:r>
                  </w:sdtContent>
                </w:sdt>
              </w:sdtContent>
            </w:sdt>
          </w:p>
        </w:tc>
      </w:tr>
      <w:tr w:rsidR="009F7456" w:rsidRPr="007665FF" w14:paraId="12569877" w14:textId="77777777" w:rsidTr="007B1EED">
        <w:trPr>
          <w:hidden/>
        </w:trPr>
        <w:tc>
          <w:tcPr>
            <w:tcW w:w="8613" w:type="dxa"/>
            <w:gridSpan w:val="2"/>
            <w:tcBorders>
              <w:top w:val="nil"/>
              <w:bottom w:val="nil"/>
            </w:tcBorders>
          </w:tcPr>
          <w:p w14:paraId="62535C25" w14:textId="1376CA71" w:rsidR="009F7456" w:rsidRPr="007665FF" w:rsidRDefault="009F7456" w:rsidP="007B1EED">
            <w:pPr>
              <w:spacing w:before="60" w:after="60"/>
              <w:rPr>
                <w:rFonts w:cstheme="minorHAnsi"/>
                <w:vanish/>
              </w:rPr>
            </w:pPr>
            <w:r>
              <w:rPr>
                <w:rFonts w:cstheme="minorHAnsi"/>
                <w:vanish/>
              </w:rPr>
              <w:t>For Innovation Challenges, the initiative meets the compliance requirements outlined in the Innovation Challenge.</w:t>
            </w:r>
          </w:p>
        </w:tc>
        <w:tc>
          <w:tcPr>
            <w:tcW w:w="709" w:type="dxa"/>
            <w:tcBorders>
              <w:top w:val="nil"/>
              <w:bottom w:val="nil"/>
            </w:tcBorders>
          </w:tcPr>
          <w:p w14:paraId="3302ED4E" w14:textId="2DD87060" w:rsidR="009F7456" w:rsidRDefault="004B60C5" w:rsidP="007B1EED">
            <w:pPr>
              <w:spacing w:before="60" w:after="60"/>
              <w:rPr>
                <w:vanish/>
              </w:rPr>
            </w:pPr>
            <w:sdt>
              <w:sdtPr>
                <w:rPr>
                  <w:vanish/>
                </w:rPr>
                <w:id w:val="514666180"/>
                <w14:checkbox>
                  <w14:checked w14:val="0"/>
                  <w14:checkedState w14:val="2612" w14:font="MS Gothic"/>
                  <w14:uncheckedState w14:val="2610" w14:font="MS Gothic"/>
                </w14:checkbox>
              </w:sdtPr>
              <w:sdtEndPr>
                <w:rPr>
                  <w:rFonts w:hint="eastAsia"/>
                </w:rPr>
              </w:sdtEndPr>
              <w:sdtContent>
                <w:r w:rsidR="009F7456">
                  <w:rPr>
                    <w:rFonts w:ascii="MS Gothic" w:eastAsia="MS Gothic" w:hAnsi="MS Gothic" w:hint="eastAsia"/>
                    <w:vanish/>
                  </w:rPr>
                  <w:t>☐</w:t>
                </w:r>
              </w:sdtContent>
            </w:sdt>
          </w:p>
        </w:tc>
      </w:tr>
      <w:tr w:rsidR="007B1EED" w:rsidRPr="007665FF" w14:paraId="7CC881A8" w14:textId="77777777" w:rsidTr="007B1EED">
        <w:trPr>
          <w:hidden/>
        </w:trPr>
        <w:tc>
          <w:tcPr>
            <w:tcW w:w="8613" w:type="dxa"/>
            <w:gridSpan w:val="2"/>
            <w:tcBorders>
              <w:top w:val="nil"/>
              <w:bottom w:val="nil"/>
            </w:tcBorders>
          </w:tcPr>
          <w:p w14:paraId="53534722" w14:textId="30F46065" w:rsidR="007B1EED" w:rsidRDefault="007B1EED" w:rsidP="007B1EED">
            <w:pPr>
              <w:spacing w:before="60" w:after="60"/>
              <w:rPr>
                <w:rFonts w:cstheme="minorHAnsi"/>
                <w:vanish/>
              </w:rPr>
            </w:pPr>
            <w:r w:rsidRPr="007665FF">
              <w:rPr>
                <w:rFonts w:cstheme="minorHAnsi"/>
                <w:vanish/>
              </w:rPr>
              <w:t>The documentation submitted provides adequate evidence that the innovation has been achieved (</w:t>
            </w:r>
            <w:proofErr w:type="gramStart"/>
            <w:r w:rsidRPr="007665FF">
              <w:rPr>
                <w:rFonts w:cstheme="minorHAnsi"/>
                <w:vanish/>
              </w:rPr>
              <w:t>i.e.</w:t>
            </w:r>
            <w:proofErr w:type="gramEnd"/>
            <w:r w:rsidRPr="007665FF">
              <w:rPr>
                <w:rFonts w:cstheme="minorHAnsi"/>
                <w:vanish/>
              </w:rPr>
              <w:t xml:space="preserve"> full documentation has been provided)</w:t>
            </w:r>
          </w:p>
        </w:tc>
        <w:tc>
          <w:tcPr>
            <w:tcW w:w="709" w:type="dxa"/>
            <w:tcBorders>
              <w:top w:val="nil"/>
              <w:bottom w:val="nil"/>
            </w:tcBorders>
          </w:tcPr>
          <w:p w14:paraId="3CDCC6EF" w14:textId="2A22D20B" w:rsidR="007B1EED" w:rsidRDefault="004B60C5" w:rsidP="007B1EED">
            <w:pPr>
              <w:spacing w:before="60" w:after="60"/>
              <w:rPr>
                <w:vanish/>
              </w:rPr>
            </w:pPr>
            <w:sdt>
              <w:sdtPr>
                <w:rPr>
                  <w:vanish/>
                </w:rPr>
                <w:id w:val="-1674412177"/>
              </w:sdtPr>
              <w:sdtEndPr/>
              <w:sdtContent>
                <w:sdt>
                  <w:sdtPr>
                    <w:rPr>
                      <w:vanish/>
                    </w:rPr>
                    <w:id w:val="546265069"/>
                    <w14:checkbox>
                      <w14:checked w14:val="0"/>
                      <w14:checkedState w14:val="2612" w14:font="MS Gothic"/>
                      <w14:uncheckedState w14:val="2610" w14:font="MS Gothic"/>
                    </w14:checkbox>
                  </w:sdtPr>
                  <w:sdtEndPr>
                    <w:rPr>
                      <w:rFonts w:hint="eastAsia"/>
                    </w:rPr>
                  </w:sdtEndPr>
                  <w:sdtContent>
                    <w:r w:rsidR="007B1EED">
                      <w:rPr>
                        <w:rFonts w:ascii="MS Gothic" w:eastAsia="MS Gothic" w:hAnsi="MS Gothic" w:hint="eastAsia"/>
                        <w:vanish/>
                      </w:rPr>
                      <w:t>☐</w:t>
                    </w:r>
                  </w:sdtContent>
                </w:sdt>
              </w:sdtContent>
            </w:sdt>
          </w:p>
        </w:tc>
      </w:tr>
      <w:tr w:rsidR="007B1EED" w:rsidRPr="007665FF" w14:paraId="0D0DB3A7" w14:textId="77777777" w:rsidTr="009F7456">
        <w:trPr>
          <w:hidden/>
        </w:trPr>
        <w:tc>
          <w:tcPr>
            <w:tcW w:w="8613" w:type="dxa"/>
            <w:gridSpan w:val="2"/>
            <w:tcBorders>
              <w:top w:val="nil"/>
              <w:bottom w:val="nil"/>
            </w:tcBorders>
          </w:tcPr>
          <w:p w14:paraId="3EEB143C" w14:textId="24E34B07" w:rsidR="007B1EED" w:rsidRPr="009F7456" w:rsidRDefault="009F7456" w:rsidP="007B1EED">
            <w:pPr>
              <w:spacing w:before="60" w:after="60"/>
              <w:rPr>
                <w:rFonts w:cstheme="minorHAnsi"/>
                <w:i/>
                <w:vanish/>
              </w:rPr>
            </w:pPr>
            <w:r>
              <w:rPr>
                <w:rFonts w:cstheme="minorHAnsi"/>
                <w:i/>
                <w:vanish/>
              </w:rPr>
              <w:t>It is not necessary to complete the remainder of this review form, however you are welcome to provide commentary in the ‘Discussion’ box below.</w:t>
            </w:r>
          </w:p>
        </w:tc>
        <w:tc>
          <w:tcPr>
            <w:tcW w:w="709" w:type="dxa"/>
            <w:tcBorders>
              <w:top w:val="nil"/>
              <w:bottom w:val="nil"/>
            </w:tcBorders>
          </w:tcPr>
          <w:p w14:paraId="5B7405C1" w14:textId="77777777" w:rsidR="007B1EED" w:rsidRDefault="007B1EED" w:rsidP="007B1EED">
            <w:pPr>
              <w:spacing w:before="60" w:after="60"/>
              <w:rPr>
                <w:vanish/>
              </w:rPr>
            </w:pPr>
          </w:p>
        </w:tc>
      </w:tr>
      <w:tr w:rsidR="009F7456" w:rsidRPr="007665FF" w14:paraId="3B084A13" w14:textId="77777777" w:rsidTr="007B1EED">
        <w:trPr>
          <w:hidden/>
        </w:trPr>
        <w:tc>
          <w:tcPr>
            <w:tcW w:w="8613" w:type="dxa"/>
            <w:gridSpan w:val="2"/>
            <w:tcBorders>
              <w:top w:val="nil"/>
            </w:tcBorders>
          </w:tcPr>
          <w:p w14:paraId="201BFFEB" w14:textId="77777777" w:rsidR="009F7456" w:rsidRDefault="009F7456" w:rsidP="007B1EED">
            <w:pPr>
              <w:spacing w:before="60" w:after="60"/>
              <w:rPr>
                <w:rFonts w:cstheme="minorHAnsi"/>
                <w:i/>
                <w:vanish/>
              </w:rPr>
            </w:pPr>
          </w:p>
        </w:tc>
        <w:tc>
          <w:tcPr>
            <w:tcW w:w="709" w:type="dxa"/>
            <w:tcBorders>
              <w:top w:val="nil"/>
            </w:tcBorders>
          </w:tcPr>
          <w:p w14:paraId="6D3590FE" w14:textId="77777777" w:rsidR="009F7456" w:rsidRDefault="009F7456" w:rsidP="007B1EED">
            <w:pPr>
              <w:spacing w:before="60" w:after="60"/>
              <w:rPr>
                <w:vanish/>
              </w:rPr>
            </w:pPr>
          </w:p>
        </w:tc>
      </w:tr>
    </w:tbl>
    <w:p w14:paraId="12862861" w14:textId="166DC988" w:rsidR="009708CA" w:rsidRPr="007665FF" w:rsidRDefault="00D23B2D" w:rsidP="001D1BF2">
      <w:pPr>
        <w:pStyle w:val="Bluetext"/>
        <w:widowControl w:val="0"/>
        <w:rPr>
          <w:rFonts w:cstheme="minorHAnsi"/>
          <w:vanish/>
          <w:color w:val="auto"/>
        </w:rPr>
      </w:pPr>
      <w:r w:rsidRPr="007665FF">
        <w:rPr>
          <w:rFonts w:cstheme="minorHAnsi"/>
          <w:vanish/>
          <w:color w:val="auto"/>
        </w:rPr>
        <w:t xml:space="preserve">Where </w:t>
      </w:r>
      <w:r w:rsidR="001273E1" w:rsidRPr="007665FF">
        <w:rPr>
          <w:rFonts w:cstheme="minorHAnsi"/>
          <w:b/>
          <w:vanish/>
          <w:color w:val="auto"/>
        </w:rPr>
        <w:t>CONDITIONALLY AWARDED</w:t>
      </w:r>
      <w:r w:rsidR="009708CA" w:rsidRPr="007665FF">
        <w:rPr>
          <w:rFonts w:cstheme="minorHAnsi"/>
          <w:vanish/>
          <w:color w:val="auto"/>
        </w:rPr>
        <w:t>, this is initiative is conditionally awarded pending:</w:t>
      </w:r>
    </w:p>
    <w:p w14:paraId="5F800972" w14:textId="6FACBCD0" w:rsidR="001D1BF2" w:rsidRPr="007665FF" w:rsidRDefault="00D23B2D" w:rsidP="001D1BF2">
      <w:pPr>
        <w:pStyle w:val="Bluetext"/>
        <w:widowControl w:val="0"/>
        <w:rPr>
          <w:rFonts w:cstheme="minorHAnsi"/>
          <w:i/>
          <w:vanish/>
          <w:color w:val="auto"/>
        </w:rPr>
      </w:pPr>
      <w:r w:rsidRPr="007665FF">
        <w:rPr>
          <w:rFonts w:cstheme="minorHAnsi"/>
          <w:i/>
          <w:vanish/>
          <w:color w:val="auto"/>
        </w:rPr>
        <w:t>(</w:t>
      </w:r>
      <w:proofErr w:type="gramStart"/>
      <w:r w:rsidRPr="007665FF">
        <w:rPr>
          <w:rFonts w:cstheme="minorHAnsi"/>
          <w:i/>
          <w:vanish/>
          <w:color w:val="auto"/>
        </w:rPr>
        <w:t>more</w:t>
      </w:r>
      <w:proofErr w:type="gramEnd"/>
      <w:r w:rsidRPr="007665FF">
        <w:rPr>
          <w:rFonts w:cstheme="minorHAnsi"/>
          <w:i/>
          <w:vanish/>
          <w:color w:val="auto"/>
        </w:rPr>
        <w:t xml:space="preserve"> than one may be selected)</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7881"/>
        <w:gridCol w:w="620"/>
      </w:tblGrid>
      <w:tr w:rsidR="001273E1" w:rsidRPr="007665FF" w14:paraId="18B26F93" w14:textId="77777777" w:rsidTr="001273E1">
        <w:trPr>
          <w:hidden/>
        </w:trPr>
        <w:tc>
          <w:tcPr>
            <w:tcW w:w="534" w:type="dxa"/>
            <w:tcBorders>
              <w:top w:val="nil"/>
              <w:bottom w:val="nil"/>
            </w:tcBorders>
          </w:tcPr>
          <w:p w14:paraId="3FB32E0A" w14:textId="77777777" w:rsidR="001273E1" w:rsidRPr="007665FF" w:rsidRDefault="001273E1" w:rsidP="001273E1">
            <w:pPr>
              <w:pStyle w:val="Bluetext"/>
              <w:widowControl w:val="0"/>
              <w:spacing w:before="60" w:after="60"/>
              <w:rPr>
                <w:rFonts w:cstheme="minorHAnsi"/>
                <w:vanish/>
                <w:color w:val="auto"/>
              </w:rPr>
            </w:pPr>
          </w:p>
        </w:tc>
        <w:tc>
          <w:tcPr>
            <w:tcW w:w="8079" w:type="dxa"/>
            <w:tcBorders>
              <w:top w:val="nil"/>
              <w:bottom w:val="nil"/>
            </w:tcBorders>
          </w:tcPr>
          <w:p w14:paraId="74B6EB90" w14:textId="2D9CF69A" w:rsidR="001273E1" w:rsidRPr="007665FF" w:rsidRDefault="001273E1" w:rsidP="001273E1">
            <w:pPr>
              <w:pStyle w:val="Bluetext"/>
              <w:widowControl w:val="0"/>
              <w:spacing w:before="60" w:after="60"/>
              <w:rPr>
                <w:rFonts w:cstheme="minorHAnsi"/>
                <w:vanish/>
                <w:color w:val="auto"/>
              </w:rPr>
            </w:pPr>
            <w:r w:rsidRPr="007665FF">
              <w:rPr>
                <w:rFonts w:cstheme="minorHAnsi"/>
                <w:vanish/>
                <w:color w:val="auto"/>
              </w:rPr>
              <w:t xml:space="preserve">Confirmation of achievement by </w:t>
            </w:r>
            <w:r w:rsidR="008D33F9">
              <w:rPr>
                <w:rFonts w:cstheme="minorHAnsi"/>
                <w:vanish/>
                <w:color w:val="auto"/>
              </w:rPr>
              <w:t>Reviewer</w:t>
            </w:r>
            <w:r w:rsidRPr="007665FF">
              <w:rPr>
                <w:rFonts w:cstheme="minorHAnsi"/>
                <w:vanish/>
                <w:color w:val="auto"/>
              </w:rPr>
              <w:t>(s) undertaking R1/R2 Assessment</w:t>
            </w:r>
          </w:p>
        </w:tc>
        <w:tc>
          <w:tcPr>
            <w:tcW w:w="630" w:type="dxa"/>
            <w:tcBorders>
              <w:top w:val="nil"/>
              <w:bottom w:val="nil"/>
            </w:tcBorders>
          </w:tcPr>
          <w:p w14:paraId="2877D851" w14:textId="7D3854CE" w:rsidR="001273E1" w:rsidRPr="007665FF" w:rsidRDefault="004B60C5" w:rsidP="001273E1">
            <w:pPr>
              <w:pStyle w:val="Bluetext"/>
              <w:widowControl w:val="0"/>
              <w:spacing w:before="60" w:after="60"/>
              <w:rPr>
                <w:rFonts w:cstheme="minorHAnsi"/>
                <w:vanish/>
                <w:color w:val="auto"/>
              </w:rPr>
            </w:pPr>
            <w:sdt>
              <w:sdtPr>
                <w:rPr>
                  <w:vanish/>
                  <w:color w:val="auto"/>
                </w:rPr>
                <w:id w:val="1488437647"/>
                <w14:checkbox>
                  <w14:checked w14:val="0"/>
                  <w14:checkedState w14:val="2612" w14:font="MS Gothic"/>
                  <w14:uncheckedState w14:val="2610" w14:font="MS Gothic"/>
                </w14:checkbox>
              </w:sdtPr>
              <w:sdtEndPr>
                <w:rPr>
                  <w:rFonts w:hint="eastAsia"/>
                </w:rPr>
              </w:sdtEndPr>
              <w:sdtContent>
                <w:r w:rsidR="001273E1" w:rsidRPr="007665FF">
                  <w:rPr>
                    <w:rFonts w:ascii="MS Gothic" w:eastAsia="MS Gothic" w:hAnsi="MS Gothic" w:hint="eastAsia"/>
                    <w:vanish/>
                    <w:color w:val="auto"/>
                  </w:rPr>
                  <w:t>☐</w:t>
                </w:r>
              </w:sdtContent>
            </w:sdt>
          </w:p>
        </w:tc>
      </w:tr>
      <w:tr w:rsidR="001273E1" w:rsidRPr="007665FF" w14:paraId="0AECBB88" w14:textId="77777777" w:rsidTr="001273E1">
        <w:trPr>
          <w:hidden/>
        </w:trPr>
        <w:tc>
          <w:tcPr>
            <w:tcW w:w="534" w:type="dxa"/>
            <w:tcBorders>
              <w:top w:val="nil"/>
            </w:tcBorders>
          </w:tcPr>
          <w:p w14:paraId="2E55F076" w14:textId="77777777" w:rsidR="001273E1" w:rsidRPr="007665FF" w:rsidRDefault="001273E1" w:rsidP="001273E1">
            <w:pPr>
              <w:pStyle w:val="Bluetext"/>
              <w:widowControl w:val="0"/>
              <w:spacing w:before="60" w:after="60"/>
              <w:rPr>
                <w:rFonts w:cstheme="minorHAnsi"/>
                <w:vanish/>
                <w:color w:val="auto"/>
              </w:rPr>
            </w:pPr>
          </w:p>
        </w:tc>
        <w:tc>
          <w:tcPr>
            <w:tcW w:w="8079" w:type="dxa"/>
            <w:tcBorders>
              <w:top w:val="nil"/>
            </w:tcBorders>
          </w:tcPr>
          <w:p w14:paraId="09556B86" w14:textId="57FA09C7" w:rsidR="001273E1" w:rsidRPr="007665FF" w:rsidRDefault="001273E1" w:rsidP="001273E1">
            <w:pPr>
              <w:pStyle w:val="Bluetext"/>
              <w:widowControl w:val="0"/>
              <w:spacing w:before="60" w:after="60"/>
              <w:rPr>
                <w:rFonts w:cstheme="minorHAnsi"/>
                <w:vanish/>
                <w:color w:val="auto"/>
              </w:rPr>
            </w:pPr>
            <w:r w:rsidRPr="007665FF">
              <w:rPr>
                <w:rFonts w:cstheme="minorHAnsi"/>
                <w:vanish/>
                <w:color w:val="auto"/>
              </w:rPr>
              <w:t>Provision of documentation proposed by the project team</w:t>
            </w:r>
          </w:p>
        </w:tc>
        <w:tc>
          <w:tcPr>
            <w:tcW w:w="630" w:type="dxa"/>
            <w:tcBorders>
              <w:top w:val="nil"/>
            </w:tcBorders>
          </w:tcPr>
          <w:p w14:paraId="2D0A9B18" w14:textId="569EA7BC" w:rsidR="001273E1" w:rsidRPr="007665FF" w:rsidRDefault="004B60C5" w:rsidP="001273E1">
            <w:pPr>
              <w:pStyle w:val="Bluetext"/>
              <w:widowControl w:val="0"/>
              <w:spacing w:before="60" w:after="60"/>
              <w:rPr>
                <w:vanish/>
              </w:rPr>
            </w:pPr>
            <w:sdt>
              <w:sdtPr>
                <w:rPr>
                  <w:vanish/>
                  <w:color w:val="auto"/>
                </w:rPr>
                <w:id w:val="-1114280632"/>
                <w14:checkbox>
                  <w14:checked w14:val="0"/>
                  <w14:checkedState w14:val="2612" w14:font="MS Gothic"/>
                  <w14:uncheckedState w14:val="2610" w14:font="MS Gothic"/>
                </w14:checkbox>
              </w:sdtPr>
              <w:sdtEndPr>
                <w:rPr>
                  <w:rFonts w:hint="eastAsia"/>
                </w:rPr>
              </w:sdtEndPr>
              <w:sdtContent>
                <w:r w:rsidR="001273E1" w:rsidRPr="007665FF">
                  <w:rPr>
                    <w:rFonts w:ascii="MS Gothic" w:eastAsia="MS Gothic" w:hAnsi="MS Gothic" w:hint="eastAsia"/>
                    <w:vanish/>
                    <w:color w:val="auto"/>
                  </w:rPr>
                  <w:t>☐</w:t>
                </w:r>
              </w:sdtContent>
            </w:sdt>
          </w:p>
        </w:tc>
      </w:tr>
      <w:tr w:rsidR="001273E1" w:rsidRPr="007665FF" w14:paraId="598681FB" w14:textId="77777777" w:rsidTr="001273E1">
        <w:trPr>
          <w:hidden/>
        </w:trPr>
        <w:tc>
          <w:tcPr>
            <w:tcW w:w="534" w:type="dxa"/>
          </w:tcPr>
          <w:p w14:paraId="5C39418D" w14:textId="77777777" w:rsidR="001273E1" w:rsidRPr="007665FF" w:rsidRDefault="001273E1" w:rsidP="001273E1">
            <w:pPr>
              <w:pStyle w:val="Bluetext"/>
              <w:widowControl w:val="0"/>
              <w:spacing w:before="60" w:after="60"/>
              <w:rPr>
                <w:rFonts w:cstheme="minorHAnsi"/>
                <w:vanish/>
                <w:color w:val="auto"/>
              </w:rPr>
            </w:pPr>
          </w:p>
        </w:tc>
        <w:tc>
          <w:tcPr>
            <w:tcW w:w="8079" w:type="dxa"/>
          </w:tcPr>
          <w:p w14:paraId="495D264F" w14:textId="31F69830" w:rsidR="001273E1" w:rsidRPr="007665FF" w:rsidRDefault="001273E1" w:rsidP="001273E1">
            <w:pPr>
              <w:pStyle w:val="Bluetext"/>
              <w:widowControl w:val="0"/>
              <w:spacing w:before="60" w:after="60"/>
              <w:rPr>
                <w:rFonts w:cstheme="minorHAnsi"/>
                <w:vanish/>
                <w:color w:val="auto"/>
              </w:rPr>
            </w:pPr>
            <w:r w:rsidRPr="007665FF">
              <w:rPr>
                <w:rFonts w:cstheme="minorHAnsi"/>
                <w:vanish/>
                <w:color w:val="auto"/>
              </w:rPr>
              <w:t>Provision of additional documentation described below</w:t>
            </w:r>
          </w:p>
        </w:tc>
        <w:tc>
          <w:tcPr>
            <w:tcW w:w="630" w:type="dxa"/>
          </w:tcPr>
          <w:p w14:paraId="1593934C" w14:textId="549C2B84" w:rsidR="001273E1" w:rsidRPr="007665FF" w:rsidRDefault="004B60C5" w:rsidP="001273E1">
            <w:pPr>
              <w:pStyle w:val="Bluetext"/>
              <w:widowControl w:val="0"/>
              <w:spacing w:before="60" w:after="60"/>
              <w:rPr>
                <w:vanish/>
              </w:rPr>
            </w:pPr>
            <w:sdt>
              <w:sdtPr>
                <w:rPr>
                  <w:vanish/>
                  <w:color w:val="auto"/>
                </w:rPr>
                <w:id w:val="1059822823"/>
                <w14:checkbox>
                  <w14:checked w14:val="0"/>
                  <w14:checkedState w14:val="2612" w14:font="MS Gothic"/>
                  <w14:uncheckedState w14:val="2610" w14:font="MS Gothic"/>
                </w14:checkbox>
              </w:sdtPr>
              <w:sdtEndPr>
                <w:rPr>
                  <w:rFonts w:hint="eastAsia"/>
                </w:rPr>
              </w:sdtEndPr>
              <w:sdtContent>
                <w:r w:rsidR="001273E1" w:rsidRPr="007665FF">
                  <w:rPr>
                    <w:rFonts w:ascii="MS Gothic" w:eastAsia="MS Gothic" w:hAnsi="MS Gothic" w:hint="eastAsia"/>
                    <w:vanish/>
                    <w:color w:val="auto"/>
                  </w:rPr>
                  <w:t>☐</w:t>
                </w:r>
              </w:sdtContent>
            </w:sdt>
          </w:p>
        </w:tc>
      </w:tr>
      <w:tr w:rsidR="001273E1" w:rsidRPr="007665FF" w14:paraId="362CB4B7" w14:textId="77777777" w:rsidTr="001273E1">
        <w:trPr>
          <w:hidden/>
        </w:trPr>
        <w:tc>
          <w:tcPr>
            <w:tcW w:w="534" w:type="dxa"/>
          </w:tcPr>
          <w:p w14:paraId="321B4723" w14:textId="77777777" w:rsidR="001273E1" w:rsidRPr="007665FF" w:rsidRDefault="001273E1" w:rsidP="001273E1">
            <w:pPr>
              <w:pStyle w:val="Bluetext"/>
              <w:widowControl w:val="0"/>
              <w:spacing w:before="60" w:after="60"/>
              <w:rPr>
                <w:rFonts w:cstheme="minorHAnsi"/>
                <w:vanish/>
                <w:color w:val="auto"/>
              </w:rPr>
            </w:pPr>
          </w:p>
        </w:tc>
        <w:tc>
          <w:tcPr>
            <w:tcW w:w="8079" w:type="dxa"/>
          </w:tcPr>
          <w:p w14:paraId="6BE71910" w14:textId="1B94AF71" w:rsidR="001273E1" w:rsidRPr="007665FF" w:rsidRDefault="001273E1" w:rsidP="001273E1">
            <w:pPr>
              <w:pStyle w:val="Bluetext"/>
              <w:widowControl w:val="0"/>
              <w:spacing w:before="60" w:after="60"/>
              <w:rPr>
                <w:rFonts w:cstheme="minorHAnsi"/>
                <w:vanish/>
                <w:color w:val="auto"/>
              </w:rPr>
            </w:pPr>
            <w:r w:rsidRPr="007665FF">
              <w:rPr>
                <w:rFonts w:cstheme="minorHAnsi"/>
                <w:vanish/>
                <w:color w:val="auto"/>
              </w:rPr>
              <w:t>Minor modification to the innovation initiative or benchmarks as described below</w:t>
            </w:r>
          </w:p>
        </w:tc>
        <w:tc>
          <w:tcPr>
            <w:tcW w:w="630" w:type="dxa"/>
          </w:tcPr>
          <w:p w14:paraId="1BB97E3D" w14:textId="530B34E2" w:rsidR="001273E1" w:rsidRPr="007665FF" w:rsidRDefault="004B60C5" w:rsidP="001273E1">
            <w:pPr>
              <w:pStyle w:val="Bluetext"/>
              <w:widowControl w:val="0"/>
              <w:spacing w:before="60" w:after="60"/>
              <w:rPr>
                <w:vanish/>
              </w:rPr>
            </w:pPr>
            <w:sdt>
              <w:sdtPr>
                <w:rPr>
                  <w:vanish/>
                  <w:color w:val="auto"/>
                </w:rPr>
                <w:id w:val="2070138838"/>
                <w14:checkbox>
                  <w14:checked w14:val="0"/>
                  <w14:checkedState w14:val="2612" w14:font="MS Gothic"/>
                  <w14:uncheckedState w14:val="2610" w14:font="MS Gothic"/>
                </w14:checkbox>
              </w:sdtPr>
              <w:sdtEndPr>
                <w:rPr>
                  <w:rFonts w:hint="eastAsia"/>
                </w:rPr>
              </w:sdtEndPr>
              <w:sdtContent>
                <w:r w:rsidR="001273E1" w:rsidRPr="007665FF">
                  <w:rPr>
                    <w:rFonts w:ascii="MS Gothic" w:eastAsia="MS Gothic" w:hAnsi="MS Gothic" w:hint="eastAsia"/>
                    <w:vanish/>
                    <w:color w:val="auto"/>
                  </w:rPr>
                  <w:t>☐</w:t>
                </w:r>
              </w:sdtContent>
            </w:sdt>
          </w:p>
        </w:tc>
      </w:tr>
      <w:tr w:rsidR="007B1EED" w:rsidRPr="007665FF" w14:paraId="5EBD719D" w14:textId="77777777" w:rsidTr="001273E1">
        <w:trPr>
          <w:hidden/>
        </w:trPr>
        <w:tc>
          <w:tcPr>
            <w:tcW w:w="534" w:type="dxa"/>
          </w:tcPr>
          <w:p w14:paraId="6713B749" w14:textId="77777777" w:rsidR="007B1EED" w:rsidRPr="007665FF" w:rsidRDefault="007B1EED" w:rsidP="001273E1">
            <w:pPr>
              <w:pStyle w:val="Bluetext"/>
              <w:widowControl w:val="0"/>
              <w:spacing w:before="60" w:after="60"/>
              <w:rPr>
                <w:rFonts w:cstheme="minorHAnsi"/>
                <w:vanish/>
                <w:color w:val="auto"/>
              </w:rPr>
            </w:pPr>
          </w:p>
        </w:tc>
        <w:tc>
          <w:tcPr>
            <w:tcW w:w="8079" w:type="dxa"/>
          </w:tcPr>
          <w:p w14:paraId="7A6B5790" w14:textId="7902A573" w:rsidR="007B1EED" w:rsidRPr="007665FF" w:rsidRDefault="007B1EED" w:rsidP="001273E1">
            <w:pPr>
              <w:pStyle w:val="Bluetext"/>
              <w:widowControl w:val="0"/>
              <w:spacing w:before="60" w:after="60"/>
              <w:rPr>
                <w:rFonts w:cstheme="minorHAnsi"/>
                <w:vanish/>
                <w:color w:val="auto"/>
              </w:rPr>
            </w:pPr>
            <w:r>
              <w:rPr>
                <w:rFonts w:cstheme="minorHAnsi"/>
                <w:vanish/>
                <w:color w:val="auto"/>
              </w:rPr>
              <w:t>Other reason described in the ‘Discussion’ box below</w:t>
            </w:r>
          </w:p>
        </w:tc>
        <w:tc>
          <w:tcPr>
            <w:tcW w:w="630" w:type="dxa"/>
          </w:tcPr>
          <w:p w14:paraId="030B2CAC" w14:textId="1A52138C" w:rsidR="007B1EED" w:rsidRDefault="004B60C5" w:rsidP="001273E1">
            <w:pPr>
              <w:pStyle w:val="Bluetext"/>
              <w:widowControl w:val="0"/>
              <w:spacing w:before="60" w:after="60"/>
              <w:rPr>
                <w:vanish/>
                <w:color w:val="auto"/>
              </w:rPr>
            </w:pPr>
            <w:sdt>
              <w:sdtPr>
                <w:rPr>
                  <w:vanish/>
                  <w:color w:val="auto"/>
                </w:rPr>
                <w:id w:val="97225855"/>
                <w14:checkbox>
                  <w14:checked w14:val="0"/>
                  <w14:checkedState w14:val="2612" w14:font="MS Gothic"/>
                  <w14:uncheckedState w14:val="2610" w14:font="MS Gothic"/>
                </w14:checkbox>
              </w:sdtPr>
              <w:sdtEndPr>
                <w:rPr>
                  <w:rFonts w:hint="eastAsia"/>
                </w:rPr>
              </w:sdtEndPr>
              <w:sdtContent>
                <w:r w:rsidR="007B1EED" w:rsidRPr="007665FF">
                  <w:rPr>
                    <w:rFonts w:ascii="MS Gothic" w:eastAsia="MS Gothic" w:hAnsi="MS Gothic" w:hint="eastAsia"/>
                    <w:vanish/>
                    <w:color w:val="auto"/>
                  </w:rPr>
                  <w:t>☐</w:t>
                </w:r>
              </w:sdtContent>
            </w:sdt>
          </w:p>
        </w:tc>
      </w:tr>
      <w:tr w:rsidR="007B1EED" w:rsidRPr="007665FF" w14:paraId="74EB787D" w14:textId="77777777" w:rsidTr="001273E1">
        <w:trPr>
          <w:hidden/>
        </w:trPr>
        <w:tc>
          <w:tcPr>
            <w:tcW w:w="534" w:type="dxa"/>
          </w:tcPr>
          <w:p w14:paraId="3224B389" w14:textId="77777777" w:rsidR="007B1EED" w:rsidRPr="007665FF" w:rsidRDefault="007B1EED" w:rsidP="001273E1">
            <w:pPr>
              <w:pStyle w:val="Bluetext"/>
              <w:widowControl w:val="0"/>
              <w:spacing w:before="60" w:after="60"/>
              <w:rPr>
                <w:rFonts w:cstheme="minorHAnsi"/>
                <w:vanish/>
                <w:color w:val="auto"/>
              </w:rPr>
            </w:pPr>
          </w:p>
        </w:tc>
        <w:tc>
          <w:tcPr>
            <w:tcW w:w="8079" w:type="dxa"/>
          </w:tcPr>
          <w:p w14:paraId="45085B7F" w14:textId="77777777" w:rsidR="007B1EED" w:rsidRDefault="007B1EED" w:rsidP="001273E1">
            <w:pPr>
              <w:pStyle w:val="Bluetext"/>
              <w:widowControl w:val="0"/>
              <w:spacing w:before="60" w:after="60"/>
              <w:rPr>
                <w:rFonts w:cstheme="minorHAnsi"/>
                <w:vanish/>
                <w:color w:val="auto"/>
              </w:rPr>
            </w:pPr>
          </w:p>
        </w:tc>
        <w:tc>
          <w:tcPr>
            <w:tcW w:w="630" w:type="dxa"/>
          </w:tcPr>
          <w:p w14:paraId="6CAAF0F9" w14:textId="77777777" w:rsidR="007B1EED" w:rsidRPr="007665FF" w:rsidRDefault="007B1EED" w:rsidP="001273E1">
            <w:pPr>
              <w:pStyle w:val="Bluetext"/>
              <w:widowControl w:val="0"/>
              <w:spacing w:before="60" w:after="60"/>
              <w:rPr>
                <w:rFonts w:ascii="MS Gothic" w:eastAsia="MS Gothic" w:hAnsi="MS Gothic"/>
                <w:vanish/>
                <w:color w:val="auto"/>
              </w:rPr>
            </w:pPr>
          </w:p>
        </w:tc>
      </w:tr>
    </w:tbl>
    <w:p w14:paraId="0EF898D7" w14:textId="0CFC3210" w:rsidR="001273E1" w:rsidRPr="007665FF" w:rsidRDefault="001273E1" w:rsidP="001273E1">
      <w:pPr>
        <w:pStyle w:val="Bluetext"/>
        <w:widowControl w:val="0"/>
        <w:rPr>
          <w:rFonts w:cstheme="minorHAnsi"/>
          <w:vanish/>
          <w:color w:val="auto"/>
        </w:rPr>
      </w:pPr>
      <w:r w:rsidRPr="007665FF">
        <w:rPr>
          <w:rFonts w:cstheme="minorHAnsi"/>
          <w:vanish/>
          <w:color w:val="auto"/>
        </w:rPr>
        <w:t xml:space="preserve">Where </w:t>
      </w:r>
      <w:r w:rsidRPr="007665FF">
        <w:rPr>
          <w:rFonts w:cstheme="minorHAnsi"/>
          <w:b/>
          <w:vanish/>
          <w:color w:val="auto"/>
        </w:rPr>
        <w:t>NOT AWARDED</w:t>
      </w:r>
      <w:r w:rsidRPr="007665FF">
        <w:rPr>
          <w:rFonts w:cstheme="minorHAnsi"/>
          <w:vanish/>
          <w:color w:val="auto"/>
        </w:rPr>
        <w:t>, this is initiative is not awarded based on:</w:t>
      </w:r>
    </w:p>
    <w:p w14:paraId="720C192A" w14:textId="77777777" w:rsidR="001273E1" w:rsidRPr="007665FF" w:rsidRDefault="001273E1" w:rsidP="001273E1">
      <w:pPr>
        <w:pStyle w:val="Bluetext"/>
        <w:widowControl w:val="0"/>
        <w:rPr>
          <w:rFonts w:cstheme="minorHAnsi"/>
          <w:i/>
          <w:vanish/>
          <w:color w:val="auto"/>
        </w:rPr>
      </w:pPr>
      <w:r w:rsidRPr="007665FF">
        <w:rPr>
          <w:rFonts w:cstheme="minorHAnsi"/>
          <w:i/>
          <w:vanish/>
          <w:color w:val="auto"/>
        </w:rPr>
        <w:t>(</w:t>
      </w:r>
      <w:proofErr w:type="gramStart"/>
      <w:r w:rsidRPr="007665FF">
        <w:rPr>
          <w:rFonts w:cstheme="minorHAnsi"/>
          <w:i/>
          <w:vanish/>
          <w:color w:val="auto"/>
        </w:rPr>
        <w:t>more</w:t>
      </w:r>
      <w:proofErr w:type="gramEnd"/>
      <w:r w:rsidRPr="007665FF">
        <w:rPr>
          <w:rFonts w:cstheme="minorHAnsi"/>
          <w:i/>
          <w:vanish/>
          <w:color w:val="auto"/>
        </w:rPr>
        <w:t xml:space="preserve"> than one may be selected)</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7881"/>
        <w:gridCol w:w="620"/>
      </w:tblGrid>
      <w:tr w:rsidR="001273E1" w:rsidRPr="007665FF" w14:paraId="1198A933" w14:textId="77777777" w:rsidTr="001273E1">
        <w:trPr>
          <w:hidden/>
        </w:trPr>
        <w:tc>
          <w:tcPr>
            <w:tcW w:w="534" w:type="dxa"/>
            <w:tcBorders>
              <w:top w:val="nil"/>
              <w:bottom w:val="nil"/>
            </w:tcBorders>
          </w:tcPr>
          <w:p w14:paraId="65CCCFF5" w14:textId="77777777" w:rsidR="001273E1" w:rsidRPr="007665FF" w:rsidRDefault="001273E1" w:rsidP="009B00ED">
            <w:pPr>
              <w:pStyle w:val="Bluetext"/>
              <w:widowControl w:val="0"/>
              <w:spacing w:before="60" w:after="60"/>
              <w:rPr>
                <w:rFonts w:cstheme="minorHAnsi"/>
                <w:vanish/>
                <w:color w:val="auto"/>
              </w:rPr>
            </w:pPr>
          </w:p>
        </w:tc>
        <w:tc>
          <w:tcPr>
            <w:tcW w:w="8079" w:type="dxa"/>
            <w:tcBorders>
              <w:top w:val="nil"/>
              <w:bottom w:val="nil"/>
            </w:tcBorders>
          </w:tcPr>
          <w:p w14:paraId="552E4EC7" w14:textId="580D840E" w:rsidR="001273E1" w:rsidRPr="007665FF" w:rsidRDefault="00F77B01" w:rsidP="009B00ED">
            <w:pPr>
              <w:pStyle w:val="Bluetext"/>
              <w:widowControl w:val="0"/>
              <w:spacing w:before="60" w:after="60"/>
              <w:rPr>
                <w:rFonts w:cstheme="minorHAnsi"/>
                <w:vanish/>
                <w:color w:val="auto"/>
              </w:rPr>
            </w:pPr>
            <w:r w:rsidRPr="007665FF">
              <w:rPr>
                <w:rFonts w:cstheme="minorHAnsi"/>
                <w:vanish/>
                <w:color w:val="auto"/>
              </w:rPr>
              <w:t>The initiative is not innovative</w:t>
            </w:r>
          </w:p>
        </w:tc>
        <w:tc>
          <w:tcPr>
            <w:tcW w:w="630" w:type="dxa"/>
            <w:tcBorders>
              <w:top w:val="nil"/>
              <w:bottom w:val="nil"/>
            </w:tcBorders>
          </w:tcPr>
          <w:p w14:paraId="6C90FF22" w14:textId="77777777" w:rsidR="001273E1" w:rsidRPr="007665FF" w:rsidRDefault="004B60C5" w:rsidP="009B00ED">
            <w:pPr>
              <w:pStyle w:val="Bluetext"/>
              <w:widowControl w:val="0"/>
              <w:spacing w:before="60" w:after="60"/>
              <w:rPr>
                <w:rFonts w:cstheme="minorHAnsi"/>
                <w:vanish/>
                <w:color w:val="auto"/>
              </w:rPr>
            </w:pPr>
            <w:sdt>
              <w:sdtPr>
                <w:rPr>
                  <w:vanish/>
                  <w:color w:val="auto"/>
                </w:rPr>
                <w:id w:val="-779109472"/>
                <w14:checkbox>
                  <w14:checked w14:val="0"/>
                  <w14:checkedState w14:val="2612" w14:font="MS Gothic"/>
                  <w14:uncheckedState w14:val="2610" w14:font="MS Gothic"/>
                </w14:checkbox>
              </w:sdtPr>
              <w:sdtEndPr>
                <w:rPr>
                  <w:rFonts w:hint="eastAsia"/>
                </w:rPr>
              </w:sdtEndPr>
              <w:sdtContent>
                <w:r w:rsidR="001273E1" w:rsidRPr="007665FF">
                  <w:rPr>
                    <w:rFonts w:ascii="MS Gothic" w:eastAsia="MS Gothic" w:hAnsi="MS Gothic" w:hint="eastAsia"/>
                    <w:vanish/>
                    <w:color w:val="auto"/>
                  </w:rPr>
                  <w:t>☐</w:t>
                </w:r>
              </w:sdtContent>
            </w:sdt>
          </w:p>
        </w:tc>
      </w:tr>
      <w:tr w:rsidR="001273E1" w:rsidRPr="007665FF" w14:paraId="733DE779" w14:textId="77777777" w:rsidTr="001273E1">
        <w:trPr>
          <w:hidden/>
        </w:trPr>
        <w:tc>
          <w:tcPr>
            <w:tcW w:w="534" w:type="dxa"/>
            <w:tcBorders>
              <w:top w:val="nil"/>
            </w:tcBorders>
          </w:tcPr>
          <w:p w14:paraId="6E32647B" w14:textId="77777777" w:rsidR="001273E1" w:rsidRPr="007665FF" w:rsidRDefault="001273E1" w:rsidP="009B00ED">
            <w:pPr>
              <w:pStyle w:val="Bluetext"/>
              <w:widowControl w:val="0"/>
              <w:spacing w:before="60" w:after="60"/>
              <w:rPr>
                <w:rFonts w:cstheme="minorHAnsi"/>
                <w:vanish/>
                <w:color w:val="auto"/>
              </w:rPr>
            </w:pPr>
          </w:p>
        </w:tc>
        <w:tc>
          <w:tcPr>
            <w:tcW w:w="8079" w:type="dxa"/>
            <w:tcBorders>
              <w:top w:val="nil"/>
            </w:tcBorders>
          </w:tcPr>
          <w:p w14:paraId="289FC818" w14:textId="66804434" w:rsidR="001273E1" w:rsidRPr="007665FF" w:rsidRDefault="00F77B01" w:rsidP="009B00ED">
            <w:pPr>
              <w:pStyle w:val="Bluetext"/>
              <w:widowControl w:val="0"/>
              <w:spacing w:before="60" w:after="60"/>
              <w:rPr>
                <w:rFonts w:cstheme="minorHAnsi"/>
                <w:vanish/>
                <w:color w:val="auto"/>
              </w:rPr>
            </w:pPr>
            <w:r w:rsidRPr="007665FF">
              <w:rPr>
                <w:rFonts w:cstheme="minorHAnsi"/>
                <w:vanish/>
                <w:color w:val="auto"/>
              </w:rPr>
              <w:t>The sustainability benefits of the initiative have not been adequately described or quantified</w:t>
            </w:r>
          </w:p>
        </w:tc>
        <w:tc>
          <w:tcPr>
            <w:tcW w:w="630" w:type="dxa"/>
            <w:tcBorders>
              <w:top w:val="nil"/>
            </w:tcBorders>
          </w:tcPr>
          <w:p w14:paraId="14CC0DE6" w14:textId="77777777" w:rsidR="001273E1" w:rsidRPr="007665FF" w:rsidRDefault="004B60C5" w:rsidP="009B00ED">
            <w:pPr>
              <w:pStyle w:val="Bluetext"/>
              <w:widowControl w:val="0"/>
              <w:spacing w:before="60" w:after="60"/>
              <w:rPr>
                <w:vanish/>
              </w:rPr>
            </w:pPr>
            <w:sdt>
              <w:sdtPr>
                <w:rPr>
                  <w:vanish/>
                  <w:color w:val="auto"/>
                </w:rPr>
                <w:id w:val="1489906221"/>
                <w14:checkbox>
                  <w14:checked w14:val="0"/>
                  <w14:checkedState w14:val="2612" w14:font="MS Gothic"/>
                  <w14:uncheckedState w14:val="2610" w14:font="MS Gothic"/>
                </w14:checkbox>
              </w:sdtPr>
              <w:sdtEndPr>
                <w:rPr>
                  <w:rFonts w:hint="eastAsia"/>
                </w:rPr>
              </w:sdtEndPr>
              <w:sdtContent>
                <w:r w:rsidR="001273E1" w:rsidRPr="007665FF">
                  <w:rPr>
                    <w:rFonts w:ascii="MS Gothic" w:eastAsia="MS Gothic" w:hAnsi="MS Gothic" w:hint="eastAsia"/>
                    <w:vanish/>
                    <w:color w:val="auto"/>
                  </w:rPr>
                  <w:t>☐</w:t>
                </w:r>
              </w:sdtContent>
            </w:sdt>
          </w:p>
        </w:tc>
      </w:tr>
      <w:tr w:rsidR="001273E1" w:rsidRPr="007665FF" w14:paraId="5AD75915" w14:textId="77777777" w:rsidTr="001273E1">
        <w:trPr>
          <w:hidden/>
        </w:trPr>
        <w:tc>
          <w:tcPr>
            <w:tcW w:w="534" w:type="dxa"/>
          </w:tcPr>
          <w:p w14:paraId="70BD84F9" w14:textId="77777777" w:rsidR="001273E1" w:rsidRPr="007665FF" w:rsidRDefault="001273E1" w:rsidP="009B00ED">
            <w:pPr>
              <w:pStyle w:val="Bluetext"/>
              <w:widowControl w:val="0"/>
              <w:spacing w:before="60" w:after="60"/>
              <w:rPr>
                <w:rFonts w:cstheme="minorHAnsi"/>
                <w:vanish/>
                <w:color w:val="auto"/>
              </w:rPr>
            </w:pPr>
          </w:p>
        </w:tc>
        <w:tc>
          <w:tcPr>
            <w:tcW w:w="8079" w:type="dxa"/>
          </w:tcPr>
          <w:p w14:paraId="28E612A1" w14:textId="17D62295" w:rsidR="001273E1" w:rsidRPr="007665FF" w:rsidRDefault="00F77B01" w:rsidP="009B00ED">
            <w:pPr>
              <w:pStyle w:val="Bluetext"/>
              <w:widowControl w:val="0"/>
              <w:spacing w:before="60" w:after="60"/>
              <w:rPr>
                <w:rFonts w:cstheme="minorHAnsi"/>
                <w:vanish/>
                <w:color w:val="auto"/>
              </w:rPr>
            </w:pPr>
            <w:r w:rsidRPr="007665FF">
              <w:rPr>
                <w:rFonts w:cstheme="minorHAnsi"/>
                <w:vanish/>
                <w:color w:val="auto"/>
              </w:rPr>
              <w:t>The initiative is already awarded within core Green Star/ Homestar credit</w:t>
            </w:r>
            <w:r w:rsidR="00CD6B14">
              <w:rPr>
                <w:rFonts w:cstheme="minorHAnsi"/>
                <w:vanish/>
                <w:color w:val="auto"/>
              </w:rPr>
              <w:t>(</w:t>
            </w:r>
            <w:r w:rsidRPr="007665FF">
              <w:rPr>
                <w:rFonts w:cstheme="minorHAnsi"/>
                <w:vanish/>
                <w:color w:val="auto"/>
              </w:rPr>
              <w:t>s</w:t>
            </w:r>
            <w:r w:rsidR="00CD6B14">
              <w:rPr>
                <w:rFonts w:cstheme="minorHAnsi"/>
                <w:vanish/>
                <w:color w:val="auto"/>
              </w:rPr>
              <w:t>)</w:t>
            </w:r>
          </w:p>
        </w:tc>
        <w:tc>
          <w:tcPr>
            <w:tcW w:w="630" w:type="dxa"/>
          </w:tcPr>
          <w:p w14:paraId="1D658621" w14:textId="77777777" w:rsidR="001273E1" w:rsidRPr="007665FF" w:rsidRDefault="004B60C5" w:rsidP="009B00ED">
            <w:pPr>
              <w:pStyle w:val="Bluetext"/>
              <w:widowControl w:val="0"/>
              <w:spacing w:before="60" w:after="60"/>
              <w:rPr>
                <w:vanish/>
              </w:rPr>
            </w:pPr>
            <w:sdt>
              <w:sdtPr>
                <w:rPr>
                  <w:vanish/>
                  <w:color w:val="auto"/>
                </w:rPr>
                <w:id w:val="1389234711"/>
                <w14:checkbox>
                  <w14:checked w14:val="0"/>
                  <w14:checkedState w14:val="2612" w14:font="MS Gothic"/>
                  <w14:uncheckedState w14:val="2610" w14:font="MS Gothic"/>
                </w14:checkbox>
              </w:sdtPr>
              <w:sdtEndPr>
                <w:rPr>
                  <w:rFonts w:hint="eastAsia"/>
                </w:rPr>
              </w:sdtEndPr>
              <w:sdtContent>
                <w:r w:rsidR="001273E1" w:rsidRPr="007665FF">
                  <w:rPr>
                    <w:rFonts w:ascii="MS Gothic" w:eastAsia="MS Gothic" w:hAnsi="MS Gothic" w:hint="eastAsia"/>
                    <w:vanish/>
                    <w:color w:val="auto"/>
                  </w:rPr>
                  <w:t>☐</w:t>
                </w:r>
              </w:sdtContent>
            </w:sdt>
          </w:p>
        </w:tc>
      </w:tr>
      <w:tr w:rsidR="009338B3" w:rsidRPr="007665FF" w14:paraId="21BAC7C3" w14:textId="77777777" w:rsidTr="001273E1">
        <w:trPr>
          <w:hidden/>
        </w:trPr>
        <w:tc>
          <w:tcPr>
            <w:tcW w:w="534" w:type="dxa"/>
          </w:tcPr>
          <w:p w14:paraId="37D98CE8" w14:textId="77777777" w:rsidR="009338B3" w:rsidRPr="007665FF" w:rsidRDefault="009338B3" w:rsidP="009338B3">
            <w:pPr>
              <w:pStyle w:val="Bluetext"/>
              <w:widowControl w:val="0"/>
              <w:spacing w:before="60" w:after="60"/>
              <w:rPr>
                <w:rFonts w:cstheme="minorHAnsi"/>
                <w:vanish/>
                <w:color w:val="auto"/>
              </w:rPr>
            </w:pPr>
          </w:p>
        </w:tc>
        <w:tc>
          <w:tcPr>
            <w:tcW w:w="8079" w:type="dxa"/>
          </w:tcPr>
          <w:p w14:paraId="2FFF74F4" w14:textId="4831BC64" w:rsidR="009338B3" w:rsidRPr="007665FF" w:rsidRDefault="009338B3" w:rsidP="009338B3">
            <w:pPr>
              <w:pStyle w:val="Bluetext"/>
              <w:widowControl w:val="0"/>
              <w:spacing w:before="60" w:after="60"/>
              <w:rPr>
                <w:rFonts w:cstheme="minorHAnsi"/>
                <w:vanish/>
                <w:color w:val="auto"/>
              </w:rPr>
            </w:pPr>
            <w:r w:rsidRPr="007665FF">
              <w:rPr>
                <w:rFonts w:cstheme="minorHAnsi"/>
                <w:vanish/>
                <w:color w:val="auto"/>
              </w:rPr>
              <w:t>The initiative has not significantly exceeded benchmarks within the relevant Green Star/ Homestar credit</w:t>
            </w:r>
          </w:p>
        </w:tc>
        <w:tc>
          <w:tcPr>
            <w:tcW w:w="630" w:type="dxa"/>
          </w:tcPr>
          <w:p w14:paraId="763671DB" w14:textId="673AD9D2" w:rsidR="009338B3" w:rsidRPr="007665FF" w:rsidRDefault="004B60C5" w:rsidP="009338B3">
            <w:pPr>
              <w:pStyle w:val="Bluetext"/>
              <w:widowControl w:val="0"/>
              <w:spacing w:before="60" w:after="60"/>
              <w:rPr>
                <w:vanish/>
                <w:color w:val="auto"/>
              </w:rPr>
            </w:pPr>
            <w:sdt>
              <w:sdtPr>
                <w:rPr>
                  <w:vanish/>
                  <w:color w:val="auto"/>
                </w:rPr>
                <w:id w:val="1848213797"/>
                <w14:checkbox>
                  <w14:checked w14:val="0"/>
                  <w14:checkedState w14:val="2612" w14:font="MS Gothic"/>
                  <w14:uncheckedState w14:val="2610" w14:font="MS Gothic"/>
                </w14:checkbox>
              </w:sdtPr>
              <w:sdtEndPr>
                <w:rPr>
                  <w:rFonts w:hint="eastAsia"/>
                </w:rPr>
              </w:sdtEndPr>
              <w:sdtContent>
                <w:r w:rsidR="009338B3" w:rsidRPr="007665FF">
                  <w:rPr>
                    <w:rFonts w:ascii="MS Gothic" w:eastAsia="MS Gothic" w:hAnsi="MS Gothic" w:hint="eastAsia"/>
                    <w:vanish/>
                    <w:color w:val="auto"/>
                  </w:rPr>
                  <w:t>☐</w:t>
                </w:r>
              </w:sdtContent>
            </w:sdt>
          </w:p>
        </w:tc>
      </w:tr>
      <w:tr w:rsidR="009338B3" w:rsidRPr="007665FF" w14:paraId="3CD248F2" w14:textId="77777777" w:rsidTr="001273E1">
        <w:trPr>
          <w:hidden/>
        </w:trPr>
        <w:tc>
          <w:tcPr>
            <w:tcW w:w="534" w:type="dxa"/>
          </w:tcPr>
          <w:p w14:paraId="755CEF1A" w14:textId="77777777" w:rsidR="009338B3" w:rsidRPr="007665FF" w:rsidRDefault="009338B3" w:rsidP="009338B3">
            <w:pPr>
              <w:pStyle w:val="Bluetext"/>
              <w:widowControl w:val="0"/>
              <w:spacing w:before="60" w:after="60"/>
              <w:rPr>
                <w:rFonts w:cstheme="minorHAnsi"/>
                <w:vanish/>
                <w:color w:val="auto"/>
              </w:rPr>
            </w:pPr>
          </w:p>
        </w:tc>
        <w:tc>
          <w:tcPr>
            <w:tcW w:w="8079" w:type="dxa"/>
          </w:tcPr>
          <w:p w14:paraId="094DA013" w14:textId="0ED75ADD" w:rsidR="009338B3" w:rsidRPr="007665FF" w:rsidRDefault="009338B3" w:rsidP="009338B3">
            <w:pPr>
              <w:pStyle w:val="Bluetext"/>
              <w:widowControl w:val="0"/>
              <w:spacing w:before="60" w:after="60"/>
              <w:rPr>
                <w:rFonts w:cstheme="minorHAnsi"/>
                <w:vanish/>
                <w:color w:val="auto"/>
              </w:rPr>
            </w:pPr>
            <w:r w:rsidRPr="007665FF">
              <w:rPr>
                <w:rFonts w:cstheme="minorHAnsi"/>
                <w:vanish/>
                <w:color w:val="auto"/>
              </w:rPr>
              <w:t>Inadequate information has been provided to make an assessment</w:t>
            </w:r>
          </w:p>
        </w:tc>
        <w:tc>
          <w:tcPr>
            <w:tcW w:w="630" w:type="dxa"/>
          </w:tcPr>
          <w:p w14:paraId="0202B479" w14:textId="281A231B" w:rsidR="009338B3" w:rsidRPr="007665FF" w:rsidRDefault="004B60C5" w:rsidP="009338B3">
            <w:pPr>
              <w:pStyle w:val="Bluetext"/>
              <w:widowControl w:val="0"/>
              <w:spacing w:before="60" w:after="60"/>
              <w:rPr>
                <w:vanish/>
                <w:color w:val="auto"/>
              </w:rPr>
            </w:pPr>
            <w:sdt>
              <w:sdtPr>
                <w:rPr>
                  <w:vanish/>
                  <w:color w:val="auto"/>
                </w:rPr>
                <w:id w:val="-309713580"/>
                <w14:checkbox>
                  <w14:checked w14:val="0"/>
                  <w14:checkedState w14:val="2612" w14:font="MS Gothic"/>
                  <w14:uncheckedState w14:val="2610" w14:font="MS Gothic"/>
                </w14:checkbox>
              </w:sdtPr>
              <w:sdtEndPr>
                <w:rPr>
                  <w:rFonts w:hint="eastAsia"/>
                </w:rPr>
              </w:sdtEndPr>
              <w:sdtContent>
                <w:r w:rsidR="009338B3" w:rsidRPr="007665FF">
                  <w:rPr>
                    <w:rFonts w:ascii="MS Gothic" w:eastAsia="MS Gothic" w:hAnsi="MS Gothic" w:hint="eastAsia"/>
                    <w:vanish/>
                    <w:color w:val="auto"/>
                  </w:rPr>
                  <w:t>☐</w:t>
                </w:r>
              </w:sdtContent>
            </w:sdt>
          </w:p>
        </w:tc>
      </w:tr>
      <w:tr w:rsidR="009338B3" w:rsidRPr="007665FF" w14:paraId="2C075422" w14:textId="77777777" w:rsidTr="001273E1">
        <w:trPr>
          <w:hidden/>
        </w:trPr>
        <w:tc>
          <w:tcPr>
            <w:tcW w:w="534" w:type="dxa"/>
          </w:tcPr>
          <w:p w14:paraId="5F8AF958" w14:textId="77777777" w:rsidR="009338B3" w:rsidRPr="007665FF" w:rsidRDefault="009338B3" w:rsidP="009338B3">
            <w:pPr>
              <w:pStyle w:val="Bluetext"/>
              <w:widowControl w:val="0"/>
              <w:spacing w:before="60" w:after="60"/>
              <w:rPr>
                <w:rFonts w:cstheme="minorHAnsi"/>
                <w:vanish/>
                <w:color w:val="auto"/>
              </w:rPr>
            </w:pPr>
          </w:p>
        </w:tc>
        <w:tc>
          <w:tcPr>
            <w:tcW w:w="8079" w:type="dxa"/>
          </w:tcPr>
          <w:p w14:paraId="12816435" w14:textId="2319A879" w:rsidR="009338B3" w:rsidRPr="007665FF" w:rsidRDefault="009338B3" w:rsidP="009338B3">
            <w:pPr>
              <w:pStyle w:val="Bluetext"/>
              <w:widowControl w:val="0"/>
              <w:spacing w:before="60" w:after="60"/>
              <w:rPr>
                <w:rFonts w:cstheme="minorHAnsi"/>
                <w:vanish/>
                <w:color w:val="auto"/>
              </w:rPr>
            </w:pPr>
            <w:r w:rsidRPr="007665FF">
              <w:rPr>
                <w:rFonts w:cstheme="minorHAnsi"/>
                <w:vanish/>
                <w:color w:val="auto"/>
              </w:rPr>
              <w:t xml:space="preserve">Other reason as described in </w:t>
            </w:r>
            <w:r w:rsidR="00B301CB" w:rsidRPr="007665FF">
              <w:rPr>
                <w:rFonts w:cstheme="minorHAnsi"/>
                <w:vanish/>
                <w:color w:val="auto"/>
              </w:rPr>
              <w:t>Discussion</w:t>
            </w:r>
            <w:r w:rsidRPr="007665FF">
              <w:rPr>
                <w:rFonts w:cstheme="minorHAnsi"/>
                <w:vanish/>
                <w:color w:val="auto"/>
              </w:rPr>
              <w:t xml:space="preserve"> box below.</w:t>
            </w:r>
          </w:p>
        </w:tc>
        <w:tc>
          <w:tcPr>
            <w:tcW w:w="630" w:type="dxa"/>
          </w:tcPr>
          <w:p w14:paraId="08EDF61C" w14:textId="77777777" w:rsidR="009338B3" w:rsidRPr="007665FF" w:rsidRDefault="004B60C5" w:rsidP="009338B3">
            <w:pPr>
              <w:pStyle w:val="Bluetext"/>
              <w:widowControl w:val="0"/>
              <w:spacing w:before="60" w:after="60"/>
              <w:rPr>
                <w:vanish/>
              </w:rPr>
            </w:pPr>
            <w:sdt>
              <w:sdtPr>
                <w:rPr>
                  <w:vanish/>
                  <w:color w:val="auto"/>
                </w:rPr>
                <w:id w:val="1753923944"/>
                <w14:checkbox>
                  <w14:checked w14:val="0"/>
                  <w14:checkedState w14:val="2612" w14:font="MS Gothic"/>
                  <w14:uncheckedState w14:val="2610" w14:font="MS Gothic"/>
                </w14:checkbox>
              </w:sdtPr>
              <w:sdtEndPr>
                <w:rPr>
                  <w:rFonts w:hint="eastAsia"/>
                </w:rPr>
              </w:sdtEndPr>
              <w:sdtContent>
                <w:r w:rsidR="009338B3" w:rsidRPr="007665FF">
                  <w:rPr>
                    <w:rFonts w:ascii="MS Gothic" w:eastAsia="MS Gothic" w:hAnsi="MS Gothic" w:hint="eastAsia"/>
                    <w:vanish/>
                    <w:color w:val="auto"/>
                  </w:rPr>
                  <w:t>☐</w:t>
                </w:r>
              </w:sdtContent>
            </w:sdt>
          </w:p>
        </w:tc>
      </w:tr>
      <w:tr w:rsidR="007B1EED" w:rsidRPr="007665FF" w14:paraId="4C5904DE" w14:textId="77777777" w:rsidTr="001273E1">
        <w:trPr>
          <w:hidden/>
        </w:trPr>
        <w:tc>
          <w:tcPr>
            <w:tcW w:w="534" w:type="dxa"/>
          </w:tcPr>
          <w:p w14:paraId="395FAEBF" w14:textId="77777777" w:rsidR="007B1EED" w:rsidRPr="007665FF" w:rsidRDefault="007B1EED" w:rsidP="009338B3">
            <w:pPr>
              <w:pStyle w:val="Bluetext"/>
              <w:widowControl w:val="0"/>
              <w:spacing w:before="60" w:after="60"/>
              <w:rPr>
                <w:rFonts w:cstheme="minorHAnsi"/>
                <w:vanish/>
                <w:color w:val="auto"/>
              </w:rPr>
            </w:pPr>
          </w:p>
        </w:tc>
        <w:tc>
          <w:tcPr>
            <w:tcW w:w="8079" w:type="dxa"/>
          </w:tcPr>
          <w:p w14:paraId="26BFAF9A" w14:textId="77777777" w:rsidR="007B1EED" w:rsidRPr="007665FF" w:rsidRDefault="007B1EED" w:rsidP="009338B3">
            <w:pPr>
              <w:pStyle w:val="Bluetext"/>
              <w:widowControl w:val="0"/>
              <w:spacing w:before="60" w:after="60"/>
              <w:rPr>
                <w:rFonts w:cstheme="minorHAnsi"/>
                <w:vanish/>
                <w:color w:val="auto"/>
              </w:rPr>
            </w:pPr>
          </w:p>
        </w:tc>
        <w:tc>
          <w:tcPr>
            <w:tcW w:w="630" w:type="dxa"/>
          </w:tcPr>
          <w:p w14:paraId="22C07519" w14:textId="77777777" w:rsidR="007B1EED" w:rsidRDefault="007B1EED" w:rsidP="009338B3">
            <w:pPr>
              <w:pStyle w:val="Bluetext"/>
              <w:widowControl w:val="0"/>
              <w:spacing w:before="60" w:after="60"/>
              <w:rPr>
                <w:vanish/>
                <w:color w:val="auto"/>
              </w:rPr>
            </w:pPr>
          </w:p>
        </w:tc>
      </w:tr>
    </w:tbl>
    <w:p w14:paraId="53694B19" w14:textId="635BF16F" w:rsidR="00B301CB" w:rsidRPr="007665FF" w:rsidRDefault="00B301CB" w:rsidP="00B301CB">
      <w:pPr>
        <w:pStyle w:val="Heading2"/>
        <w:rPr>
          <w:vanish/>
        </w:rPr>
      </w:pPr>
      <w:r w:rsidRPr="007665FF">
        <w:rPr>
          <w:vanish/>
        </w:rPr>
        <w:lastRenderedPageBreak/>
        <w:t>Discussion</w:t>
      </w:r>
    </w:p>
    <w:p w14:paraId="162C5713" w14:textId="119ED6F9" w:rsidR="00B301CB" w:rsidRPr="007665FF" w:rsidRDefault="00B301CB" w:rsidP="001D1BF2">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rPr>
          <w:i/>
          <w:vanish/>
          <w:color w:val="1F497D" w:themeColor="text2"/>
        </w:rPr>
      </w:pPr>
      <w:r w:rsidRPr="007665FF">
        <w:rPr>
          <w:i/>
          <w:vanish/>
          <w:color w:val="1F497D" w:themeColor="text2"/>
        </w:rPr>
        <w:t>Please describe here:</w:t>
      </w:r>
    </w:p>
    <w:p w14:paraId="2F8BCAF9" w14:textId="5618F2ED" w:rsidR="00B301CB" w:rsidRPr="007665FF" w:rsidRDefault="00B301CB" w:rsidP="001D1BF2">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rPr>
          <w:i/>
          <w:vanish/>
          <w:color w:val="1F497D" w:themeColor="text2"/>
        </w:rPr>
      </w:pPr>
      <w:r w:rsidRPr="007665FF">
        <w:rPr>
          <w:i/>
          <w:vanish/>
          <w:color w:val="1F497D" w:themeColor="text2"/>
        </w:rPr>
        <w:t>your thoughts on the initiative and number of points targeted</w:t>
      </w:r>
    </w:p>
    <w:p w14:paraId="4DF75479" w14:textId="0586D086" w:rsidR="001D1BF2" w:rsidRPr="007665FF" w:rsidRDefault="00B301CB" w:rsidP="001D1BF2">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rPr>
          <w:i/>
          <w:vanish/>
          <w:color w:val="1F497D" w:themeColor="text2"/>
        </w:rPr>
      </w:pPr>
      <w:r w:rsidRPr="007665FF">
        <w:rPr>
          <w:i/>
          <w:vanish/>
          <w:color w:val="1F497D" w:themeColor="text2"/>
        </w:rPr>
        <w:t>any suggested modifications to the initiative or benchmarks proposed by the project team</w:t>
      </w:r>
    </w:p>
    <w:p w14:paraId="0A456DE6" w14:textId="3FB71565" w:rsidR="001D1BF2" w:rsidRPr="007665FF" w:rsidRDefault="00B301CB" w:rsidP="001D1BF2">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rPr>
          <w:i/>
          <w:vanish/>
          <w:color w:val="1F497D" w:themeColor="text2"/>
        </w:rPr>
      </w:pPr>
      <w:r w:rsidRPr="007665FF">
        <w:rPr>
          <w:i/>
          <w:vanish/>
          <w:color w:val="1F497D" w:themeColor="text2"/>
        </w:rPr>
        <w:t>additional explanation as to why the innovation has been conditionally awarded or not awarded</w:t>
      </w:r>
    </w:p>
    <w:p w14:paraId="6DBCA6D2" w14:textId="48099795" w:rsidR="00B301CB" w:rsidRPr="007665FF" w:rsidRDefault="00B301CB" w:rsidP="001D1BF2">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rPr>
          <w:i/>
          <w:vanish/>
          <w:color w:val="1F497D" w:themeColor="text2"/>
        </w:rPr>
      </w:pPr>
      <w:r w:rsidRPr="007665FF">
        <w:rPr>
          <w:i/>
          <w:vanish/>
          <w:color w:val="1F497D" w:themeColor="text2"/>
        </w:rPr>
        <w:t>if not awarded, some guidance as to the circumstances that would be necessary for the initiative to be awarded innovation</w:t>
      </w:r>
    </w:p>
    <w:p w14:paraId="48768CCC" w14:textId="07044421" w:rsidR="009F7456" w:rsidRDefault="009F7456" w:rsidP="001D1BF2">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rPr>
          <w:i/>
          <w:vanish/>
          <w:color w:val="1F497D" w:themeColor="text2"/>
        </w:rPr>
      </w:pPr>
    </w:p>
    <w:p w14:paraId="49B66D8B" w14:textId="77777777" w:rsidR="009F7456" w:rsidRPr="007665FF" w:rsidRDefault="009F7456" w:rsidP="001D1BF2">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rPr>
          <w:i/>
          <w:vanish/>
          <w:color w:val="1F497D" w:themeColor="text2"/>
        </w:rPr>
      </w:pPr>
    </w:p>
    <w:p w14:paraId="3930C90C" w14:textId="6F548504" w:rsidR="00B301CB" w:rsidRPr="007665FF" w:rsidRDefault="00B301CB" w:rsidP="00B301CB">
      <w:pPr>
        <w:pStyle w:val="Heading2"/>
        <w:rPr>
          <w:vanish/>
        </w:rPr>
      </w:pPr>
      <w:r w:rsidRPr="007665FF">
        <w:rPr>
          <w:vanish/>
        </w:rPr>
        <w:t>DOCUMENTATION</w:t>
      </w:r>
    </w:p>
    <w:p w14:paraId="7EF9F27B" w14:textId="77777777" w:rsidR="00B301CB" w:rsidRPr="007665FF" w:rsidRDefault="00B301CB" w:rsidP="00B301CB">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rPr>
          <w:i/>
          <w:vanish/>
          <w:color w:val="1F497D" w:themeColor="text2"/>
        </w:rPr>
      </w:pPr>
      <w:r w:rsidRPr="007665FF">
        <w:rPr>
          <w:i/>
          <w:vanish/>
          <w:color w:val="1F497D" w:themeColor="text2"/>
        </w:rPr>
        <w:t>Please describe here:</w:t>
      </w:r>
    </w:p>
    <w:p w14:paraId="330602D3" w14:textId="704DFE1E" w:rsidR="00B301CB" w:rsidRPr="007665FF" w:rsidRDefault="00B301CB" w:rsidP="00B301CB">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rPr>
          <w:i/>
          <w:vanish/>
          <w:color w:val="1F497D" w:themeColor="text2"/>
        </w:rPr>
      </w:pPr>
      <w:r w:rsidRPr="007665FF">
        <w:rPr>
          <w:i/>
          <w:vanish/>
          <w:color w:val="1F497D" w:themeColor="text2"/>
        </w:rPr>
        <w:t>The documentation you would like to see submitted to demonstrate that the innovation has been achieved. This may be the documentation suggested by the project team, additional, and/ or alternative documentation.</w:t>
      </w:r>
    </w:p>
    <w:p w14:paraId="08A7380A" w14:textId="128B2860" w:rsidR="00B301CB" w:rsidRDefault="00B301CB" w:rsidP="00B301CB">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rPr>
          <w:i/>
          <w:vanish/>
          <w:color w:val="1F497D" w:themeColor="text2"/>
        </w:rPr>
      </w:pPr>
    </w:p>
    <w:p w14:paraId="7F98B919" w14:textId="2101E633" w:rsidR="009F7456" w:rsidRDefault="009F7456" w:rsidP="00B301CB">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rPr>
          <w:i/>
          <w:vanish/>
          <w:color w:val="1F497D" w:themeColor="text2"/>
        </w:rPr>
      </w:pPr>
    </w:p>
    <w:p w14:paraId="60E8FE94" w14:textId="77777777" w:rsidR="009F7456" w:rsidRPr="007665FF" w:rsidRDefault="009F7456" w:rsidP="00B301CB">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rPr>
          <w:i/>
          <w:vanish/>
          <w:color w:val="1F497D" w:themeColor="text2"/>
        </w:rPr>
      </w:pPr>
    </w:p>
    <w:p w14:paraId="11F12FB2" w14:textId="7962BA38" w:rsidR="00B301CB" w:rsidRPr="007665FF" w:rsidRDefault="00B301CB" w:rsidP="00B301CB">
      <w:pPr>
        <w:pStyle w:val="Heading2"/>
        <w:rPr>
          <w:vanish/>
        </w:rPr>
      </w:pPr>
      <w:r w:rsidRPr="007665FF">
        <w:rPr>
          <w:vanish/>
        </w:rPr>
        <w:t>recommended outcome</w:t>
      </w:r>
    </w:p>
    <w:p w14:paraId="060A70C4" w14:textId="04B5441A" w:rsidR="00B301CB" w:rsidRPr="007665FF" w:rsidRDefault="00B301CB" w:rsidP="00B301CB">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rPr>
          <w:i/>
          <w:vanish/>
          <w:color w:val="1F497D" w:themeColor="text2"/>
        </w:rPr>
      </w:pPr>
      <w:r w:rsidRPr="007665FF">
        <w:rPr>
          <w:i/>
          <w:vanish/>
          <w:color w:val="1F497D" w:themeColor="text2"/>
        </w:rPr>
        <w:t>Please provide here the suggested wording of the outcome to be provide</w:t>
      </w:r>
      <w:r w:rsidR="00B459DA" w:rsidRPr="007665FF">
        <w:rPr>
          <w:i/>
          <w:vanish/>
          <w:color w:val="1F497D" w:themeColor="text2"/>
        </w:rPr>
        <w:t xml:space="preserve">d to the project team. </w:t>
      </w:r>
      <w:r w:rsidR="007665FF" w:rsidRPr="007665FF">
        <w:rPr>
          <w:i/>
          <w:vanish/>
          <w:color w:val="1F497D" w:themeColor="text2"/>
        </w:rPr>
        <w:t>This wording should be in line with the Common Language Guide.</w:t>
      </w:r>
    </w:p>
    <w:p w14:paraId="5994BA49" w14:textId="287598DF" w:rsidR="00B301CB" w:rsidRDefault="00B301CB" w:rsidP="00B301CB">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rPr>
          <w:i/>
          <w:vanish/>
          <w:color w:val="1F497D" w:themeColor="text2"/>
        </w:rPr>
      </w:pPr>
    </w:p>
    <w:p w14:paraId="42766FBD" w14:textId="54A97F80" w:rsidR="009F7456" w:rsidRDefault="009F7456" w:rsidP="00B301CB">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rPr>
          <w:i/>
          <w:vanish/>
          <w:color w:val="1F497D" w:themeColor="text2"/>
        </w:rPr>
      </w:pPr>
    </w:p>
    <w:p w14:paraId="058D232D" w14:textId="77777777" w:rsidR="009F7456" w:rsidRPr="007665FF" w:rsidRDefault="009F7456" w:rsidP="00B301CB">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rPr>
          <w:i/>
          <w:vanish/>
          <w:color w:val="1F497D" w:themeColor="text2"/>
        </w:rPr>
      </w:pPr>
    </w:p>
    <w:p w14:paraId="6F12314D" w14:textId="7695593D" w:rsidR="00CD6B14" w:rsidRPr="007665FF" w:rsidRDefault="00CD6B14" w:rsidP="00CD6B14">
      <w:pPr>
        <w:pStyle w:val="Heading1"/>
        <w:rPr>
          <w:vanish/>
        </w:rPr>
      </w:pPr>
      <w:r>
        <w:rPr>
          <w:vanish/>
        </w:rPr>
        <w:t>approval</w:t>
      </w:r>
    </w:p>
    <w:p w14:paraId="27FA577A" w14:textId="77777777" w:rsidR="00CD6B14" w:rsidRPr="007665FF" w:rsidRDefault="00CD6B14" w:rsidP="00CD6B14">
      <w:pPr>
        <w:rPr>
          <w:rFonts w:ascii="Arial Narrow" w:hAnsi="Arial Narrow"/>
          <w:b/>
          <w:vanish/>
          <w:sz w:val="22"/>
        </w:rPr>
      </w:pPr>
      <w:r w:rsidRPr="007665FF">
        <w:rPr>
          <w:rFonts w:ascii="Arial Narrow" w:hAnsi="Arial Narrow"/>
          <w:b/>
          <w:vanish/>
          <w:sz w:val="22"/>
        </w:rPr>
        <w:t>NZGBC TO COMPLETE:</w:t>
      </w:r>
    </w:p>
    <w:tbl>
      <w:tblPr>
        <w:tblStyle w:val="TableGrid"/>
        <w:tblW w:w="92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047"/>
      </w:tblGrid>
      <w:tr w:rsidR="00484EC3" w:rsidRPr="007665FF" w14:paraId="0DF398AA" w14:textId="77777777" w:rsidTr="00490824">
        <w:trPr>
          <w:trHeight w:val="70"/>
          <w:hidden/>
        </w:trPr>
        <w:tc>
          <w:tcPr>
            <w:tcW w:w="7196" w:type="dxa"/>
          </w:tcPr>
          <w:p w14:paraId="306EBFA4" w14:textId="79AD4ACF" w:rsidR="00484EC3" w:rsidRPr="007665FF" w:rsidRDefault="009F7456" w:rsidP="009B00ED">
            <w:pPr>
              <w:spacing w:before="60" w:after="60"/>
              <w:rPr>
                <w:rFonts w:cstheme="minorHAnsi"/>
                <w:vanish/>
              </w:rPr>
            </w:pPr>
            <w:r>
              <w:rPr>
                <w:vanish/>
              </w:rPr>
              <w:t>The i</w:t>
            </w:r>
            <w:r w:rsidR="00484EC3">
              <w:rPr>
                <w:vanish/>
              </w:rPr>
              <w:t xml:space="preserve">nnovation has been supported by two </w:t>
            </w:r>
            <w:r w:rsidR="008D33F9">
              <w:rPr>
                <w:vanish/>
              </w:rPr>
              <w:t>Reviewer</w:t>
            </w:r>
            <w:r w:rsidR="00484EC3">
              <w:rPr>
                <w:vanish/>
              </w:rPr>
              <w:t xml:space="preserve">s OR </w:t>
            </w:r>
          </w:p>
        </w:tc>
        <w:tc>
          <w:tcPr>
            <w:tcW w:w="2047" w:type="dxa"/>
          </w:tcPr>
          <w:p w14:paraId="4EB8431D" w14:textId="2B860E42" w:rsidR="00484EC3" w:rsidRPr="007665FF" w:rsidRDefault="004B60C5" w:rsidP="009B00ED">
            <w:pPr>
              <w:spacing w:before="60" w:after="60"/>
              <w:rPr>
                <w:iCs/>
                <w:noProof/>
                <w:vanish/>
              </w:rPr>
            </w:pPr>
            <w:sdt>
              <w:sdtPr>
                <w:rPr>
                  <w:vanish/>
                  <w:color w:val="auto"/>
                </w:rPr>
                <w:id w:val="-450471842"/>
                <w14:checkbox>
                  <w14:checked w14:val="0"/>
                  <w14:checkedState w14:val="2612" w14:font="MS Gothic"/>
                  <w14:uncheckedState w14:val="2610" w14:font="MS Gothic"/>
                </w14:checkbox>
              </w:sdtPr>
              <w:sdtEndPr>
                <w:rPr>
                  <w:rFonts w:hint="eastAsia"/>
                </w:rPr>
              </w:sdtEndPr>
              <w:sdtContent>
                <w:r w:rsidR="00484EC3" w:rsidRPr="007665FF">
                  <w:rPr>
                    <w:rFonts w:ascii="MS Gothic" w:eastAsia="MS Gothic" w:hAnsi="MS Gothic" w:hint="eastAsia"/>
                    <w:vanish/>
                    <w:color w:val="auto"/>
                  </w:rPr>
                  <w:t>☐</w:t>
                </w:r>
              </w:sdtContent>
            </w:sdt>
          </w:p>
        </w:tc>
      </w:tr>
      <w:tr w:rsidR="009F7456" w:rsidRPr="007665FF" w14:paraId="37F7CD37" w14:textId="77777777" w:rsidTr="00490824">
        <w:trPr>
          <w:trHeight w:val="70"/>
          <w:hidden/>
        </w:trPr>
        <w:tc>
          <w:tcPr>
            <w:tcW w:w="7196" w:type="dxa"/>
          </w:tcPr>
          <w:p w14:paraId="36B3160E" w14:textId="76C3EE65" w:rsidR="009F7456" w:rsidRDefault="009F7456" w:rsidP="009B00ED">
            <w:pPr>
              <w:spacing w:before="60" w:after="60"/>
              <w:rPr>
                <w:vanish/>
              </w:rPr>
            </w:pPr>
            <w:r>
              <w:rPr>
                <w:vanish/>
              </w:rPr>
              <w:t xml:space="preserve">The innovation has been supported by one </w:t>
            </w:r>
            <w:r w:rsidR="008D33F9">
              <w:rPr>
                <w:vanish/>
              </w:rPr>
              <w:t>Reviewer</w:t>
            </w:r>
            <w:r>
              <w:rPr>
                <w:vanish/>
              </w:rPr>
              <w:t xml:space="preserve"> + NZGBC</w:t>
            </w:r>
          </w:p>
        </w:tc>
        <w:tc>
          <w:tcPr>
            <w:tcW w:w="2047" w:type="dxa"/>
          </w:tcPr>
          <w:p w14:paraId="0F61DA13" w14:textId="25142850" w:rsidR="009F7456" w:rsidRDefault="004B60C5" w:rsidP="009B00ED">
            <w:pPr>
              <w:spacing w:before="60" w:after="60"/>
              <w:rPr>
                <w:vanish/>
                <w:color w:val="auto"/>
              </w:rPr>
            </w:pPr>
            <w:sdt>
              <w:sdtPr>
                <w:rPr>
                  <w:vanish/>
                  <w:color w:val="auto"/>
                </w:rPr>
                <w:id w:val="2109774189"/>
                <w14:checkbox>
                  <w14:checked w14:val="0"/>
                  <w14:checkedState w14:val="2612" w14:font="MS Gothic"/>
                  <w14:uncheckedState w14:val="2610" w14:font="MS Gothic"/>
                </w14:checkbox>
              </w:sdtPr>
              <w:sdtEndPr>
                <w:rPr>
                  <w:rFonts w:hint="eastAsia"/>
                </w:rPr>
              </w:sdtEndPr>
              <w:sdtContent>
                <w:r w:rsidR="009F7456" w:rsidRPr="007665FF">
                  <w:rPr>
                    <w:rFonts w:ascii="MS Gothic" w:eastAsia="MS Gothic" w:hAnsi="MS Gothic" w:hint="eastAsia"/>
                    <w:vanish/>
                    <w:color w:val="auto"/>
                  </w:rPr>
                  <w:t>☐</w:t>
                </w:r>
              </w:sdtContent>
            </w:sdt>
          </w:p>
        </w:tc>
      </w:tr>
      <w:tr w:rsidR="00490824" w:rsidRPr="007665FF" w14:paraId="12F9A404" w14:textId="77777777" w:rsidTr="00490824">
        <w:trPr>
          <w:trHeight w:val="70"/>
          <w:hidden/>
        </w:trPr>
        <w:tc>
          <w:tcPr>
            <w:tcW w:w="7196" w:type="dxa"/>
          </w:tcPr>
          <w:p w14:paraId="42CC41C8" w14:textId="76D9C155" w:rsidR="00490824" w:rsidRPr="00490824" w:rsidRDefault="00490824" w:rsidP="009B00ED">
            <w:pPr>
              <w:spacing w:before="60" w:after="60"/>
              <w:rPr>
                <w:i/>
                <w:vanish/>
              </w:rPr>
            </w:pPr>
            <w:r>
              <w:rPr>
                <w:i/>
                <w:vanish/>
              </w:rPr>
              <w:t>Signed:</w:t>
            </w:r>
          </w:p>
        </w:tc>
        <w:tc>
          <w:tcPr>
            <w:tcW w:w="2047" w:type="dxa"/>
          </w:tcPr>
          <w:p w14:paraId="31047497" w14:textId="6F99865F" w:rsidR="00490824" w:rsidRPr="00490824" w:rsidRDefault="00490824" w:rsidP="009B00ED">
            <w:pPr>
              <w:spacing w:before="60" w:after="60"/>
              <w:rPr>
                <w:i/>
                <w:vanish/>
                <w:color w:val="auto"/>
              </w:rPr>
            </w:pPr>
            <w:r>
              <w:rPr>
                <w:i/>
                <w:vanish/>
                <w:color w:val="auto"/>
              </w:rPr>
              <w:t>Date:</w:t>
            </w:r>
          </w:p>
        </w:tc>
      </w:tr>
    </w:tbl>
    <w:p w14:paraId="5BA29221" w14:textId="1D75DA44" w:rsidR="00CD6B14" w:rsidRPr="007665FF" w:rsidRDefault="00CD6B14" w:rsidP="00CD6B14">
      <w:pPr>
        <w:pStyle w:val="Bluetext"/>
        <w:widowControl w:val="0"/>
        <w:rPr>
          <w:rFonts w:cstheme="minorHAnsi"/>
          <w:vanish/>
          <w:color w:val="auto"/>
        </w:rPr>
      </w:pPr>
      <w:r>
        <w:rPr>
          <w:rFonts w:cstheme="minorHAnsi"/>
          <w:vanish/>
          <w:color w:val="auto"/>
        </w:rPr>
        <w:t>Commentary:</w:t>
      </w:r>
    </w:p>
    <w:p w14:paraId="06CCDE99" w14:textId="480E80A9" w:rsidR="00CD6B14" w:rsidRDefault="00CD6B14" w:rsidP="00CD6B14">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rPr>
          <w:i/>
          <w:vanish/>
          <w:color w:val="1F497D" w:themeColor="text2"/>
        </w:rPr>
      </w:pPr>
    </w:p>
    <w:p w14:paraId="2F609D0C" w14:textId="77777777" w:rsidR="009F7456" w:rsidRPr="007665FF" w:rsidRDefault="009F7456" w:rsidP="00CD6B14">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E8F3D8" w:themeFill="background1" w:themeFillTint="33"/>
        <w:spacing w:line="288" w:lineRule="auto"/>
        <w:jc w:val="both"/>
        <w:rPr>
          <w:i/>
          <w:vanish/>
          <w:color w:val="1F497D" w:themeColor="text2"/>
        </w:rPr>
      </w:pPr>
    </w:p>
    <w:p w14:paraId="05D89AE8" w14:textId="77777777" w:rsidR="00D144BE" w:rsidRDefault="00D144BE" w:rsidP="004424F5">
      <w:pPr>
        <w:pStyle w:val="DateIssue"/>
        <w:widowControl w:val="0"/>
      </w:pPr>
    </w:p>
    <w:sectPr w:rsidR="00D144BE" w:rsidSect="001F0525">
      <w:headerReference w:type="default" r:id="rId14"/>
      <w:pgSz w:w="11907" w:h="16839" w:code="9"/>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221DF" w14:textId="77777777" w:rsidR="008B0606" w:rsidRDefault="008B0606" w:rsidP="00AE6AC6">
      <w:pPr>
        <w:spacing w:before="0" w:after="0" w:line="240" w:lineRule="auto"/>
      </w:pPr>
      <w:r>
        <w:separator/>
      </w:r>
    </w:p>
  </w:endnote>
  <w:endnote w:type="continuationSeparator" w:id="0">
    <w:p w14:paraId="4D4536F3" w14:textId="77777777" w:rsidR="008B0606" w:rsidRDefault="008B0606" w:rsidP="00AE6AC6">
      <w:pPr>
        <w:spacing w:before="0" w:after="0" w:line="240" w:lineRule="auto"/>
      </w:pPr>
      <w:r>
        <w:continuationSeparator/>
      </w:r>
    </w:p>
  </w:endnote>
  <w:endnote w:type="continuationNotice" w:id="1">
    <w:p w14:paraId="5A2D7711" w14:textId="77777777" w:rsidR="008B0606" w:rsidRDefault="008B060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134C7" w14:textId="20CFEE84" w:rsidR="00634B35" w:rsidRDefault="00290C7D">
    <w:pPr>
      <w:pStyle w:val="Footer"/>
    </w:pPr>
    <w:r>
      <w:rPr>
        <w:noProof/>
      </w:rPr>
      <w:drawing>
        <wp:anchor distT="0" distB="0" distL="114300" distR="114300" simplePos="0" relativeHeight="251658241" behindDoc="1" locked="0" layoutInCell="1" allowOverlap="1" wp14:anchorId="4A99EDBA" wp14:editId="35B3EE65">
          <wp:simplePos x="0" y="0"/>
          <wp:positionH relativeFrom="column">
            <wp:posOffset>4200525</wp:posOffset>
          </wp:positionH>
          <wp:positionV relativeFrom="paragraph">
            <wp:posOffset>-255905</wp:posOffset>
          </wp:positionV>
          <wp:extent cx="1623060" cy="400050"/>
          <wp:effectExtent l="0" t="0" r="0" b="0"/>
          <wp:wrapTight wrapText="bothSides">
            <wp:wrapPolygon edited="0">
              <wp:start x="0" y="0"/>
              <wp:lineTo x="0" y="20571"/>
              <wp:lineTo x="21296" y="20571"/>
              <wp:lineTo x="21296" y="0"/>
              <wp:lineTo x="0" y="0"/>
            </wp:wrapPolygon>
          </wp:wrapTight>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3060" cy="4000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246A4F59" wp14:editId="63FE0489">
          <wp:simplePos x="0" y="0"/>
          <wp:positionH relativeFrom="column">
            <wp:posOffset>0</wp:posOffset>
          </wp:positionH>
          <wp:positionV relativeFrom="paragraph">
            <wp:posOffset>-209550</wp:posOffset>
          </wp:positionV>
          <wp:extent cx="1621790" cy="295275"/>
          <wp:effectExtent l="0" t="0" r="0" b="9525"/>
          <wp:wrapTight wrapText="bothSides">
            <wp:wrapPolygon edited="0">
              <wp:start x="254" y="0"/>
              <wp:lineTo x="0" y="4181"/>
              <wp:lineTo x="0" y="18116"/>
              <wp:lineTo x="254" y="20903"/>
              <wp:lineTo x="3298" y="20903"/>
              <wp:lineTo x="21312" y="18116"/>
              <wp:lineTo x="21312" y="0"/>
              <wp:lineTo x="3298" y="0"/>
              <wp:lineTo x="25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295275"/>
                  </a:xfrm>
                  <a:prstGeom prst="rect">
                    <a:avLst/>
                  </a:prstGeom>
                  <a:noFill/>
                  <a:ln>
                    <a:noFill/>
                  </a:ln>
                </pic:spPr>
              </pic:pic>
            </a:graphicData>
          </a:graphic>
        </wp:anchor>
      </w:drawing>
    </w:r>
    <w:r w:rsidR="001F07C6" w:rsidRPr="005C2B28">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B94CA" w14:textId="77777777" w:rsidR="008B0606" w:rsidRDefault="008B0606" w:rsidP="00AE6AC6">
      <w:pPr>
        <w:spacing w:before="0" w:after="0" w:line="240" w:lineRule="auto"/>
      </w:pPr>
      <w:r>
        <w:separator/>
      </w:r>
    </w:p>
  </w:footnote>
  <w:footnote w:type="continuationSeparator" w:id="0">
    <w:p w14:paraId="01BE2549" w14:textId="77777777" w:rsidR="008B0606" w:rsidRDefault="008B0606" w:rsidP="00AE6AC6">
      <w:pPr>
        <w:spacing w:before="0" w:after="0" w:line="240" w:lineRule="auto"/>
      </w:pPr>
      <w:r>
        <w:continuationSeparator/>
      </w:r>
    </w:p>
  </w:footnote>
  <w:footnote w:type="continuationNotice" w:id="1">
    <w:p w14:paraId="513259D1" w14:textId="77777777" w:rsidR="008B0606" w:rsidRDefault="008B060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705B9FE" w14:paraId="4C11BF13" w14:textId="77777777" w:rsidTr="5705B9FE">
      <w:tc>
        <w:tcPr>
          <w:tcW w:w="3005" w:type="dxa"/>
        </w:tcPr>
        <w:p w14:paraId="38C04ACC" w14:textId="66B95E25" w:rsidR="5705B9FE" w:rsidRDefault="5705B9FE" w:rsidP="5705B9FE">
          <w:pPr>
            <w:pStyle w:val="Header"/>
            <w:ind w:left="-115"/>
          </w:pPr>
        </w:p>
      </w:tc>
      <w:tc>
        <w:tcPr>
          <w:tcW w:w="3005" w:type="dxa"/>
        </w:tcPr>
        <w:p w14:paraId="4B223923" w14:textId="7294860A" w:rsidR="5705B9FE" w:rsidRDefault="5705B9FE" w:rsidP="5705B9FE">
          <w:pPr>
            <w:pStyle w:val="Header"/>
            <w:jc w:val="center"/>
          </w:pPr>
        </w:p>
      </w:tc>
      <w:tc>
        <w:tcPr>
          <w:tcW w:w="3005" w:type="dxa"/>
        </w:tcPr>
        <w:p w14:paraId="5999821E" w14:textId="640ED833" w:rsidR="5705B9FE" w:rsidRDefault="5705B9FE" w:rsidP="5705B9FE">
          <w:pPr>
            <w:pStyle w:val="Header"/>
            <w:ind w:right="-115"/>
            <w:jc w:val="right"/>
          </w:pPr>
        </w:p>
      </w:tc>
    </w:tr>
  </w:tbl>
  <w:p w14:paraId="6EB51DD3" w14:textId="0684A318" w:rsidR="007546F5" w:rsidRDefault="007546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705B9FE" w14:paraId="0CC5B51D" w14:textId="77777777" w:rsidTr="5705B9FE">
      <w:tc>
        <w:tcPr>
          <w:tcW w:w="3005" w:type="dxa"/>
        </w:tcPr>
        <w:p w14:paraId="23C10F57" w14:textId="0E335543" w:rsidR="5705B9FE" w:rsidRDefault="5705B9FE" w:rsidP="5705B9FE">
          <w:pPr>
            <w:pStyle w:val="Header"/>
            <w:ind w:left="-115"/>
          </w:pPr>
        </w:p>
      </w:tc>
      <w:tc>
        <w:tcPr>
          <w:tcW w:w="3005" w:type="dxa"/>
        </w:tcPr>
        <w:p w14:paraId="2CA7839A" w14:textId="6DD1D75D" w:rsidR="5705B9FE" w:rsidRDefault="5705B9FE" w:rsidP="5705B9FE">
          <w:pPr>
            <w:pStyle w:val="Header"/>
            <w:jc w:val="center"/>
          </w:pPr>
        </w:p>
      </w:tc>
      <w:tc>
        <w:tcPr>
          <w:tcW w:w="3005" w:type="dxa"/>
        </w:tcPr>
        <w:p w14:paraId="1D355449" w14:textId="5FA91A2C" w:rsidR="5705B9FE" w:rsidRDefault="5705B9FE" w:rsidP="5705B9FE">
          <w:pPr>
            <w:pStyle w:val="Header"/>
            <w:ind w:right="-115"/>
            <w:jc w:val="right"/>
          </w:pPr>
        </w:p>
      </w:tc>
    </w:tr>
  </w:tbl>
  <w:p w14:paraId="6609D1D4" w14:textId="3969EA1A" w:rsidR="007546F5" w:rsidRDefault="00754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BC5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0E0A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82E5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567B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4223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BC2E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2E04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6021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FE7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6445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9132C0C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4D86968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37A2D2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31587CB0">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9721DE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A8EA8F4C">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8A885A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BDC49DA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B142ACE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1" w15:restartNumberingAfterBreak="0">
    <w:nsid w:val="00000002"/>
    <w:multiLevelType w:val="hybridMultilevel"/>
    <w:tmpl w:val="00000002"/>
    <w:lvl w:ilvl="0" w:tplc="FEE6661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EBD047E8">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982B3F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748828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CAC341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43847464">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AFA8570E">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1774081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7B82CB0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2" w15:restartNumberingAfterBreak="0">
    <w:nsid w:val="00000003"/>
    <w:multiLevelType w:val="hybridMultilevel"/>
    <w:tmpl w:val="00000003"/>
    <w:lvl w:ilvl="0" w:tplc="D1F67BBA">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472E7CC">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8C68EF0">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A24F66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57C267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127A2AF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2BA0E3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A81CE56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452AF2A6">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3" w15:restartNumberingAfterBreak="0">
    <w:nsid w:val="00000004"/>
    <w:multiLevelType w:val="hybridMultilevel"/>
    <w:tmpl w:val="00000004"/>
    <w:lvl w:ilvl="0" w:tplc="1F74074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28A28CC">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034811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AD49F7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631CA05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21865F2">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8524311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A80105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66E5A6E">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4" w15:restartNumberingAfterBreak="0">
    <w:nsid w:val="00000005"/>
    <w:multiLevelType w:val="hybridMultilevel"/>
    <w:tmpl w:val="00000005"/>
    <w:lvl w:ilvl="0" w:tplc="BDDC551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780986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B5ADFB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943891E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CE04C2">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E7CA454">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9E6877D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3C83D0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BD3E8FE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5" w15:restartNumberingAfterBreak="0">
    <w:nsid w:val="09232557"/>
    <w:multiLevelType w:val="hybridMultilevel"/>
    <w:tmpl w:val="624E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B84667"/>
    <w:multiLevelType w:val="multilevel"/>
    <w:tmpl w:val="00000001"/>
    <w:numStyleLink w:val="Bullets"/>
  </w:abstractNum>
  <w:abstractNum w:abstractNumId="17" w15:restartNumberingAfterBreak="0">
    <w:nsid w:val="10F94584"/>
    <w:multiLevelType w:val="multilevel"/>
    <w:tmpl w:val="00000001"/>
    <w:numStyleLink w:val="Bullets"/>
  </w:abstractNum>
  <w:abstractNum w:abstractNumId="18" w15:restartNumberingAfterBreak="0">
    <w:nsid w:val="1AD62996"/>
    <w:multiLevelType w:val="multilevel"/>
    <w:tmpl w:val="00000001"/>
    <w:numStyleLink w:val="Bullets"/>
  </w:abstractNum>
  <w:abstractNum w:abstractNumId="19" w15:restartNumberingAfterBreak="0">
    <w:nsid w:val="1E1C4FCA"/>
    <w:multiLevelType w:val="hybridMultilevel"/>
    <w:tmpl w:val="8A3213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0A45D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C0C07F7"/>
    <w:multiLevelType w:val="hybridMultilevel"/>
    <w:tmpl w:val="9A3E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206066"/>
    <w:multiLevelType w:val="multilevel"/>
    <w:tmpl w:val="4D2AA158"/>
    <w:lvl w:ilvl="0">
      <w:start w:val="1"/>
      <w:numFmt w:val="bullet"/>
      <w:pStyle w:val="Bullettext"/>
      <w:lvlText w:val="●"/>
      <w:lvlJc w:val="left"/>
      <w:pPr>
        <w:tabs>
          <w:tab w:val="num" w:pos="360"/>
        </w:tabs>
        <w:ind w:left="720" w:hanging="360"/>
      </w:pPr>
      <w:rPr>
        <w:rFonts w:ascii="Arial" w:hAnsi="Arial" w:hint="default"/>
        <w:color w:val="000000"/>
        <w:sz w:val="22"/>
      </w:rPr>
    </w:lvl>
    <w:lvl w:ilvl="1">
      <w:start w:val="1"/>
      <w:numFmt w:val="bullet"/>
      <w:lvlText w:val="-"/>
      <w:lvlJc w:val="left"/>
      <w:pPr>
        <w:tabs>
          <w:tab w:val="num" w:pos="1080"/>
        </w:tabs>
        <w:ind w:left="1440" w:hanging="360"/>
      </w:pPr>
      <w:rPr>
        <w:rFonts w:ascii="Courier New" w:hAnsi="Courier New" w:hint="default"/>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hint="default"/>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hint="default"/>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hint="default"/>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hint="default"/>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hint="default"/>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hint="default"/>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hint="default"/>
        <w:b w:val="0"/>
        <w:bCs w:val="0"/>
        <w:i w:val="0"/>
        <w:iCs w:val="0"/>
        <w:strike w:val="0"/>
        <w:color w:val="000000"/>
        <w:sz w:val="22"/>
        <w:szCs w:val="22"/>
        <w:u w:val="none"/>
      </w:rPr>
    </w:lvl>
  </w:abstractNum>
  <w:abstractNum w:abstractNumId="23" w15:restartNumberingAfterBreak="0">
    <w:nsid w:val="31EC79C3"/>
    <w:multiLevelType w:val="hybridMultilevel"/>
    <w:tmpl w:val="19D45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28B3EB7"/>
    <w:multiLevelType w:val="multilevel"/>
    <w:tmpl w:val="00000001"/>
    <w:styleLink w:val="Bullets"/>
    <w:lvl w:ilvl="0">
      <w:start w:val="1"/>
      <w:numFmt w:val="bullet"/>
      <w:lvlText w:val="●"/>
      <w:lvlJc w:val="left"/>
      <w:pPr>
        <w:tabs>
          <w:tab w:val="num" w:pos="360"/>
        </w:tabs>
        <w:ind w:left="720" w:hanging="360"/>
      </w:pPr>
      <w:rPr>
        <w:rFonts w:ascii="Arial" w:hAnsi="Arial"/>
        <w:color w:val="000000"/>
        <w:sz w:val="22"/>
      </w:rPr>
    </w:lvl>
    <w:lvl w:ilvl="1">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5" w15:restartNumberingAfterBreak="0">
    <w:nsid w:val="339D50D7"/>
    <w:multiLevelType w:val="hybridMultilevel"/>
    <w:tmpl w:val="098A7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3B02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5E65A26"/>
    <w:multiLevelType w:val="multilevel"/>
    <w:tmpl w:val="00000001"/>
    <w:numStyleLink w:val="Bullets"/>
  </w:abstractNum>
  <w:abstractNum w:abstractNumId="28" w15:restartNumberingAfterBreak="0">
    <w:nsid w:val="49126B67"/>
    <w:multiLevelType w:val="hybridMultilevel"/>
    <w:tmpl w:val="04EC28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A625F75"/>
    <w:multiLevelType w:val="hybridMultilevel"/>
    <w:tmpl w:val="8AEAC3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C9364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3436606"/>
    <w:multiLevelType w:val="multilevel"/>
    <w:tmpl w:val="00000001"/>
    <w:numStyleLink w:val="Bullets"/>
  </w:abstractNum>
  <w:abstractNum w:abstractNumId="32" w15:restartNumberingAfterBreak="0">
    <w:nsid w:val="54CC56AA"/>
    <w:multiLevelType w:val="hybridMultilevel"/>
    <w:tmpl w:val="05D0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C946D0"/>
    <w:multiLevelType w:val="multilevel"/>
    <w:tmpl w:val="00000001"/>
    <w:numStyleLink w:val="Bullets"/>
  </w:abstractNum>
  <w:abstractNum w:abstractNumId="34" w15:restartNumberingAfterBreak="0">
    <w:nsid w:val="691048F6"/>
    <w:multiLevelType w:val="hybridMultilevel"/>
    <w:tmpl w:val="143698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929060E"/>
    <w:multiLevelType w:val="multilevel"/>
    <w:tmpl w:val="623E4A56"/>
    <w:lvl w:ilvl="0">
      <w:start w:val="1"/>
      <w:numFmt w:val="decimal"/>
      <w:pStyle w:val="List"/>
      <w:suff w:val="space"/>
      <w:lvlText w:val="%1.   "/>
      <w:lvlJc w:val="left"/>
      <w:pPr>
        <w:ind w:left="360" w:firstLine="0"/>
      </w:pPr>
      <w:rPr>
        <w:rFonts w:hint="default"/>
      </w:rPr>
    </w:lvl>
    <w:lvl w:ilvl="1">
      <w:start w:val="1"/>
      <w:numFmt w:val="decimal"/>
      <w:suff w:val="space"/>
      <w:lvlText w:val="%1.%2."/>
      <w:lvlJc w:val="left"/>
      <w:pPr>
        <w:ind w:left="72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AFF7821"/>
    <w:multiLevelType w:val="hybridMultilevel"/>
    <w:tmpl w:val="E686619A"/>
    <w:lvl w:ilvl="0" w:tplc="AC84C3A6">
      <w:start w:val="1"/>
      <w:numFmt w:val="decimal"/>
      <w:pStyle w:val="Criterionsubheading"/>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05600572">
    <w:abstractNumId w:val="10"/>
  </w:num>
  <w:num w:numId="2" w16cid:durableId="856502089">
    <w:abstractNumId w:val="11"/>
  </w:num>
  <w:num w:numId="3" w16cid:durableId="1934581773">
    <w:abstractNumId w:val="12"/>
  </w:num>
  <w:num w:numId="4" w16cid:durableId="1642537126">
    <w:abstractNumId w:val="13"/>
  </w:num>
  <w:num w:numId="5" w16cid:durableId="447823965">
    <w:abstractNumId w:val="14"/>
  </w:num>
  <w:num w:numId="6" w16cid:durableId="713047627">
    <w:abstractNumId w:val="15"/>
  </w:num>
  <w:num w:numId="7" w16cid:durableId="933048053">
    <w:abstractNumId w:val="24"/>
  </w:num>
  <w:num w:numId="8" w16cid:durableId="1882357262">
    <w:abstractNumId w:val="22"/>
  </w:num>
  <w:num w:numId="9" w16cid:durableId="472210430">
    <w:abstractNumId w:val="33"/>
  </w:num>
  <w:num w:numId="10" w16cid:durableId="1712414931">
    <w:abstractNumId w:val="31"/>
  </w:num>
  <w:num w:numId="11" w16cid:durableId="228269976">
    <w:abstractNumId w:val="27"/>
  </w:num>
  <w:num w:numId="12" w16cid:durableId="1999110333">
    <w:abstractNumId w:val="18"/>
  </w:num>
  <w:num w:numId="13" w16cid:durableId="1870871623">
    <w:abstractNumId w:val="16"/>
  </w:num>
  <w:num w:numId="14" w16cid:durableId="281032617">
    <w:abstractNumId w:val="17"/>
  </w:num>
  <w:num w:numId="15" w16cid:durableId="1596353935">
    <w:abstractNumId w:val="22"/>
    <w:lvlOverride w:ilvl="0">
      <w:lvl w:ilvl="0">
        <w:start w:val="1"/>
        <w:numFmt w:val="bullet"/>
        <w:pStyle w:val="Bullettext"/>
        <w:lvlText w:val="●"/>
        <w:lvlJc w:val="left"/>
        <w:pPr>
          <w:tabs>
            <w:tab w:val="num" w:pos="0"/>
          </w:tabs>
          <w:ind w:left="360" w:hanging="360"/>
        </w:pPr>
        <w:rPr>
          <w:rFonts w:ascii="Arial" w:hAnsi="Arial" w:hint="default"/>
          <w:color w:val="000000"/>
          <w:sz w:val="22"/>
        </w:rPr>
      </w:lvl>
    </w:lvlOverride>
    <w:lvlOverride w:ilvl="1">
      <w:lvl w:ilvl="1">
        <w:start w:val="1"/>
        <w:numFmt w:val="bullet"/>
        <w:lvlText w:val="-"/>
        <w:lvlJc w:val="left"/>
        <w:pPr>
          <w:tabs>
            <w:tab w:val="num" w:pos="720"/>
          </w:tabs>
          <w:ind w:left="1080" w:hanging="360"/>
        </w:pPr>
        <w:rPr>
          <w:rFonts w:ascii="Courier New" w:hAnsi="Courier New" w:hint="default"/>
          <w:b w:val="0"/>
          <w:bCs w:val="0"/>
          <w:i w:val="0"/>
          <w:iCs w:val="0"/>
          <w:strike w:val="0"/>
          <w:color w:val="000000"/>
          <w:sz w:val="22"/>
          <w:u w:val="none"/>
        </w:rPr>
      </w:lvl>
    </w:lvlOverride>
    <w:lvlOverride w:ilvl="2">
      <w:lvl w:ilvl="2">
        <w:start w:val="1"/>
        <w:numFmt w:val="bullet"/>
        <w:lvlText w:val="■"/>
        <w:lvlJc w:val="right"/>
        <w:pPr>
          <w:tabs>
            <w:tab w:val="num" w:pos="1440"/>
          </w:tabs>
          <w:ind w:left="1800" w:hanging="180"/>
        </w:pPr>
        <w:rPr>
          <w:rFonts w:ascii="Arial" w:eastAsia="Arial" w:hAnsi="Arial" w:cs="Arial" w:hint="default"/>
          <w:b w:val="0"/>
          <w:bCs w:val="0"/>
          <w:i w:val="0"/>
          <w:iCs w:val="0"/>
          <w:strike w:val="0"/>
          <w:color w:val="000000"/>
          <w:sz w:val="22"/>
          <w:szCs w:val="22"/>
          <w:u w:val="none"/>
        </w:rPr>
      </w:lvl>
    </w:lvlOverride>
    <w:lvlOverride w:ilvl="3">
      <w:lvl w:ilvl="3">
        <w:start w:val="1"/>
        <w:numFmt w:val="bullet"/>
        <w:lvlText w:val="●"/>
        <w:lvlJc w:val="left"/>
        <w:pPr>
          <w:tabs>
            <w:tab w:val="num" w:pos="2160"/>
          </w:tabs>
          <w:ind w:left="2520" w:hanging="360"/>
        </w:pPr>
        <w:rPr>
          <w:rFonts w:ascii="Arial" w:eastAsia="Arial" w:hAnsi="Arial" w:cs="Arial" w:hint="default"/>
          <w:b w:val="0"/>
          <w:bCs w:val="0"/>
          <w:i w:val="0"/>
          <w:iCs w:val="0"/>
          <w:strike w:val="0"/>
          <w:color w:val="000000"/>
          <w:sz w:val="22"/>
          <w:szCs w:val="22"/>
          <w:u w:val="none"/>
        </w:rPr>
      </w:lvl>
    </w:lvlOverride>
    <w:lvlOverride w:ilvl="4">
      <w:lvl w:ilvl="4">
        <w:start w:val="1"/>
        <w:numFmt w:val="bullet"/>
        <w:lvlText w:val="○"/>
        <w:lvlJc w:val="left"/>
        <w:pPr>
          <w:tabs>
            <w:tab w:val="num" w:pos="2880"/>
          </w:tabs>
          <w:ind w:left="3240" w:hanging="360"/>
        </w:pPr>
        <w:rPr>
          <w:rFonts w:ascii="Arial" w:eastAsia="Arial" w:hAnsi="Arial" w:cs="Arial" w:hint="default"/>
          <w:b w:val="0"/>
          <w:bCs w:val="0"/>
          <w:i w:val="0"/>
          <w:iCs w:val="0"/>
          <w:strike w:val="0"/>
          <w:color w:val="000000"/>
          <w:sz w:val="22"/>
          <w:szCs w:val="22"/>
          <w:u w:val="none"/>
        </w:rPr>
      </w:lvl>
    </w:lvlOverride>
    <w:lvlOverride w:ilvl="5">
      <w:lvl w:ilvl="5">
        <w:start w:val="1"/>
        <w:numFmt w:val="bullet"/>
        <w:lvlText w:val="■"/>
        <w:lvlJc w:val="right"/>
        <w:pPr>
          <w:tabs>
            <w:tab w:val="num" w:pos="3600"/>
          </w:tabs>
          <w:ind w:left="3960" w:hanging="180"/>
        </w:pPr>
        <w:rPr>
          <w:rFonts w:ascii="Arial" w:eastAsia="Arial" w:hAnsi="Arial" w:cs="Arial" w:hint="default"/>
          <w:b w:val="0"/>
          <w:bCs w:val="0"/>
          <w:i w:val="0"/>
          <w:iCs w:val="0"/>
          <w:strike w:val="0"/>
          <w:color w:val="000000"/>
          <w:sz w:val="22"/>
          <w:szCs w:val="22"/>
          <w:u w:val="none"/>
        </w:rPr>
      </w:lvl>
    </w:lvlOverride>
    <w:lvlOverride w:ilvl="6">
      <w:lvl w:ilvl="6">
        <w:start w:val="1"/>
        <w:numFmt w:val="bullet"/>
        <w:lvlText w:val="●"/>
        <w:lvlJc w:val="left"/>
        <w:pPr>
          <w:tabs>
            <w:tab w:val="num" w:pos="4320"/>
          </w:tabs>
          <w:ind w:left="4680" w:hanging="360"/>
        </w:pPr>
        <w:rPr>
          <w:rFonts w:ascii="Arial" w:eastAsia="Arial" w:hAnsi="Arial" w:cs="Arial" w:hint="default"/>
          <w:b w:val="0"/>
          <w:bCs w:val="0"/>
          <w:i w:val="0"/>
          <w:iCs w:val="0"/>
          <w:strike w:val="0"/>
          <w:color w:val="000000"/>
          <w:sz w:val="22"/>
          <w:szCs w:val="22"/>
          <w:u w:val="none"/>
        </w:rPr>
      </w:lvl>
    </w:lvlOverride>
    <w:lvlOverride w:ilvl="7">
      <w:lvl w:ilvl="7">
        <w:start w:val="1"/>
        <w:numFmt w:val="bullet"/>
        <w:lvlText w:val="○"/>
        <w:lvlJc w:val="left"/>
        <w:pPr>
          <w:tabs>
            <w:tab w:val="num" w:pos="5040"/>
          </w:tabs>
          <w:ind w:left="5400" w:hanging="360"/>
        </w:pPr>
        <w:rPr>
          <w:rFonts w:ascii="Arial" w:eastAsia="Arial" w:hAnsi="Arial" w:cs="Arial" w:hint="default"/>
          <w:b w:val="0"/>
          <w:bCs w:val="0"/>
          <w:i w:val="0"/>
          <w:iCs w:val="0"/>
          <w:strike w:val="0"/>
          <w:color w:val="000000"/>
          <w:sz w:val="22"/>
          <w:szCs w:val="22"/>
          <w:u w:val="none"/>
        </w:rPr>
      </w:lvl>
    </w:lvlOverride>
    <w:lvlOverride w:ilvl="8">
      <w:lvl w:ilvl="8">
        <w:start w:val="1"/>
        <w:numFmt w:val="bullet"/>
        <w:lvlText w:val="■"/>
        <w:lvlJc w:val="right"/>
        <w:pPr>
          <w:tabs>
            <w:tab w:val="num" w:pos="5760"/>
          </w:tabs>
          <w:ind w:left="6120" w:hanging="180"/>
        </w:pPr>
        <w:rPr>
          <w:rFonts w:ascii="Arial" w:eastAsia="Arial" w:hAnsi="Arial" w:cs="Arial" w:hint="default"/>
          <w:b w:val="0"/>
          <w:bCs w:val="0"/>
          <w:i w:val="0"/>
          <w:iCs w:val="0"/>
          <w:strike w:val="0"/>
          <w:color w:val="000000"/>
          <w:sz w:val="22"/>
          <w:szCs w:val="22"/>
          <w:u w:val="none"/>
        </w:rPr>
      </w:lvl>
    </w:lvlOverride>
  </w:num>
  <w:num w:numId="16" w16cid:durableId="1031414319">
    <w:abstractNumId w:val="9"/>
  </w:num>
  <w:num w:numId="17" w16cid:durableId="156771383">
    <w:abstractNumId w:val="7"/>
  </w:num>
  <w:num w:numId="18" w16cid:durableId="453912844">
    <w:abstractNumId w:val="6"/>
  </w:num>
  <w:num w:numId="19" w16cid:durableId="1471287850">
    <w:abstractNumId w:val="5"/>
  </w:num>
  <w:num w:numId="20" w16cid:durableId="1067341693">
    <w:abstractNumId w:val="4"/>
  </w:num>
  <w:num w:numId="21" w16cid:durableId="2121756113">
    <w:abstractNumId w:val="8"/>
  </w:num>
  <w:num w:numId="22" w16cid:durableId="2074809222">
    <w:abstractNumId w:val="3"/>
  </w:num>
  <w:num w:numId="23" w16cid:durableId="1102842011">
    <w:abstractNumId w:val="2"/>
  </w:num>
  <w:num w:numId="24" w16cid:durableId="276375125">
    <w:abstractNumId w:val="1"/>
  </w:num>
  <w:num w:numId="25" w16cid:durableId="2146727849">
    <w:abstractNumId w:val="0"/>
  </w:num>
  <w:num w:numId="26" w16cid:durableId="641690390">
    <w:abstractNumId w:val="35"/>
  </w:num>
  <w:num w:numId="27" w16cid:durableId="108160007">
    <w:abstractNumId w:val="26"/>
  </w:num>
  <w:num w:numId="28" w16cid:durableId="1793547309">
    <w:abstractNumId w:val="20"/>
  </w:num>
  <w:num w:numId="29" w16cid:durableId="1010572316">
    <w:abstractNumId w:val="30"/>
  </w:num>
  <w:num w:numId="30" w16cid:durableId="99764666">
    <w:abstractNumId w:val="22"/>
    <w:lvlOverride w:ilvl="0">
      <w:lvl w:ilvl="0">
        <w:start w:val="1"/>
        <w:numFmt w:val="bullet"/>
        <w:pStyle w:val="Bullettext"/>
        <w:lvlText w:val="●"/>
        <w:lvlJc w:val="left"/>
        <w:pPr>
          <w:tabs>
            <w:tab w:val="num" w:pos="0"/>
          </w:tabs>
          <w:ind w:left="360" w:hanging="360"/>
        </w:pPr>
        <w:rPr>
          <w:rFonts w:ascii="Arial" w:hAnsi="Arial" w:hint="default"/>
          <w:color w:val="000000"/>
          <w:sz w:val="22"/>
        </w:rPr>
      </w:lvl>
    </w:lvlOverride>
    <w:lvlOverride w:ilvl="1">
      <w:lvl w:ilvl="1">
        <w:start w:val="1"/>
        <w:numFmt w:val="bullet"/>
        <w:lvlText w:val="-"/>
        <w:lvlJc w:val="left"/>
        <w:pPr>
          <w:tabs>
            <w:tab w:val="num" w:pos="720"/>
          </w:tabs>
          <w:ind w:left="720" w:hanging="432"/>
        </w:pPr>
        <w:rPr>
          <w:rFonts w:ascii="Courier New" w:hAnsi="Courier New" w:hint="default"/>
          <w:b w:val="0"/>
          <w:bCs w:val="0"/>
          <w:i w:val="0"/>
          <w:iCs w:val="0"/>
          <w:strike w:val="0"/>
          <w:color w:val="000000"/>
          <w:sz w:val="22"/>
          <w:u w:val="none"/>
        </w:rPr>
      </w:lvl>
    </w:lvlOverride>
    <w:lvlOverride w:ilvl="2">
      <w:lvl w:ilvl="2">
        <w:start w:val="1"/>
        <w:numFmt w:val="bullet"/>
        <w:lvlText w:val="■"/>
        <w:lvlJc w:val="right"/>
        <w:pPr>
          <w:tabs>
            <w:tab w:val="num" w:pos="1440"/>
          </w:tabs>
          <w:ind w:left="1800" w:hanging="180"/>
        </w:pPr>
        <w:rPr>
          <w:rFonts w:ascii="Arial" w:eastAsia="Arial" w:hAnsi="Arial" w:cs="Arial" w:hint="default"/>
          <w:b w:val="0"/>
          <w:bCs w:val="0"/>
          <w:i w:val="0"/>
          <w:iCs w:val="0"/>
          <w:strike w:val="0"/>
          <w:color w:val="000000"/>
          <w:sz w:val="22"/>
          <w:szCs w:val="22"/>
          <w:u w:val="none"/>
        </w:rPr>
      </w:lvl>
    </w:lvlOverride>
    <w:lvlOverride w:ilvl="3">
      <w:lvl w:ilvl="3">
        <w:start w:val="1"/>
        <w:numFmt w:val="bullet"/>
        <w:lvlText w:val="●"/>
        <w:lvlJc w:val="left"/>
        <w:pPr>
          <w:tabs>
            <w:tab w:val="num" w:pos="2160"/>
          </w:tabs>
          <w:ind w:left="2520" w:hanging="360"/>
        </w:pPr>
        <w:rPr>
          <w:rFonts w:ascii="Arial" w:eastAsia="Arial" w:hAnsi="Arial" w:cs="Arial" w:hint="default"/>
          <w:b w:val="0"/>
          <w:bCs w:val="0"/>
          <w:i w:val="0"/>
          <w:iCs w:val="0"/>
          <w:strike w:val="0"/>
          <w:color w:val="000000"/>
          <w:sz w:val="22"/>
          <w:szCs w:val="22"/>
          <w:u w:val="none"/>
        </w:rPr>
      </w:lvl>
    </w:lvlOverride>
    <w:lvlOverride w:ilvl="4">
      <w:lvl w:ilvl="4">
        <w:start w:val="1"/>
        <w:numFmt w:val="bullet"/>
        <w:lvlText w:val="○"/>
        <w:lvlJc w:val="left"/>
        <w:pPr>
          <w:tabs>
            <w:tab w:val="num" w:pos="2880"/>
          </w:tabs>
          <w:ind w:left="3240" w:hanging="360"/>
        </w:pPr>
        <w:rPr>
          <w:rFonts w:ascii="Arial" w:eastAsia="Arial" w:hAnsi="Arial" w:cs="Arial" w:hint="default"/>
          <w:b w:val="0"/>
          <w:bCs w:val="0"/>
          <w:i w:val="0"/>
          <w:iCs w:val="0"/>
          <w:strike w:val="0"/>
          <w:color w:val="000000"/>
          <w:sz w:val="22"/>
          <w:szCs w:val="22"/>
          <w:u w:val="none"/>
        </w:rPr>
      </w:lvl>
    </w:lvlOverride>
    <w:lvlOverride w:ilvl="5">
      <w:lvl w:ilvl="5">
        <w:start w:val="1"/>
        <w:numFmt w:val="bullet"/>
        <w:lvlText w:val="■"/>
        <w:lvlJc w:val="right"/>
        <w:pPr>
          <w:tabs>
            <w:tab w:val="num" w:pos="3600"/>
          </w:tabs>
          <w:ind w:left="3960" w:hanging="180"/>
        </w:pPr>
        <w:rPr>
          <w:rFonts w:ascii="Arial" w:eastAsia="Arial" w:hAnsi="Arial" w:cs="Arial" w:hint="default"/>
          <w:b w:val="0"/>
          <w:bCs w:val="0"/>
          <w:i w:val="0"/>
          <w:iCs w:val="0"/>
          <w:strike w:val="0"/>
          <w:color w:val="000000"/>
          <w:sz w:val="22"/>
          <w:szCs w:val="22"/>
          <w:u w:val="none"/>
        </w:rPr>
      </w:lvl>
    </w:lvlOverride>
    <w:lvlOverride w:ilvl="6">
      <w:lvl w:ilvl="6">
        <w:start w:val="1"/>
        <w:numFmt w:val="bullet"/>
        <w:lvlText w:val="●"/>
        <w:lvlJc w:val="left"/>
        <w:pPr>
          <w:tabs>
            <w:tab w:val="num" w:pos="4320"/>
          </w:tabs>
          <w:ind w:left="4680" w:hanging="360"/>
        </w:pPr>
        <w:rPr>
          <w:rFonts w:ascii="Arial" w:eastAsia="Arial" w:hAnsi="Arial" w:cs="Arial" w:hint="default"/>
          <w:b w:val="0"/>
          <w:bCs w:val="0"/>
          <w:i w:val="0"/>
          <w:iCs w:val="0"/>
          <w:strike w:val="0"/>
          <w:color w:val="000000"/>
          <w:sz w:val="22"/>
          <w:szCs w:val="22"/>
          <w:u w:val="none"/>
        </w:rPr>
      </w:lvl>
    </w:lvlOverride>
    <w:lvlOverride w:ilvl="7">
      <w:lvl w:ilvl="7">
        <w:start w:val="1"/>
        <w:numFmt w:val="bullet"/>
        <w:lvlText w:val="○"/>
        <w:lvlJc w:val="left"/>
        <w:pPr>
          <w:tabs>
            <w:tab w:val="num" w:pos="5040"/>
          </w:tabs>
          <w:ind w:left="5400" w:hanging="360"/>
        </w:pPr>
        <w:rPr>
          <w:rFonts w:ascii="Arial" w:eastAsia="Arial" w:hAnsi="Arial" w:cs="Arial" w:hint="default"/>
          <w:b w:val="0"/>
          <w:bCs w:val="0"/>
          <w:i w:val="0"/>
          <w:iCs w:val="0"/>
          <w:strike w:val="0"/>
          <w:color w:val="000000"/>
          <w:sz w:val="22"/>
          <w:szCs w:val="22"/>
          <w:u w:val="none"/>
        </w:rPr>
      </w:lvl>
    </w:lvlOverride>
    <w:lvlOverride w:ilvl="8">
      <w:lvl w:ilvl="8">
        <w:start w:val="1"/>
        <w:numFmt w:val="bullet"/>
        <w:lvlText w:val="■"/>
        <w:lvlJc w:val="right"/>
        <w:pPr>
          <w:tabs>
            <w:tab w:val="num" w:pos="5760"/>
          </w:tabs>
          <w:ind w:left="6120" w:hanging="180"/>
        </w:pPr>
        <w:rPr>
          <w:rFonts w:ascii="Arial" w:eastAsia="Arial" w:hAnsi="Arial" w:cs="Arial" w:hint="default"/>
          <w:b w:val="0"/>
          <w:bCs w:val="0"/>
          <w:i w:val="0"/>
          <w:iCs w:val="0"/>
          <w:strike w:val="0"/>
          <w:color w:val="000000"/>
          <w:sz w:val="22"/>
          <w:szCs w:val="22"/>
          <w:u w:val="none"/>
        </w:rPr>
      </w:lvl>
    </w:lvlOverride>
  </w:num>
  <w:num w:numId="31" w16cid:durableId="127863368">
    <w:abstractNumId w:val="22"/>
    <w:lvlOverride w:ilvl="0">
      <w:lvl w:ilvl="0">
        <w:start w:val="1"/>
        <w:numFmt w:val="bullet"/>
        <w:pStyle w:val="Bullettext"/>
        <w:lvlText w:val="●"/>
        <w:lvlJc w:val="left"/>
        <w:pPr>
          <w:tabs>
            <w:tab w:val="num" w:pos="0"/>
          </w:tabs>
          <w:ind w:left="360" w:hanging="360"/>
        </w:pPr>
        <w:rPr>
          <w:rFonts w:ascii="Arial" w:hAnsi="Arial" w:hint="default"/>
          <w:color w:val="000000"/>
          <w:sz w:val="22"/>
        </w:rPr>
      </w:lvl>
    </w:lvlOverride>
    <w:lvlOverride w:ilvl="1">
      <w:lvl w:ilvl="1">
        <w:start w:val="1"/>
        <w:numFmt w:val="bullet"/>
        <w:lvlText w:val="-"/>
        <w:lvlJc w:val="left"/>
        <w:pPr>
          <w:tabs>
            <w:tab w:val="num" w:pos="720"/>
          </w:tabs>
          <w:ind w:left="720" w:hanging="360"/>
        </w:pPr>
        <w:rPr>
          <w:rFonts w:ascii="Courier New" w:hAnsi="Courier New" w:hint="default"/>
          <w:b w:val="0"/>
          <w:bCs w:val="0"/>
          <w:i w:val="0"/>
          <w:iCs w:val="0"/>
          <w:strike w:val="0"/>
          <w:color w:val="000000"/>
          <w:sz w:val="22"/>
          <w:u w:val="none"/>
        </w:rPr>
      </w:lvl>
    </w:lvlOverride>
    <w:lvlOverride w:ilvl="2">
      <w:lvl w:ilvl="2">
        <w:start w:val="1"/>
        <w:numFmt w:val="bullet"/>
        <w:lvlText w:val="■"/>
        <w:lvlJc w:val="right"/>
        <w:pPr>
          <w:tabs>
            <w:tab w:val="num" w:pos="1440"/>
          </w:tabs>
          <w:ind w:left="1800" w:hanging="180"/>
        </w:pPr>
        <w:rPr>
          <w:rFonts w:ascii="Arial" w:eastAsia="Arial" w:hAnsi="Arial" w:cs="Arial" w:hint="default"/>
          <w:b w:val="0"/>
          <w:bCs w:val="0"/>
          <w:i w:val="0"/>
          <w:iCs w:val="0"/>
          <w:strike w:val="0"/>
          <w:color w:val="000000"/>
          <w:sz w:val="22"/>
          <w:szCs w:val="22"/>
          <w:u w:val="none"/>
        </w:rPr>
      </w:lvl>
    </w:lvlOverride>
    <w:lvlOverride w:ilvl="3">
      <w:lvl w:ilvl="3">
        <w:start w:val="1"/>
        <w:numFmt w:val="bullet"/>
        <w:lvlText w:val="●"/>
        <w:lvlJc w:val="left"/>
        <w:pPr>
          <w:tabs>
            <w:tab w:val="num" w:pos="2160"/>
          </w:tabs>
          <w:ind w:left="2520" w:hanging="360"/>
        </w:pPr>
        <w:rPr>
          <w:rFonts w:ascii="Arial" w:eastAsia="Arial" w:hAnsi="Arial" w:cs="Arial" w:hint="default"/>
          <w:b w:val="0"/>
          <w:bCs w:val="0"/>
          <w:i w:val="0"/>
          <w:iCs w:val="0"/>
          <w:strike w:val="0"/>
          <w:color w:val="000000"/>
          <w:sz w:val="22"/>
          <w:szCs w:val="22"/>
          <w:u w:val="none"/>
        </w:rPr>
      </w:lvl>
    </w:lvlOverride>
    <w:lvlOverride w:ilvl="4">
      <w:lvl w:ilvl="4">
        <w:start w:val="1"/>
        <w:numFmt w:val="bullet"/>
        <w:lvlText w:val="○"/>
        <w:lvlJc w:val="left"/>
        <w:pPr>
          <w:tabs>
            <w:tab w:val="num" w:pos="2880"/>
          </w:tabs>
          <w:ind w:left="3240" w:hanging="360"/>
        </w:pPr>
        <w:rPr>
          <w:rFonts w:ascii="Arial" w:eastAsia="Arial" w:hAnsi="Arial" w:cs="Arial" w:hint="default"/>
          <w:b w:val="0"/>
          <w:bCs w:val="0"/>
          <w:i w:val="0"/>
          <w:iCs w:val="0"/>
          <w:strike w:val="0"/>
          <w:color w:val="000000"/>
          <w:sz w:val="22"/>
          <w:szCs w:val="22"/>
          <w:u w:val="none"/>
        </w:rPr>
      </w:lvl>
    </w:lvlOverride>
    <w:lvlOverride w:ilvl="5">
      <w:lvl w:ilvl="5">
        <w:start w:val="1"/>
        <w:numFmt w:val="bullet"/>
        <w:lvlText w:val="■"/>
        <w:lvlJc w:val="right"/>
        <w:pPr>
          <w:tabs>
            <w:tab w:val="num" w:pos="3600"/>
          </w:tabs>
          <w:ind w:left="3960" w:hanging="180"/>
        </w:pPr>
        <w:rPr>
          <w:rFonts w:ascii="Arial" w:eastAsia="Arial" w:hAnsi="Arial" w:cs="Arial" w:hint="default"/>
          <w:b w:val="0"/>
          <w:bCs w:val="0"/>
          <w:i w:val="0"/>
          <w:iCs w:val="0"/>
          <w:strike w:val="0"/>
          <w:color w:val="000000"/>
          <w:sz w:val="22"/>
          <w:szCs w:val="22"/>
          <w:u w:val="none"/>
        </w:rPr>
      </w:lvl>
    </w:lvlOverride>
    <w:lvlOverride w:ilvl="6">
      <w:lvl w:ilvl="6">
        <w:start w:val="1"/>
        <w:numFmt w:val="bullet"/>
        <w:lvlText w:val="●"/>
        <w:lvlJc w:val="left"/>
        <w:pPr>
          <w:tabs>
            <w:tab w:val="num" w:pos="4320"/>
          </w:tabs>
          <w:ind w:left="4680" w:hanging="360"/>
        </w:pPr>
        <w:rPr>
          <w:rFonts w:ascii="Arial" w:eastAsia="Arial" w:hAnsi="Arial" w:cs="Arial" w:hint="default"/>
          <w:b w:val="0"/>
          <w:bCs w:val="0"/>
          <w:i w:val="0"/>
          <w:iCs w:val="0"/>
          <w:strike w:val="0"/>
          <w:color w:val="000000"/>
          <w:sz w:val="22"/>
          <w:szCs w:val="22"/>
          <w:u w:val="none"/>
        </w:rPr>
      </w:lvl>
    </w:lvlOverride>
    <w:lvlOverride w:ilvl="7">
      <w:lvl w:ilvl="7">
        <w:start w:val="1"/>
        <w:numFmt w:val="bullet"/>
        <w:lvlText w:val="○"/>
        <w:lvlJc w:val="left"/>
        <w:pPr>
          <w:tabs>
            <w:tab w:val="num" w:pos="5040"/>
          </w:tabs>
          <w:ind w:left="5400" w:hanging="360"/>
        </w:pPr>
        <w:rPr>
          <w:rFonts w:ascii="Arial" w:eastAsia="Arial" w:hAnsi="Arial" w:cs="Arial" w:hint="default"/>
          <w:b w:val="0"/>
          <w:bCs w:val="0"/>
          <w:i w:val="0"/>
          <w:iCs w:val="0"/>
          <w:strike w:val="0"/>
          <w:color w:val="000000"/>
          <w:sz w:val="22"/>
          <w:szCs w:val="22"/>
          <w:u w:val="none"/>
        </w:rPr>
      </w:lvl>
    </w:lvlOverride>
    <w:lvlOverride w:ilvl="8">
      <w:lvl w:ilvl="8">
        <w:start w:val="1"/>
        <w:numFmt w:val="bullet"/>
        <w:lvlText w:val="■"/>
        <w:lvlJc w:val="right"/>
        <w:pPr>
          <w:tabs>
            <w:tab w:val="num" w:pos="5760"/>
          </w:tabs>
          <w:ind w:left="6120" w:hanging="180"/>
        </w:pPr>
        <w:rPr>
          <w:rFonts w:ascii="Arial" w:eastAsia="Arial" w:hAnsi="Arial" w:cs="Arial" w:hint="default"/>
          <w:b w:val="0"/>
          <w:bCs w:val="0"/>
          <w:i w:val="0"/>
          <w:iCs w:val="0"/>
          <w:strike w:val="0"/>
          <w:color w:val="000000"/>
          <w:sz w:val="22"/>
          <w:szCs w:val="22"/>
          <w:u w:val="none"/>
        </w:rPr>
      </w:lvl>
    </w:lvlOverride>
  </w:num>
  <w:num w:numId="32" w16cid:durableId="937448448">
    <w:abstractNumId w:val="22"/>
    <w:lvlOverride w:ilvl="0">
      <w:lvl w:ilvl="0">
        <w:start w:val="1"/>
        <w:numFmt w:val="bullet"/>
        <w:pStyle w:val="Bullettext"/>
        <w:lvlText w:val="●"/>
        <w:lvlJc w:val="left"/>
        <w:pPr>
          <w:tabs>
            <w:tab w:val="num" w:pos="0"/>
          </w:tabs>
          <w:ind w:left="360" w:hanging="360"/>
        </w:pPr>
        <w:rPr>
          <w:rFonts w:ascii="Arial" w:hAnsi="Arial" w:hint="default"/>
          <w:color w:val="000000"/>
          <w:sz w:val="22"/>
        </w:rPr>
      </w:lvl>
    </w:lvlOverride>
    <w:lvlOverride w:ilvl="1">
      <w:lvl w:ilvl="1">
        <w:start w:val="1"/>
        <w:numFmt w:val="bullet"/>
        <w:lvlText w:val="-"/>
        <w:lvlJc w:val="left"/>
        <w:pPr>
          <w:tabs>
            <w:tab w:val="num" w:pos="720"/>
          </w:tabs>
          <w:ind w:left="720" w:hanging="360"/>
        </w:pPr>
        <w:rPr>
          <w:rFonts w:ascii="Courier New" w:hAnsi="Courier New" w:hint="default"/>
          <w:b w:val="0"/>
          <w:bCs w:val="0"/>
          <w:i w:val="0"/>
          <w:iCs w:val="0"/>
          <w:strike w:val="0"/>
          <w:color w:val="000000"/>
          <w:sz w:val="22"/>
          <w:u w:val="none"/>
        </w:rPr>
      </w:lvl>
    </w:lvlOverride>
    <w:lvlOverride w:ilvl="2">
      <w:lvl w:ilvl="2">
        <w:start w:val="1"/>
        <w:numFmt w:val="bullet"/>
        <w:lvlText w:val="■"/>
        <w:lvlJc w:val="right"/>
        <w:pPr>
          <w:tabs>
            <w:tab w:val="num" w:pos="1440"/>
          </w:tabs>
          <w:ind w:left="1800" w:hanging="180"/>
        </w:pPr>
        <w:rPr>
          <w:rFonts w:ascii="Arial" w:eastAsia="Arial" w:hAnsi="Arial" w:cs="Arial" w:hint="default"/>
          <w:b w:val="0"/>
          <w:bCs w:val="0"/>
          <w:i w:val="0"/>
          <w:iCs w:val="0"/>
          <w:strike w:val="0"/>
          <w:color w:val="000000"/>
          <w:sz w:val="22"/>
          <w:szCs w:val="22"/>
          <w:u w:val="none"/>
        </w:rPr>
      </w:lvl>
    </w:lvlOverride>
    <w:lvlOverride w:ilvl="3">
      <w:lvl w:ilvl="3">
        <w:start w:val="1"/>
        <w:numFmt w:val="bullet"/>
        <w:lvlText w:val="●"/>
        <w:lvlJc w:val="left"/>
        <w:pPr>
          <w:tabs>
            <w:tab w:val="num" w:pos="2160"/>
          </w:tabs>
          <w:ind w:left="2520" w:hanging="360"/>
        </w:pPr>
        <w:rPr>
          <w:rFonts w:ascii="Arial" w:eastAsia="Arial" w:hAnsi="Arial" w:cs="Arial" w:hint="default"/>
          <w:b w:val="0"/>
          <w:bCs w:val="0"/>
          <w:i w:val="0"/>
          <w:iCs w:val="0"/>
          <w:strike w:val="0"/>
          <w:color w:val="000000"/>
          <w:sz w:val="22"/>
          <w:szCs w:val="22"/>
          <w:u w:val="none"/>
        </w:rPr>
      </w:lvl>
    </w:lvlOverride>
    <w:lvlOverride w:ilvl="4">
      <w:lvl w:ilvl="4">
        <w:start w:val="1"/>
        <w:numFmt w:val="bullet"/>
        <w:lvlText w:val="○"/>
        <w:lvlJc w:val="left"/>
        <w:pPr>
          <w:tabs>
            <w:tab w:val="num" w:pos="2880"/>
          </w:tabs>
          <w:ind w:left="3240" w:hanging="360"/>
        </w:pPr>
        <w:rPr>
          <w:rFonts w:ascii="Arial" w:eastAsia="Arial" w:hAnsi="Arial" w:cs="Arial" w:hint="default"/>
          <w:b w:val="0"/>
          <w:bCs w:val="0"/>
          <w:i w:val="0"/>
          <w:iCs w:val="0"/>
          <w:strike w:val="0"/>
          <w:color w:val="000000"/>
          <w:sz w:val="22"/>
          <w:szCs w:val="22"/>
          <w:u w:val="none"/>
        </w:rPr>
      </w:lvl>
    </w:lvlOverride>
    <w:lvlOverride w:ilvl="5">
      <w:lvl w:ilvl="5">
        <w:start w:val="1"/>
        <w:numFmt w:val="bullet"/>
        <w:lvlText w:val="■"/>
        <w:lvlJc w:val="right"/>
        <w:pPr>
          <w:tabs>
            <w:tab w:val="num" w:pos="3600"/>
          </w:tabs>
          <w:ind w:left="3960" w:hanging="180"/>
        </w:pPr>
        <w:rPr>
          <w:rFonts w:ascii="Arial" w:eastAsia="Arial" w:hAnsi="Arial" w:cs="Arial" w:hint="default"/>
          <w:b w:val="0"/>
          <w:bCs w:val="0"/>
          <w:i w:val="0"/>
          <w:iCs w:val="0"/>
          <w:strike w:val="0"/>
          <w:color w:val="000000"/>
          <w:sz w:val="22"/>
          <w:szCs w:val="22"/>
          <w:u w:val="none"/>
        </w:rPr>
      </w:lvl>
    </w:lvlOverride>
    <w:lvlOverride w:ilvl="6">
      <w:lvl w:ilvl="6">
        <w:start w:val="1"/>
        <w:numFmt w:val="bullet"/>
        <w:lvlText w:val="●"/>
        <w:lvlJc w:val="left"/>
        <w:pPr>
          <w:tabs>
            <w:tab w:val="num" w:pos="4320"/>
          </w:tabs>
          <w:ind w:left="4680" w:hanging="360"/>
        </w:pPr>
        <w:rPr>
          <w:rFonts w:ascii="Arial" w:eastAsia="Arial" w:hAnsi="Arial" w:cs="Arial" w:hint="default"/>
          <w:b w:val="0"/>
          <w:bCs w:val="0"/>
          <w:i w:val="0"/>
          <w:iCs w:val="0"/>
          <w:strike w:val="0"/>
          <w:color w:val="000000"/>
          <w:sz w:val="22"/>
          <w:szCs w:val="22"/>
          <w:u w:val="none"/>
        </w:rPr>
      </w:lvl>
    </w:lvlOverride>
    <w:lvlOverride w:ilvl="7">
      <w:lvl w:ilvl="7">
        <w:start w:val="1"/>
        <w:numFmt w:val="bullet"/>
        <w:lvlText w:val="○"/>
        <w:lvlJc w:val="left"/>
        <w:pPr>
          <w:tabs>
            <w:tab w:val="num" w:pos="5040"/>
          </w:tabs>
          <w:ind w:left="5400" w:hanging="360"/>
        </w:pPr>
        <w:rPr>
          <w:rFonts w:ascii="Arial" w:eastAsia="Arial" w:hAnsi="Arial" w:cs="Arial" w:hint="default"/>
          <w:b w:val="0"/>
          <w:bCs w:val="0"/>
          <w:i w:val="0"/>
          <w:iCs w:val="0"/>
          <w:strike w:val="0"/>
          <w:color w:val="000000"/>
          <w:sz w:val="22"/>
          <w:szCs w:val="22"/>
          <w:u w:val="none"/>
        </w:rPr>
      </w:lvl>
    </w:lvlOverride>
    <w:lvlOverride w:ilvl="8">
      <w:lvl w:ilvl="8">
        <w:start w:val="1"/>
        <w:numFmt w:val="bullet"/>
        <w:lvlText w:val="■"/>
        <w:lvlJc w:val="right"/>
        <w:pPr>
          <w:tabs>
            <w:tab w:val="num" w:pos="5760"/>
          </w:tabs>
          <w:ind w:left="6120" w:hanging="180"/>
        </w:pPr>
        <w:rPr>
          <w:rFonts w:ascii="Arial" w:eastAsia="Arial" w:hAnsi="Arial" w:cs="Arial" w:hint="default"/>
          <w:b w:val="0"/>
          <w:bCs w:val="0"/>
          <w:i w:val="0"/>
          <w:iCs w:val="0"/>
          <w:strike w:val="0"/>
          <w:color w:val="000000"/>
          <w:sz w:val="22"/>
          <w:szCs w:val="22"/>
          <w:u w:val="none"/>
        </w:rPr>
      </w:lvl>
    </w:lvlOverride>
  </w:num>
  <w:num w:numId="33" w16cid:durableId="968127415">
    <w:abstractNumId w:val="34"/>
  </w:num>
  <w:num w:numId="34" w16cid:durableId="1476950924">
    <w:abstractNumId w:val="36"/>
  </w:num>
  <w:num w:numId="35" w16cid:durableId="1009525638">
    <w:abstractNumId w:val="25"/>
  </w:num>
  <w:num w:numId="36" w16cid:durableId="1352027538">
    <w:abstractNumId w:val="23"/>
  </w:num>
  <w:num w:numId="37" w16cid:durableId="214706682">
    <w:abstractNumId w:val="29"/>
  </w:num>
  <w:num w:numId="38" w16cid:durableId="16638471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55378940">
    <w:abstractNumId w:val="32"/>
  </w:num>
  <w:num w:numId="40" w16cid:durableId="306132511">
    <w:abstractNumId w:val="21"/>
  </w:num>
  <w:num w:numId="41" w16cid:durableId="431634464">
    <w:abstractNumId w:val="28"/>
  </w:num>
  <w:num w:numId="42" w16cid:durableId="10147639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comments" w:enforcement="1" w:cryptProviderType="rsaAES" w:cryptAlgorithmClass="hash" w:cryptAlgorithmType="typeAny" w:cryptAlgorithmSid="14" w:cryptSpinCount="100000" w:hash="3ccYN+IUvMop/0E835EXevs/jUd6BGs/N118bFi84WrYxjBXa+jqmk3PpG53IMBrtwvdyeNZ7g09oYQhmgSWHw==" w:salt="7DOwLQeDHBkFPghsppke1Q=="/>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xNDextDQ0N7U0NrdU0lEKTi0uzszPAykwrgUArL7LUSwAAAA="/>
  </w:docVars>
  <w:rsids>
    <w:rsidRoot w:val="005B114A"/>
    <w:rsid w:val="000120A1"/>
    <w:rsid w:val="00015B85"/>
    <w:rsid w:val="00017B56"/>
    <w:rsid w:val="0002622D"/>
    <w:rsid w:val="00041305"/>
    <w:rsid w:val="000414A1"/>
    <w:rsid w:val="00044855"/>
    <w:rsid w:val="000533D0"/>
    <w:rsid w:val="000564C1"/>
    <w:rsid w:val="00080E91"/>
    <w:rsid w:val="000B0111"/>
    <w:rsid w:val="000D19AA"/>
    <w:rsid w:val="000E3211"/>
    <w:rsid w:val="000F6815"/>
    <w:rsid w:val="001273E1"/>
    <w:rsid w:val="00145EF1"/>
    <w:rsid w:val="00155FD6"/>
    <w:rsid w:val="00166528"/>
    <w:rsid w:val="001749DB"/>
    <w:rsid w:val="001A76C9"/>
    <w:rsid w:val="001C087A"/>
    <w:rsid w:val="001C55B2"/>
    <w:rsid w:val="001D1BF2"/>
    <w:rsid w:val="001F0525"/>
    <w:rsid w:val="001F07C6"/>
    <w:rsid w:val="002038E5"/>
    <w:rsid w:val="002136C0"/>
    <w:rsid w:val="00224754"/>
    <w:rsid w:val="00241FF0"/>
    <w:rsid w:val="00253282"/>
    <w:rsid w:val="0026389D"/>
    <w:rsid w:val="002746E8"/>
    <w:rsid w:val="00290C7D"/>
    <w:rsid w:val="00291D61"/>
    <w:rsid w:val="002964EB"/>
    <w:rsid w:val="002B1FC4"/>
    <w:rsid w:val="002B4F99"/>
    <w:rsid w:val="002C7957"/>
    <w:rsid w:val="002D4B7A"/>
    <w:rsid w:val="002E6358"/>
    <w:rsid w:val="00301462"/>
    <w:rsid w:val="003054D8"/>
    <w:rsid w:val="00307FF7"/>
    <w:rsid w:val="00313F06"/>
    <w:rsid w:val="00334C8D"/>
    <w:rsid w:val="003427A3"/>
    <w:rsid w:val="00343B85"/>
    <w:rsid w:val="0036414F"/>
    <w:rsid w:val="00376F70"/>
    <w:rsid w:val="00385775"/>
    <w:rsid w:val="00386BF8"/>
    <w:rsid w:val="003B3250"/>
    <w:rsid w:val="003D5016"/>
    <w:rsid w:val="003F3C7E"/>
    <w:rsid w:val="0041148A"/>
    <w:rsid w:val="00411532"/>
    <w:rsid w:val="00411CD1"/>
    <w:rsid w:val="00415DAA"/>
    <w:rsid w:val="00421258"/>
    <w:rsid w:val="0042197C"/>
    <w:rsid w:val="00435599"/>
    <w:rsid w:val="0043729B"/>
    <w:rsid w:val="00441FDE"/>
    <w:rsid w:val="004424F5"/>
    <w:rsid w:val="00472B70"/>
    <w:rsid w:val="0048084F"/>
    <w:rsid w:val="00484EC3"/>
    <w:rsid w:val="00490824"/>
    <w:rsid w:val="0049202C"/>
    <w:rsid w:val="004B1601"/>
    <w:rsid w:val="004B60C5"/>
    <w:rsid w:val="004C1B5C"/>
    <w:rsid w:val="004F2472"/>
    <w:rsid w:val="00500323"/>
    <w:rsid w:val="00516098"/>
    <w:rsid w:val="005205F4"/>
    <w:rsid w:val="00534E77"/>
    <w:rsid w:val="00543FCE"/>
    <w:rsid w:val="005529DA"/>
    <w:rsid w:val="00553409"/>
    <w:rsid w:val="00577D2A"/>
    <w:rsid w:val="00582A1D"/>
    <w:rsid w:val="00583A65"/>
    <w:rsid w:val="00594195"/>
    <w:rsid w:val="005959BE"/>
    <w:rsid w:val="005A32EB"/>
    <w:rsid w:val="005B114A"/>
    <w:rsid w:val="005B5618"/>
    <w:rsid w:val="005C2B28"/>
    <w:rsid w:val="005C2F1A"/>
    <w:rsid w:val="005C34D2"/>
    <w:rsid w:val="005C4494"/>
    <w:rsid w:val="005C544E"/>
    <w:rsid w:val="005C5FDA"/>
    <w:rsid w:val="005C692B"/>
    <w:rsid w:val="005D2B87"/>
    <w:rsid w:val="005E267B"/>
    <w:rsid w:val="005F0760"/>
    <w:rsid w:val="006045E0"/>
    <w:rsid w:val="00604A7D"/>
    <w:rsid w:val="006159BD"/>
    <w:rsid w:val="00634B35"/>
    <w:rsid w:val="0065577B"/>
    <w:rsid w:val="00660878"/>
    <w:rsid w:val="00664C1D"/>
    <w:rsid w:val="00696088"/>
    <w:rsid w:val="006B3D65"/>
    <w:rsid w:val="006B6118"/>
    <w:rsid w:val="006C09EF"/>
    <w:rsid w:val="006D2E5F"/>
    <w:rsid w:val="006D3C47"/>
    <w:rsid w:val="006D7DC2"/>
    <w:rsid w:val="006E09AB"/>
    <w:rsid w:val="006F08EA"/>
    <w:rsid w:val="00710354"/>
    <w:rsid w:val="007138C2"/>
    <w:rsid w:val="0075170B"/>
    <w:rsid w:val="00752376"/>
    <w:rsid w:val="007537EB"/>
    <w:rsid w:val="007546F5"/>
    <w:rsid w:val="007665FF"/>
    <w:rsid w:val="007772D5"/>
    <w:rsid w:val="00786C20"/>
    <w:rsid w:val="007A6E59"/>
    <w:rsid w:val="007B1EED"/>
    <w:rsid w:val="007D163E"/>
    <w:rsid w:val="007E22A9"/>
    <w:rsid w:val="007F0ACF"/>
    <w:rsid w:val="007F7C2B"/>
    <w:rsid w:val="008017EF"/>
    <w:rsid w:val="00805862"/>
    <w:rsid w:val="00830329"/>
    <w:rsid w:val="00833D8E"/>
    <w:rsid w:val="00841903"/>
    <w:rsid w:val="00847EC8"/>
    <w:rsid w:val="008524E8"/>
    <w:rsid w:val="0086343F"/>
    <w:rsid w:val="00881C42"/>
    <w:rsid w:val="008B0606"/>
    <w:rsid w:val="008C17DA"/>
    <w:rsid w:val="008C778F"/>
    <w:rsid w:val="008D2570"/>
    <w:rsid w:val="008D33F9"/>
    <w:rsid w:val="008E2AFD"/>
    <w:rsid w:val="008E2EB8"/>
    <w:rsid w:val="008F4CA0"/>
    <w:rsid w:val="009173CC"/>
    <w:rsid w:val="009338B3"/>
    <w:rsid w:val="00941D1F"/>
    <w:rsid w:val="0094200B"/>
    <w:rsid w:val="00950859"/>
    <w:rsid w:val="00955DBE"/>
    <w:rsid w:val="009672E0"/>
    <w:rsid w:val="009708CA"/>
    <w:rsid w:val="00995787"/>
    <w:rsid w:val="009A13BF"/>
    <w:rsid w:val="009A1731"/>
    <w:rsid w:val="009B00ED"/>
    <w:rsid w:val="009B2223"/>
    <w:rsid w:val="009C07CF"/>
    <w:rsid w:val="009C0AF2"/>
    <w:rsid w:val="009E45D5"/>
    <w:rsid w:val="009F7456"/>
    <w:rsid w:val="00A02BEF"/>
    <w:rsid w:val="00A13291"/>
    <w:rsid w:val="00A14DE0"/>
    <w:rsid w:val="00A14F9A"/>
    <w:rsid w:val="00A207CE"/>
    <w:rsid w:val="00A27BA3"/>
    <w:rsid w:val="00A32ACC"/>
    <w:rsid w:val="00A45B94"/>
    <w:rsid w:val="00A61BD7"/>
    <w:rsid w:val="00A70C73"/>
    <w:rsid w:val="00A755EA"/>
    <w:rsid w:val="00A77B3E"/>
    <w:rsid w:val="00A87573"/>
    <w:rsid w:val="00AA2E9F"/>
    <w:rsid w:val="00AB7A01"/>
    <w:rsid w:val="00AD7849"/>
    <w:rsid w:val="00AE6AC6"/>
    <w:rsid w:val="00AF437B"/>
    <w:rsid w:val="00B02412"/>
    <w:rsid w:val="00B04026"/>
    <w:rsid w:val="00B16241"/>
    <w:rsid w:val="00B27454"/>
    <w:rsid w:val="00B301CB"/>
    <w:rsid w:val="00B43004"/>
    <w:rsid w:val="00B459DA"/>
    <w:rsid w:val="00BA2E9A"/>
    <w:rsid w:val="00BA6727"/>
    <w:rsid w:val="00BB2AA6"/>
    <w:rsid w:val="00BB7E46"/>
    <w:rsid w:val="00BC1D56"/>
    <w:rsid w:val="00BF1A41"/>
    <w:rsid w:val="00C071D2"/>
    <w:rsid w:val="00C172F4"/>
    <w:rsid w:val="00C264EA"/>
    <w:rsid w:val="00C317BB"/>
    <w:rsid w:val="00C423D7"/>
    <w:rsid w:val="00C62F16"/>
    <w:rsid w:val="00CA175C"/>
    <w:rsid w:val="00CD3079"/>
    <w:rsid w:val="00CD6B14"/>
    <w:rsid w:val="00D00DEF"/>
    <w:rsid w:val="00D144BE"/>
    <w:rsid w:val="00D15333"/>
    <w:rsid w:val="00D20DA9"/>
    <w:rsid w:val="00D23723"/>
    <w:rsid w:val="00D23B2D"/>
    <w:rsid w:val="00D24CDD"/>
    <w:rsid w:val="00D26FC2"/>
    <w:rsid w:val="00D349D7"/>
    <w:rsid w:val="00D34A57"/>
    <w:rsid w:val="00D55E65"/>
    <w:rsid w:val="00D57437"/>
    <w:rsid w:val="00D616EB"/>
    <w:rsid w:val="00D70E27"/>
    <w:rsid w:val="00D80EAC"/>
    <w:rsid w:val="00D81901"/>
    <w:rsid w:val="00DA27D3"/>
    <w:rsid w:val="00DB2326"/>
    <w:rsid w:val="00DF0E45"/>
    <w:rsid w:val="00DF4B97"/>
    <w:rsid w:val="00E15F6B"/>
    <w:rsid w:val="00E51670"/>
    <w:rsid w:val="00E52F47"/>
    <w:rsid w:val="00E63EF6"/>
    <w:rsid w:val="00E70DB1"/>
    <w:rsid w:val="00EC4E1C"/>
    <w:rsid w:val="00ED2DA4"/>
    <w:rsid w:val="00ED6FE5"/>
    <w:rsid w:val="00EE0752"/>
    <w:rsid w:val="00F07789"/>
    <w:rsid w:val="00F103F7"/>
    <w:rsid w:val="00F21995"/>
    <w:rsid w:val="00F2573C"/>
    <w:rsid w:val="00F26543"/>
    <w:rsid w:val="00F30F60"/>
    <w:rsid w:val="00F3561C"/>
    <w:rsid w:val="00F36BBC"/>
    <w:rsid w:val="00F43E46"/>
    <w:rsid w:val="00F663B2"/>
    <w:rsid w:val="00F6669A"/>
    <w:rsid w:val="00F77B01"/>
    <w:rsid w:val="00F85ECD"/>
    <w:rsid w:val="00F93D08"/>
    <w:rsid w:val="00FB2507"/>
    <w:rsid w:val="00FB5B9A"/>
    <w:rsid w:val="00FC67A4"/>
    <w:rsid w:val="03A05ECC"/>
    <w:rsid w:val="5705B9F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F49EB6"/>
  <w15:docId w15:val="{13A3EEE3-A921-4AE5-95EA-0AA1EACA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1A76C9"/>
    <w:pPr>
      <w:spacing w:before="120" w:after="120" w:line="276" w:lineRule="auto"/>
    </w:pPr>
    <w:rPr>
      <w:rFonts w:ascii="Arial" w:eastAsia="Arial" w:hAnsi="Arial" w:cs="Arial"/>
      <w:color w:val="000000"/>
      <w:szCs w:val="22"/>
      <w:lang w:val="en-AU"/>
    </w:rPr>
  </w:style>
  <w:style w:type="paragraph" w:styleId="Heading1">
    <w:name w:val="heading 1"/>
    <w:basedOn w:val="Normal"/>
    <w:next w:val="Normal"/>
    <w:autoRedefine/>
    <w:qFormat/>
    <w:rsid w:val="003054D8"/>
    <w:pPr>
      <w:keepNext/>
      <w:pBdr>
        <w:bottom w:val="single" w:sz="4" w:space="1" w:color="17365D" w:themeColor="text2" w:themeShade="BF"/>
      </w:pBdr>
      <w:spacing w:before="0" w:line="240" w:lineRule="auto"/>
      <w:ind w:right="-1"/>
      <w:outlineLvl w:val="0"/>
    </w:pPr>
    <w:rPr>
      <w:rFonts w:ascii="Arial Narrow" w:eastAsia="Calibri" w:hAnsi="Arial Narrow"/>
      <w:b/>
      <w:caps/>
      <w:noProof/>
      <w:color w:val="84C446"/>
      <w:sz w:val="48"/>
      <w:szCs w:val="44"/>
    </w:rPr>
  </w:style>
  <w:style w:type="paragraph" w:styleId="Heading2">
    <w:name w:val="heading 2"/>
    <w:basedOn w:val="Normal"/>
    <w:next w:val="Normal"/>
    <w:link w:val="Heading2Char"/>
    <w:autoRedefine/>
    <w:qFormat/>
    <w:rsid w:val="001749DB"/>
    <w:pPr>
      <w:widowControl w:val="0"/>
      <w:spacing w:before="240" w:line="240" w:lineRule="auto"/>
      <w:outlineLvl w:val="1"/>
    </w:pPr>
    <w:rPr>
      <w:rFonts w:ascii="Arial Narrow" w:eastAsia="Times New Roman" w:hAnsi="Arial Narrow"/>
      <w:b/>
      <w:caps/>
      <w:noProof/>
      <w:color w:val="84C446"/>
      <w:sz w:val="36"/>
      <w:szCs w:val="32"/>
    </w:rPr>
  </w:style>
  <w:style w:type="paragraph" w:styleId="Heading3">
    <w:name w:val="heading 3"/>
    <w:basedOn w:val="Normal"/>
    <w:next w:val="Normal"/>
    <w:link w:val="Heading3Char"/>
    <w:autoRedefine/>
    <w:qFormat/>
    <w:rsid w:val="001F0525"/>
    <w:pPr>
      <w:keepNext/>
      <w:spacing w:before="240" w:line="240" w:lineRule="auto"/>
      <w:outlineLvl w:val="2"/>
    </w:pPr>
    <w:rPr>
      <w:b/>
      <w:caps/>
      <w:color w:val="84C446"/>
      <w:sz w:val="24"/>
      <w:szCs w:val="28"/>
    </w:rPr>
  </w:style>
  <w:style w:type="paragraph" w:styleId="Heading4">
    <w:name w:val="heading 4"/>
    <w:basedOn w:val="Normal"/>
    <w:next w:val="Normal"/>
    <w:qFormat/>
    <w:rsid w:val="005E267B"/>
    <w:pPr>
      <w:keepNext/>
      <w:spacing w:before="240" w:after="40" w:line="240" w:lineRule="auto"/>
      <w:outlineLvl w:val="3"/>
    </w:pPr>
    <w:rPr>
      <w:b/>
      <w:bCs/>
      <w:szCs w:val="24"/>
    </w:rPr>
  </w:style>
  <w:style w:type="paragraph" w:styleId="Heading5">
    <w:name w:val="heading 5"/>
    <w:basedOn w:val="Normal"/>
    <w:next w:val="Normal"/>
    <w:qFormat/>
    <w:rsid w:val="00A14DE0"/>
    <w:pPr>
      <w:keepNext/>
      <w:spacing w:before="220" w:after="40" w:line="240" w:lineRule="auto"/>
      <w:outlineLvl w:val="4"/>
    </w:pPr>
    <w:rPr>
      <w:bCs/>
      <w:u w:val="single"/>
    </w:rPr>
  </w:style>
  <w:style w:type="paragraph" w:styleId="Heading6">
    <w:name w:val="heading 6"/>
    <w:basedOn w:val="Normal"/>
    <w:next w:val="Normal"/>
    <w:qFormat/>
    <w:rsid w:val="00B16241"/>
    <w:pPr>
      <w:keepNext/>
      <w:spacing w:after="40" w:line="240" w:lineRule="auto"/>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available">
    <w:name w:val="Points available"/>
    <w:basedOn w:val="Caption"/>
    <w:link w:val="PointsavailableChar"/>
    <w:autoRedefine/>
    <w:qFormat/>
    <w:rsid w:val="00415DAA"/>
    <w:pPr>
      <w:pBdr>
        <w:bottom w:val="single" w:sz="2" w:space="1" w:color="69962C" w:themeColor="background1" w:themeShade="BF"/>
      </w:pBdr>
      <w:spacing w:before="0" w:after="0" w:line="288" w:lineRule="auto"/>
      <w:ind w:left="720" w:hanging="720"/>
    </w:pPr>
    <w:rPr>
      <w:rFonts w:eastAsia="Calibri" w:cs="Times New Roman"/>
      <w:bCs w:val="0"/>
      <w:color w:val="365F91" w:themeColor="accent1" w:themeShade="BF"/>
      <w:sz w:val="22"/>
      <w:szCs w:val="16"/>
    </w:rPr>
  </w:style>
  <w:style w:type="character" w:customStyle="1" w:styleId="PointsavailableChar">
    <w:name w:val="Points available Char"/>
    <w:basedOn w:val="DefaultParagraphFont"/>
    <w:link w:val="Pointsavailable"/>
    <w:rsid w:val="00415DAA"/>
    <w:rPr>
      <w:rFonts w:ascii="Arial" w:eastAsia="Calibri" w:hAnsi="Arial"/>
      <w:b/>
      <w:color w:val="365F91" w:themeColor="accent1" w:themeShade="BF"/>
      <w:sz w:val="22"/>
      <w:szCs w:val="16"/>
      <w:lang w:val="en-AU"/>
    </w:rPr>
  </w:style>
  <w:style w:type="paragraph" w:styleId="Caption">
    <w:name w:val="caption"/>
    <w:basedOn w:val="Normal"/>
    <w:next w:val="Normal"/>
    <w:qFormat/>
    <w:rsid w:val="007537EB"/>
    <w:rPr>
      <w:b/>
      <w:bCs/>
      <w:color w:val="808080"/>
      <w:sz w:val="16"/>
      <w:szCs w:val="20"/>
    </w:rPr>
  </w:style>
  <w:style w:type="table" w:styleId="TableClassic1">
    <w:name w:val="Table Classic 1"/>
    <w:basedOn w:val="TableNormal"/>
    <w:locked/>
    <w:rsid w:val="00017B56"/>
    <w:pPr>
      <w:spacing w:before="120" w:after="12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1">
    <w:name w:val="Style1"/>
    <w:basedOn w:val="TableNormal"/>
    <w:uiPriority w:val="99"/>
    <w:rsid w:val="00C071D2"/>
    <w:tblPr>
      <w:tblBorders>
        <w:top w:val="single" w:sz="4" w:space="0" w:color="8DC63F" w:themeColor="background1"/>
        <w:bottom w:val="single" w:sz="4" w:space="0" w:color="8DC63F" w:themeColor="background1"/>
        <w:insideH w:val="single" w:sz="4" w:space="0" w:color="8DC63F" w:themeColor="background1"/>
      </w:tblBorders>
    </w:tblPr>
    <w:tcPr>
      <w:shd w:val="clear" w:color="auto" w:fill="auto"/>
    </w:tcPr>
  </w:style>
  <w:style w:type="table" w:styleId="MediumList1-Accent4">
    <w:name w:val="Medium List 1 Accent 4"/>
    <w:basedOn w:val="TableNormal"/>
    <w:uiPriority w:val="65"/>
    <w:locked/>
    <w:rsid w:val="00291D6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numbering" w:customStyle="1" w:styleId="Bullets">
    <w:name w:val="Bullets"/>
    <w:basedOn w:val="NoList"/>
    <w:locked/>
    <w:rsid w:val="00543FCE"/>
    <w:pPr>
      <w:numPr>
        <w:numId w:val="7"/>
      </w:numPr>
    </w:pPr>
  </w:style>
  <w:style w:type="table" w:styleId="ColorfulGrid-Accent5">
    <w:name w:val="Colorful Grid Accent 5"/>
    <w:basedOn w:val="TableNormal"/>
    <w:uiPriority w:val="73"/>
    <w:locked/>
    <w:rsid w:val="00291D6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Bullettext">
    <w:name w:val="Bullet text"/>
    <w:basedOn w:val="Normal"/>
    <w:link w:val="BullettextChar"/>
    <w:autoRedefine/>
    <w:qFormat/>
    <w:rsid w:val="008E2EB8"/>
    <w:pPr>
      <w:numPr>
        <w:numId w:val="32"/>
      </w:numPr>
    </w:pPr>
  </w:style>
  <w:style w:type="character" w:customStyle="1" w:styleId="BullettextChar">
    <w:name w:val="Bullet text Char"/>
    <w:basedOn w:val="DefaultParagraphFont"/>
    <w:link w:val="Bullettext"/>
    <w:rsid w:val="008E2EB8"/>
    <w:rPr>
      <w:rFonts w:ascii="Arial" w:eastAsia="Arial" w:hAnsi="Arial" w:cs="Arial"/>
      <w:color w:val="000000"/>
      <w:szCs w:val="22"/>
      <w:lang w:val="en-AU"/>
    </w:rPr>
  </w:style>
  <w:style w:type="table" w:styleId="TableGrid">
    <w:name w:val="Table Grid"/>
    <w:aliases w:val="GBCA Table 1,GBCA Table"/>
    <w:basedOn w:val="TableNormal"/>
    <w:locked/>
    <w:rsid w:val="00917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
    <w:name w:val="Italics"/>
    <w:basedOn w:val="DefaultParagraphFont"/>
    <w:uiPriority w:val="1"/>
    <w:qFormat/>
    <w:rsid w:val="00385775"/>
    <w:rPr>
      <w:i/>
    </w:rPr>
  </w:style>
  <w:style w:type="paragraph" w:styleId="List">
    <w:name w:val="List"/>
    <w:basedOn w:val="Normal"/>
    <w:rsid w:val="008E2EB8"/>
    <w:pPr>
      <w:numPr>
        <w:numId w:val="26"/>
      </w:numPr>
    </w:pPr>
  </w:style>
  <w:style w:type="character" w:customStyle="1" w:styleId="StyleBold">
    <w:name w:val="Style Bold"/>
    <w:basedOn w:val="DefaultParagraphFont"/>
    <w:rsid w:val="007537EB"/>
    <w:rPr>
      <w:b/>
      <w:bCs/>
    </w:rPr>
  </w:style>
  <w:style w:type="table" w:styleId="Table3Deffects1">
    <w:name w:val="Table 3D effects 1"/>
    <w:basedOn w:val="TableNormal"/>
    <w:locked/>
    <w:rsid w:val="00253282"/>
    <w:pPr>
      <w:spacing w:before="120" w:after="12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F43E46"/>
    <w:pPr>
      <w:spacing w:before="120" w:after="12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aliases w:val="Body of text - Bullet point,List (1st level)"/>
    <w:basedOn w:val="Normal"/>
    <w:link w:val="ListParagraphChar"/>
    <w:uiPriority w:val="3"/>
    <w:qFormat/>
    <w:locked/>
    <w:rsid w:val="005C2F1A"/>
    <w:pPr>
      <w:ind w:left="720"/>
      <w:contextualSpacing/>
    </w:pPr>
  </w:style>
  <w:style w:type="paragraph" w:customStyle="1" w:styleId="Centered">
    <w:name w:val="Centered"/>
    <w:basedOn w:val="Normal"/>
    <w:rsid w:val="00E52F47"/>
    <w:pPr>
      <w:jc w:val="center"/>
    </w:pPr>
    <w:rPr>
      <w:rFonts w:eastAsia="Times New Roman" w:cs="Times New Roman"/>
      <w:szCs w:val="20"/>
    </w:rPr>
  </w:style>
  <w:style w:type="table" w:styleId="Table3Deffects3">
    <w:name w:val="Table 3D effects 3"/>
    <w:basedOn w:val="TableNormal"/>
    <w:locked/>
    <w:rsid w:val="00017B56"/>
    <w:pPr>
      <w:spacing w:before="120" w:after="12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riterionsubheading">
    <w:name w:val="Criterion sub heading"/>
    <w:basedOn w:val="Heading2"/>
    <w:link w:val="CriterionsubheadingChar"/>
    <w:qFormat/>
    <w:rsid w:val="005C2F1A"/>
    <w:pPr>
      <w:numPr>
        <w:numId w:val="34"/>
      </w:numPr>
      <w:tabs>
        <w:tab w:val="left" w:pos="8364"/>
      </w:tabs>
      <w:ind w:hanging="720"/>
    </w:pPr>
  </w:style>
  <w:style w:type="character" w:customStyle="1" w:styleId="Heading2Char">
    <w:name w:val="Heading 2 Char"/>
    <w:basedOn w:val="DefaultParagraphFont"/>
    <w:link w:val="Heading2"/>
    <w:rsid w:val="001749DB"/>
    <w:rPr>
      <w:rFonts w:ascii="Arial Narrow" w:hAnsi="Arial Narrow" w:cs="Arial"/>
      <w:b/>
      <w:caps/>
      <w:noProof/>
      <w:color w:val="84C446"/>
      <w:sz w:val="36"/>
      <w:szCs w:val="32"/>
      <w:lang w:val="en-AU"/>
    </w:rPr>
  </w:style>
  <w:style w:type="character" w:customStyle="1" w:styleId="CriterionsubheadingChar">
    <w:name w:val="Criterion sub heading Char"/>
    <w:basedOn w:val="Heading2Char"/>
    <w:link w:val="Criterionsubheading"/>
    <w:rsid w:val="005C2F1A"/>
    <w:rPr>
      <w:rFonts w:ascii="Arial" w:hAnsi="Arial" w:cs="Arial"/>
      <w:b/>
      <w:caps/>
      <w:noProof/>
      <w:color w:val="365F91" w:themeColor="accent1" w:themeShade="BF"/>
      <w:sz w:val="36"/>
      <w:szCs w:val="32"/>
      <w:lang w:val="en-AU"/>
    </w:rPr>
  </w:style>
  <w:style w:type="character" w:styleId="Strong">
    <w:name w:val="Strong"/>
    <w:aliases w:val="GBCA Document Text Bold"/>
    <w:basedOn w:val="DefaultParagraphFont"/>
    <w:qFormat/>
    <w:locked/>
    <w:rsid w:val="005C34D2"/>
    <w:rPr>
      <w:rFonts w:ascii="Arial" w:hAnsi="Arial"/>
      <w:b/>
      <w:bCs/>
    </w:rPr>
  </w:style>
  <w:style w:type="paragraph" w:styleId="BodyText2">
    <w:name w:val="Body Text 2"/>
    <w:aliases w:val="GBCA Document Summary"/>
    <w:basedOn w:val="Normal"/>
    <w:link w:val="BodyText2Char"/>
    <w:autoRedefine/>
    <w:locked/>
    <w:rsid w:val="005C34D2"/>
    <w:pPr>
      <w:pBdr>
        <w:top w:val="single" w:sz="24" w:space="12" w:color="1F497D" w:themeColor="text2"/>
        <w:bottom w:val="single" w:sz="4" w:space="12" w:color="1F497D" w:themeColor="text2"/>
      </w:pBdr>
    </w:pPr>
    <w:rPr>
      <w:b/>
    </w:rPr>
  </w:style>
  <w:style w:type="character" w:customStyle="1" w:styleId="BodyText2Char">
    <w:name w:val="Body Text 2 Char"/>
    <w:aliases w:val="GBCA Document Summary Char"/>
    <w:basedOn w:val="DefaultParagraphFont"/>
    <w:link w:val="BodyText2"/>
    <w:rsid w:val="005C34D2"/>
    <w:rPr>
      <w:rFonts w:ascii="Arial" w:eastAsia="Arial" w:hAnsi="Arial" w:cs="Arial"/>
      <w:b/>
      <w:color w:val="000000"/>
      <w:szCs w:val="22"/>
      <w:lang w:val="en-AU"/>
    </w:rPr>
  </w:style>
  <w:style w:type="paragraph" w:styleId="BalloonText">
    <w:name w:val="Balloon Text"/>
    <w:basedOn w:val="Normal"/>
    <w:link w:val="BalloonTextChar"/>
    <w:locked/>
    <w:rsid w:val="005C34D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34D2"/>
    <w:rPr>
      <w:rFonts w:ascii="Tahoma" w:eastAsia="Arial" w:hAnsi="Tahoma" w:cs="Tahoma"/>
      <w:color w:val="000000"/>
      <w:sz w:val="16"/>
      <w:szCs w:val="16"/>
      <w:lang w:val="en-AU"/>
    </w:rPr>
  </w:style>
  <w:style w:type="character" w:customStyle="1" w:styleId="DocumentTextGreenBold">
    <w:name w:val="Document Text Green Bold"/>
    <w:basedOn w:val="DefaultParagraphFont"/>
    <w:uiPriority w:val="1"/>
    <w:qFormat/>
    <w:rsid w:val="005C34D2"/>
    <w:rPr>
      <w:b/>
      <w:color w:val="1F497D" w:themeColor="text2"/>
    </w:rPr>
  </w:style>
  <w:style w:type="character" w:customStyle="1" w:styleId="Heading3Char">
    <w:name w:val="Heading 3 Char"/>
    <w:basedOn w:val="DefaultParagraphFont"/>
    <w:link w:val="Heading3"/>
    <w:rsid w:val="001F0525"/>
    <w:rPr>
      <w:rFonts w:ascii="Arial" w:eastAsia="Arial" w:hAnsi="Arial" w:cs="Arial"/>
      <w:b/>
      <w:caps/>
      <w:color w:val="84C446"/>
      <w:sz w:val="24"/>
      <w:szCs w:val="28"/>
      <w:lang w:val="en-AU"/>
    </w:rPr>
  </w:style>
  <w:style w:type="paragraph" w:customStyle="1" w:styleId="Bluetext">
    <w:name w:val="Blue text"/>
    <w:basedOn w:val="Normal"/>
    <w:qFormat/>
    <w:rsid w:val="00BA6727"/>
    <w:rPr>
      <w:color w:val="8064A2" w:themeColor="accent4"/>
    </w:rPr>
  </w:style>
  <w:style w:type="table" w:styleId="MediumGrid1-Accent1">
    <w:name w:val="Medium Grid 1 Accent 1"/>
    <w:basedOn w:val="TableNormal"/>
    <w:uiPriority w:val="67"/>
    <w:locked/>
    <w:rsid w:val="001C55B2"/>
    <w:rPr>
      <w:rFonts w:asciiTheme="minorHAnsi" w:eastAsiaTheme="minorEastAsia" w:hAnsiTheme="minorHAnsi" w:cstheme="minorBidi"/>
      <w:sz w:val="22"/>
      <w:szCs w:val="22"/>
      <w:lang w:val="en-AU"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DateIssue">
    <w:name w:val="Date Issue"/>
    <w:basedOn w:val="Normal"/>
    <w:qFormat/>
    <w:rsid w:val="001C55B2"/>
    <w:pPr>
      <w:spacing w:line="336" w:lineRule="exact"/>
    </w:pPr>
    <w:rPr>
      <w:sz w:val="28"/>
    </w:rPr>
  </w:style>
  <w:style w:type="character" w:customStyle="1" w:styleId="ListParagraphChar">
    <w:name w:val="List Paragraph Char"/>
    <w:aliases w:val="Body of text - Bullet point Char,List (1st level) Char"/>
    <w:basedOn w:val="DefaultParagraphFont"/>
    <w:link w:val="ListParagraph"/>
    <w:uiPriority w:val="3"/>
    <w:rsid w:val="00C317BB"/>
    <w:rPr>
      <w:rFonts w:ascii="Arial" w:eastAsia="Arial" w:hAnsi="Arial" w:cs="Arial"/>
      <w:color w:val="000000"/>
      <w:szCs w:val="22"/>
      <w:lang w:val="en-AU"/>
    </w:rPr>
  </w:style>
  <w:style w:type="paragraph" w:styleId="Header">
    <w:name w:val="header"/>
    <w:basedOn w:val="Normal"/>
    <w:link w:val="HeaderChar"/>
    <w:locked/>
    <w:rsid w:val="00AE6AC6"/>
    <w:pPr>
      <w:tabs>
        <w:tab w:val="center" w:pos="4513"/>
        <w:tab w:val="right" w:pos="9026"/>
      </w:tabs>
      <w:spacing w:before="0" w:after="0" w:line="240" w:lineRule="auto"/>
    </w:pPr>
  </w:style>
  <w:style w:type="character" w:customStyle="1" w:styleId="HeaderChar">
    <w:name w:val="Header Char"/>
    <w:basedOn w:val="DefaultParagraphFont"/>
    <w:link w:val="Header"/>
    <w:rsid w:val="00AE6AC6"/>
    <w:rPr>
      <w:rFonts w:ascii="Arial" w:eastAsia="Arial" w:hAnsi="Arial" w:cs="Arial"/>
      <w:color w:val="000000"/>
      <w:szCs w:val="22"/>
      <w:lang w:val="en-AU"/>
    </w:rPr>
  </w:style>
  <w:style w:type="paragraph" w:styleId="Footer">
    <w:name w:val="footer"/>
    <w:basedOn w:val="Normal"/>
    <w:link w:val="FooterChar"/>
    <w:locked/>
    <w:rsid w:val="00AE6AC6"/>
    <w:pPr>
      <w:tabs>
        <w:tab w:val="center" w:pos="4513"/>
        <w:tab w:val="right" w:pos="9026"/>
      </w:tabs>
      <w:spacing w:before="0" w:after="0" w:line="240" w:lineRule="auto"/>
    </w:pPr>
  </w:style>
  <w:style w:type="character" w:customStyle="1" w:styleId="FooterChar">
    <w:name w:val="Footer Char"/>
    <w:basedOn w:val="DefaultParagraphFont"/>
    <w:link w:val="Footer"/>
    <w:rsid w:val="00AE6AC6"/>
    <w:rPr>
      <w:rFonts w:ascii="Arial" w:eastAsia="Arial" w:hAnsi="Arial" w:cs="Arial"/>
      <w:color w:val="000000"/>
      <w:szCs w:val="22"/>
      <w:lang w:val="en-AU"/>
    </w:rPr>
  </w:style>
  <w:style w:type="table" w:customStyle="1" w:styleId="Style2">
    <w:name w:val="Style2"/>
    <w:basedOn w:val="TableNormal"/>
    <w:uiPriority w:val="99"/>
    <w:rsid w:val="00C264EA"/>
    <w:rPr>
      <w:rFonts w:ascii="Arial" w:hAnsi="Arial"/>
    </w:rPr>
    <w:tblPr>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
  </w:style>
  <w:style w:type="character" w:styleId="Hyperlink">
    <w:name w:val="Hyperlink"/>
    <w:basedOn w:val="DefaultParagraphFont"/>
    <w:unhideWhenUsed/>
    <w:locked/>
    <w:rsid w:val="009672E0"/>
    <w:rPr>
      <w:color w:val="0000FF" w:themeColor="hyperlink"/>
      <w:u w:val="single"/>
    </w:rPr>
  </w:style>
  <w:style w:type="character" w:styleId="UnresolvedMention">
    <w:name w:val="Unresolved Mention"/>
    <w:basedOn w:val="DefaultParagraphFont"/>
    <w:uiPriority w:val="99"/>
    <w:semiHidden/>
    <w:unhideWhenUsed/>
    <w:rsid w:val="009672E0"/>
    <w:rPr>
      <w:color w:val="605E5C"/>
      <w:shd w:val="clear" w:color="auto" w:fill="E1DFDD"/>
    </w:rPr>
  </w:style>
  <w:style w:type="character" w:styleId="FollowedHyperlink">
    <w:name w:val="FollowedHyperlink"/>
    <w:basedOn w:val="DefaultParagraphFont"/>
    <w:semiHidden/>
    <w:unhideWhenUsed/>
    <w:locked/>
    <w:rsid w:val="00D26F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30206">
      <w:bodyDiv w:val="1"/>
      <w:marLeft w:val="0"/>
      <w:marRight w:val="0"/>
      <w:marTop w:val="0"/>
      <w:marBottom w:val="0"/>
      <w:divBdr>
        <w:top w:val="none" w:sz="0" w:space="0" w:color="auto"/>
        <w:left w:val="none" w:sz="0" w:space="0" w:color="auto"/>
        <w:bottom w:val="none" w:sz="0" w:space="0" w:color="auto"/>
        <w:right w:val="none" w:sz="0" w:space="0" w:color="auto"/>
      </w:divBdr>
    </w:div>
    <w:div w:id="413361716">
      <w:bodyDiv w:val="1"/>
      <w:marLeft w:val="0"/>
      <w:marRight w:val="0"/>
      <w:marTop w:val="0"/>
      <w:marBottom w:val="0"/>
      <w:divBdr>
        <w:top w:val="none" w:sz="0" w:space="0" w:color="auto"/>
        <w:left w:val="none" w:sz="0" w:space="0" w:color="auto"/>
        <w:bottom w:val="none" w:sz="0" w:space="0" w:color="auto"/>
        <w:right w:val="none" w:sz="0" w:space="0" w:color="auto"/>
      </w:divBdr>
    </w:div>
    <w:div w:id="831526350">
      <w:bodyDiv w:val="1"/>
      <w:marLeft w:val="0"/>
      <w:marRight w:val="0"/>
      <w:marTop w:val="0"/>
      <w:marBottom w:val="0"/>
      <w:divBdr>
        <w:top w:val="none" w:sz="0" w:space="0" w:color="auto"/>
        <w:left w:val="none" w:sz="0" w:space="0" w:color="auto"/>
        <w:bottom w:val="none" w:sz="0" w:space="0" w:color="auto"/>
        <w:right w:val="none" w:sz="0" w:space="0" w:color="auto"/>
      </w:divBdr>
    </w:div>
    <w:div w:id="1105878664">
      <w:bodyDiv w:val="1"/>
      <w:marLeft w:val="0"/>
      <w:marRight w:val="0"/>
      <w:marTop w:val="0"/>
      <w:marBottom w:val="0"/>
      <w:divBdr>
        <w:top w:val="none" w:sz="0" w:space="0" w:color="auto"/>
        <w:left w:val="none" w:sz="0" w:space="0" w:color="auto"/>
        <w:bottom w:val="none" w:sz="0" w:space="0" w:color="auto"/>
        <w:right w:val="none" w:sz="0" w:space="0" w:color="auto"/>
      </w:divBdr>
    </w:div>
    <w:div w:id="1327131589">
      <w:bodyDiv w:val="1"/>
      <w:marLeft w:val="0"/>
      <w:marRight w:val="0"/>
      <w:marTop w:val="0"/>
      <w:marBottom w:val="0"/>
      <w:divBdr>
        <w:top w:val="none" w:sz="0" w:space="0" w:color="auto"/>
        <w:left w:val="none" w:sz="0" w:space="0" w:color="auto"/>
        <w:bottom w:val="none" w:sz="0" w:space="0" w:color="auto"/>
        <w:right w:val="none" w:sz="0" w:space="0" w:color="auto"/>
      </w:divBdr>
    </w:div>
    <w:div w:id="1368025823">
      <w:bodyDiv w:val="1"/>
      <w:marLeft w:val="0"/>
      <w:marRight w:val="0"/>
      <w:marTop w:val="0"/>
      <w:marBottom w:val="0"/>
      <w:divBdr>
        <w:top w:val="none" w:sz="0" w:space="0" w:color="auto"/>
        <w:left w:val="none" w:sz="0" w:space="0" w:color="auto"/>
        <w:bottom w:val="none" w:sz="0" w:space="0" w:color="auto"/>
        <w:right w:val="none" w:sz="0" w:space="0" w:color="auto"/>
      </w:divBdr>
    </w:div>
    <w:div w:id="1471556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Green Star colours">
      <a:dk1>
        <a:srgbClr val="FFC20E"/>
      </a:dk1>
      <a:lt1>
        <a:srgbClr val="8DC63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1C3597F76DEA4A8B37024205BF4B46" ma:contentTypeVersion="16" ma:contentTypeDescription="Create a new document." ma:contentTypeScope="" ma:versionID="8ed860e220d4a8e37ede811abc173770">
  <xsd:schema xmlns:xsd="http://www.w3.org/2001/XMLSchema" xmlns:xs="http://www.w3.org/2001/XMLSchema" xmlns:p="http://schemas.microsoft.com/office/2006/metadata/properties" xmlns:ns2="a5091d4f-8901-46df-85f4-029614b39d2e" xmlns:ns3="52985c86-f8c2-4ffb-9ed4-056f10e7bf99" targetNamespace="http://schemas.microsoft.com/office/2006/metadata/properties" ma:root="true" ma:fieldsID="b6922714710994b7650069806227b2a1" ns2:_="" ns3:_="">
    <xsd:import namespace="a5091d4f-8901-46df-85f4-029614b39d2e"/>
    <xsd:import namespace="52985c86-f8c2-4ffb-9ed4-056f10e7bf9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91d4f-8901-46df-85f4-029614b39d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39ea20-3bab-4327-8f6b-3db4142d07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985c86-f8c2-4ffb-9ed4-056f10e7bf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f71b23a-5fce-4da9-9150-57ae8890a66e}" ma:internalName="TaxCatchAll" ma:showField="CatchAllData" ma:web="52985c86-f8c2-4ffb-9ed4-056f10e7bf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52985c86-f8c2-4ffb-9ed4-056f10e7bf99" xsi:nil="true"/>
    <lcf76f155ced4ddcb4097134ff3c332f xmlns="a5091d4f-8901-46df-85f4-029614b39d2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2AC2C2-A8FB-4827-A283-6281F1933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91d4f-8901-46df-85f4-029614b39d2e"/>
    <ds:schemaRef ds:uri="52985c86-f8c2-4ffb-9ed4-056f10e7b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B37E14-25BE-4138-B40C-B414213C3180}">
  <ds:schemaRefs>
    <ds:schemaRef ds:uri="http://schemas.openxmlformats.org/officeDocument/2006/bibliography"/>
  </ds:schemaRefs>
</ds:datastoreItem>
</file>

<file path=customXml/itemProps3.xml><?xml version="1.0" encoding="utf-8"?>
<ds:datastoreItem xmlns:ds="http://schemas.openxmlformats.org/officeDocument/2006/customXml" ds:itemID="{C6DB4046-C386-45FC-A48D-271ABA88FCF0}">
  <ds:schemaRefs>
    <ds:schemaRef ds:uri="http://schemas.microsoft.com/office/2006/metadata/properties"/>
    <ds:schemaRef ds:uri="http://schemas.microsoft.com/office/infopath/2007/PartnerControls"/>
    <ds:schemaRef ds:uri="52985c86-f8c2-4ffb-9ed4-056f10e7bf99"/>
    <ds:schemaRef ds:uri="a5091d4f-8901-46df-85f4-029614b39d2e"/>
  </ds:schemaRefs>
</ds:datastoreItem>
</file>

<file path=customXml/itemProps4.xml><?xml version="1.0" encoding="utf-8"?>
<ds:datastoreItem xmlns:ds="http://schemas.openxmlformats.org/officeDocument/2006/customXml" ds:itemID="{4684AC86-A991-4E31-ABE0-F52CD3393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2657</Words>
  <Characters>15145</Characters>
  <Application>Microsoft Office Word</Application>
  <DocSecurity>8</DocSecurity>
  <Lines>126</Lines>
  <Paragraphs>35</Paragraphs>
  <ScaleCrop>false</ScaleCrop>
  <Company>Toshiba</Company>
  <LinksUpToDate>false</LinksUpToDate>
  <CharactersWithSpaces>17767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Davina Knox</dc:creator>
  <cp:keywords/>
  <cp:lastModifiedBy>Bhumika Mistry</cp:lastModifiedBy>
  <cp:revision>2</cp:revision>
  <cp:lastPrinted>2014-10-23T19:22:00Z</cp:lastPrinted>
  <dcterms:created xsi:type="dcterms:W3CDTF">2022-06-08T01:34:00Z</dcterms:created>
  <dcterms:modified xsi:type="dcterms:W3CDTF">2022-06-08T01:34:00Z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0x010100841C3597F76DEA4A8B37024205BF4B46</vt:lpwstr>
  </property>
  <property fmtid="{D5CDD505-2E9C-101B-9397-08002B2CF9AE}" pid="3" name="Order">
    <vt:r8>19600</vt:r8>
  </property>
</Properties>
</file>