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7097" w14:textId="32E39900" w:rsidR="00A61BD7" w:rsidRPr="00723C7B" w:rsidRDefault="00AE2593" w:rsidP="001F0525">
      <w:pPr>
        <w:pStyle w:val="Heading1"/>
      </w:pPr>
      <w:r w:rsidRPr="00723C7B">
        <w:t>technical question</w:t>
      </w:r>
      <w:r w:rsidR="00B3184E" w:rsidRPr="00723C7B">
        <w:t xml:space="preserve"> form</w:t>
      </w:r>
    </w:p>
    <w:p w14:paraId="3D437183" w14:textId="77777777" w:rsidR="00797547" w:rsidRPr="00723C7B" w:rsidRDefault="00797547" w:rsidP="00872F79">
      <w:pPr>
        <w:rPr>
          <w:rFonts w:ascii="Arial Narrow" w:hAnsi="Arial Narrow"/>
          <w:b/>
          <w:sz w:val="24"/>
        </w:rPr>
      </w:pPr>
      <w:bookmarkStart w:id="0" w:name="h.d27jtfsfquok"/>
      <w:bookmarkStart w:id="1" w:name="_Hlk530658783"/>
      <w:bookmarkEnd w:id="0"/>
    </w:p>
    <w:p w14:paraId="611556C9" w14:textId="4CD5B311" w:rsidR="00872F79" w:rsidRPr="00723C7B" w:rsidRDefault="00872F79" w:rsidP="00872F79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CONTACT INFORMATION: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872F79" w:rsidRPr="00723C7B" w14:paraId="7A58024B" w14:textId="77777777" w:rsidTr="00872F79">
        <w:trPr>
          <w:trHeight w:val="70"/>
        </w:trPr>
        <w:tc>
          <w:tcPr>
            <w:tcW w:w="3119" w:type="dxa"/>
          </w:tcPr>
          <w:p w14:paraId="0AAF37C3" w14:textId="3FCC2A78" w:rsidR="00872F79" w:rsidRPr="00723C7B" w:rsidRDefault="00872F79" w:rsidP="00872F79">
            <w:pPr>
              <w:spacing w:before="60" w:after="60"/>
            </w:pPr>
            <w:permStart w:id="388841713" w:edGrp="everyone" w:colFirst="1" w:colLast="1"/>
            <w:r w:rsidRPr="00723C7B">
              <w:t>QUESTION SUBMITTED BY:</w:t>
            </w:r>
          </w:p>
        </w:tc>
        <w:tc>
          <w:tcPr>
            <w:tcW w:w="6061" w:type="dxa"/>
            <w:tcBorders>
              <w:right w:val="nil"/>
            </w:tcBorders>
          </w:tcPr>
          <w:p w14:paraId="7EFAE60A" w14:textId="4F96668D" w:rsidR="00872F79" w:rsidRPr="00723C7B" w:rsidRDefault="00872F79" w:rsidP="00872F79">
            <w:pPr>
              <w:spacing w:before="60" w:after="60"/>
              <w:rPr>
                <w:iCs/>
                <w:noProof/>
              </w:rPr>
            </w:pPr>
          </w:p>
        </w:tc>
      </w:tr>
      <w:tr w:rsidR="00872F79" w:rsidRPr="00723C7B" w14:paraId="6677BB50" w14:textId="77777777" w:rsidTr="00872F79">
        <w:tc>
          <w:tcPr>
            <w:tcW w:w="3119" w:type="dxa"/>
          </w:tcPr>
          <w:p w14:paraId="1D5CF068" w14:textId="7974ADF9" w:rsidR="00872F79" w:rsidRPr="00723C7B" w:rsidRDefault="00872F79" w:rsidP="00872F79">
            <w:pPr>
              <w:spacing w:before="60" w:after="60"/>
            </w:pPr>
            <w:permStart w:id="1454590779" w:edGrp="everyone" w:colFirst="1" w:colLast="1"/>
            <w:permEnd w:id="388841713"/>
            <w:r w:rsidRPr="00723C7B">
              <w:t>OF:</w:t>
            </w:r>
          </w:p>
        </w:tc>
        <w:tc>
          <w:tcPr>
            <w:tcW w:w="6061" w:type="dxa"/>
            <w:tcBorders>
              <w:right w:val="nil"/>
            </w:tcBorders>
          </w:tcPr>
          <w:p w14:paraId="117F94AF" w14:textId="050D8F40" w:rsidR="00872F79" w:rsidRPr="00723C7B" w:rsidRDefault="00872F79" w:rsidP="00872F79">
            <w:pPr>
              <w:spacing w:before="60" w:after="60"/>
              <w:rPr>
                <w:iCs/>
                <w:noProof/>
                <w:color w:val="8064A2" w:themeColor="accent4"/>
              </w:rPr>
            </w:pPr>
          </w:p>
        </w:tc>
      </w:tr>
      <w:tr w:rsidR="00872F79" w:rsidRPr="00723C7B" w14:paraId="23896F80" w14:textId="77777777" w:rsidTr="002274A4">
        <w:tc>
          <w:tcPr>
            <w:tcW w:w="3119" w:type="dxa"/>
          </w:tcPr>
          <w:p w14:paraId="69480684" w14:textId="082A93A4" w:rsidR="00872F79" w:rsidRPr="00723C7B" w:rsidRDefault="00872F79" w:rsidP="00872F79">
            <w:pPr>
              <w:spacing w:before="60" w:after="60"/>
            </w:pPr>
            <w:permStart w:id="723275131" w:edGrp="everyone" w:colFirst="1" w:colLast="1"/>
            <w:permEnd w:id="1454590779"/>
            <w:r w:rsidRPr="00723C7B">
              <w:t>CONTACT:</w:t>
            </w:r>
          </w:p>
        </w:tc>
        <w:tc>
          <w:tcPr>
            <w:tcW w:w="6061" w:type="dxa"/>
            <w:tcBorders>
              <w:right w:val="nil"/>
            </w:tcBorders>
          </w:tcPr>
          <w:p w14:paraId="0B2EF569" w14:textId="3C9FFD0B" w:rsidR="00872F79" w:rsidRPr="00723C7B" w:rsidRDefault="00872F79" w:rsidP="00872F79">
            <w:pPr>
              <w:spacing w:before="60" w:after="60"/>
              <w:rPr>
                <w:iCs/>
                <w:noProof/>
                <w:color w:val="8064A2" w:themeColor="accent4"/>
              </w:rPr>
            </w:pPr>
          </w:p>
        </w:tc>
      </w:tr>
      <w:tr w:rsidR="002274A4" w:rsidRPr="00723C7B" w14:paraId="1EB425E6" w14:textId="77777777" w:rsidTr="00872F79">
        <w:tc>
          <w:tcPr>
            <w:tcW w:w="3119" w:type="dxa"/>
            <w:tcBorders>
              <w:bottom w:val="single" w:sz="4" w:space="0" w:color="auto"/>
            </w:tcBorders>
          </w:tcPr>
          <w:p w14:paraId="6623DB62" w14:textId="3FAC59F8" w:rsidR="002274A4" w:rsidRPr="00723C7B" w:rsidRDefault="002274A4" w:rsidP="00872F79">
            <w:pPr>
              <w:spacing w:before="60" w:after="60"/>
            </w:pPr>
            <w:permStart w:id="1582764058" w:edGrp="everyone" w:colFirst="1" w:colLast="1"/>
            <w:permEnd w:id="723275131"/>
            <w:r w:rsidRPr="00723C7B">
              <w:t>ON:</w:t>
            </w:r>
          </w:p>
        </w:tc>
        <w:tc>
          <w:tcPr>
            <w:tcW w:w="6061" w:type="dxa"/>
            <w:tcBorders>
              <w:bottom w:val="single" w:sz="4" w:space="0" w:color="auto"/>
              <w:right w:val="nil"/>
            </w:tcBorders>
          </w:tcPr>
          <w:p w14:paraId="08A435E4" w14:textId="03680459" w:rsidR="002274A4" w:rsidRPr="00723C7B" w:rsidRDefault="002274A4" w:rsidP="00872F79">
            <w:pPr>
              <w:spacing w:before="60" w:after="60"/>
              <w:rPr>
                <w:iCs/>
                <w:noProof/>
                <w:color w:val="8064A2" w:themeColor="accent4"/>
              </w:rPr>
            </w:pPr>
          </w:p>
        </w:tc>
      </w:tr>
      <w:bookmarkEnd w:id="1"/>
      <w:permEnd w:id="1582764058"/>
    </w:tbl>
    <w:p w14:paraId="4E1D15AF" w14:textId="77777777" w:rsidR="00797547" w:rsidRPr="00723C7B" w:rsidRDefault="00797547" w:rsidP="005529DA">
      <w:pPr>
        <w:rPr>
          <w:rFonts w:ascii="Arial Narrow" w:hAnsi="Arial Narrow"/>
          <w:b/>
          <w:sz w:val="24"/>
        </w:rPr>
      </w:pPr>
    </w:p>
    <w:p w14:paraId="7C582B87" w14:textId="1439EFC1" w:rsidR="00A265AC" w:rsidRPr="00723C7B" w:rsidRDefault="00A265AC" w:rsidP="005529DA">
      <w:pPr>
        <w:rPr>
          <w:rFonts w:ascii="Arial Narrow" w:hAnsi="Arial Narrow"/>
          <w:b/>
          <w:sz w:val="24"/>
        </w:rPr>
      </w:pPr>
      <w:r w:rsidRPr="00723C7B">
        <w:rPr>
          <w:iCs/>
          <w:noProof/>
        </w:rPr>
        <w:drawing>
          <wp:anchor distT="0" distB="0" distL="114300" distR="114300" simplePos="0" relativeHeight="251673088" behindDoc="0" locked="0" layoutInCell="1" allowOverlap="1" wp14:anchorId="5A2A8413" wp14:editId="64C912C0">
            <wp:simplePos x="0" y="0"/>
            <wp:positionH relativeFrom="column">
              <wp:posOffset>3324225</wp:posOffset>
            </wp:positionH>
            <wp:positionV relativeFrom="paragraph">
              <wp:posOffset>180975</wp:posOffset>
            </wp:positionV>
            <wp:extent cx="1524000" cy="447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19057" r="5450" b="16968"/>
                    <a:stretch/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DA" w:rsidRPr="00723C7B">
        <w:rPr>
          <w:rFonts w:ascii="Arial Narrow" w:hAnsi="Arial Narrow"/>
          <w:b/>
          <w:sz w:val="24"/>
        </w:rPr>
        <w:t>TOOL (Please select</w:t>
      </w:r>
      <w:r w:rsidR="00B3184E" w:rsidRPr="00723C7B">
        <w:rPr>
          <w:rFonts w:ascii="Arial Narrow" w:hAnsi="Arial Narrow"/>
          <w:b/>
          <w:sz w:val="24"/>
        </w:rPr>
        <w:t xml:space="preserve"> which tool(s) the </w:t>
      </w:r>
      <w:r w:rsidR="00F60FCF" w:rsidRPr="00723C7B">
        <w:rPr>
          <w:rFonts w:ascii="Arial Narrow" w:hAnsi="Arial Narrow"/>
          <w:b/>
          <w:sz w:val="24"/>
        </w:rPr>
        <w:t xml:space="preserve">technical </w:t>
      </w:r>
      <w:r w:rsidR="00B3184E" w:rsidRPr="00723C7B">
        <w:rPr>
          <w:rFonts w:ascii="Arial Narrow" w:hAnsi="Arial Narrow"/>
          <w:b/>
          <w:sz w:val="24"/>
        </w:rPr>
        <w:t>question is relevant to</w:t>
      </w:r>
      <w:r w:rsidR="005529DA" w:rsidRPr="00723C7B">
        <w:rPr>
          <w:rFonts w:ascii="Arial Narrow" w:hAnsi="Arial Narrow"/>
          <w:b/>
          <w:sz w:val="24"/>
        </w:rPr>
        <w:t>):</w:t>
      </w:r>
    </w:p>
    <w:p w14:paraId="3E7F4E3E" w14:textId="0DAF6E3F" w:rsidR="005529DA" w:rsidRPr="00723C7B" w:rsidRDefault="00A265AC" w:rsidP="005529DA">
      <w:r w:rsidRPr="00723C7B">
        <w:rPr>
          <w:noProof/>
        </w:rPr>
        <w:drawing>
          <wp:inline distT="0" distB="0" distL="0" distR="0" wp14:anchorId="3206E90B" wp14:editId="31CA5193">
            <wp:extent cx="1524000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16"/>
        <w:gridCol w:w="1504"/>
        <w:gridCol w:w="1936"/>
        <w:gridCol w:w="1913"/>
      </w:tblGrid>
      <w:tr w:rsidR="005529DA" w:rsidRPr="00723C7B" w14:paraId="116CCD4F" w14:textId="77777777" w:rsidTr="00534E77">
        <w:trPr>
          <w:trHeight w:val="70"/>
        </w:trPr>
        <w:tc>
          <w:tcPr>
            <w:tcW w:w="3474" w:type="dxa"/>
          </w:tcPr>
          <w:p w14:paraId="3ACC2E00" w14:textId="41EDBAF8" w:rsidR="005529DA" w:rsidRPr="00723C7B" w:rsidRDefault="005529DA" w:rsidP="005529DA">
            <w:pPr>
              <w:spacing w:before="60" w:after="60"/>
            </w:pPr>
            <w:permStart w:id="2136756449" w:edGrp="everyone" w:colFirst="1" w:colLast="1"/>
            <w:r w:rsidRPr="00723C7B">
              <w:t xml:space="preserve">COMMUNITIES </w:t>
            </w:r>
          </w:p>
        </w:tc>
        <w:tc>
          <w:tcPr>
            <w:tcW w:w="416" w:type="dxa"/>
            <w:tcBorders>
              <w:right w:val="nil"/>
            </w:tcBorders>
          </w:tcPr>
          <w:p w14:paraId="2072120D" w14:textId="2DB1947F" w:rsidR="005529DA" w:rsidRPr="00723C7B" w:rsidRDefault="005407B9" w:rsidP="005529DA">
            <w:pPr>
              <w:spacing w:before="60" w:after="60"/>
              <w:rPr>
                <w:iCs/>
                <w:noProof/>
              </w:rPr>
            </w:pPr>
            <w:sdt>
              <w:sdtPr>
                <w:id w:val="-9683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57CB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BE827" w14:textId="77777777" w:rsidR="005529DA" w:rsidRPr="00723C7B" w:rsidRDefault="005529DA" w:rsidP="005529DA">
            <w:pPr>
              <w:spacing w:before="60" w:after="60"/>
              <w:rPr>
                <w:iCs/>
                <w:noProof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</w:tcBorders>
          </w:tcPr>
          <w:p w14:paraId="5CF091B2" w14:textId="4E57A89A" w:rsidR="005529DA" w:rsidRPr="00723C7B" w:rsidRDefault="005529DA" w:rsidP="005529DA">
            <w:pPr>
              <w:spacing w:before="60" w:after="60"/>
              <w:rPr>
                <w:iCs/>
                <w:noProof/>
              </w:rPr>
            </w:pPr>
          </w:p>
        </w:tc>
        <w:tc>
          <w:tcPr>
            <w:tcW w:w="1913" w:type="dxa"/>
          </w:tcPr>
          <w:p w14:paraId="34ED5F46" w14:textId="3473E3A2" w:rsidR="005529DA" w:rsidRPr="00723C7B" w:rsidRDefault="005529DA" w:rsidP="005529DA">
            <w:pPr>
              <w:spacing w:before="60" w:after="60"/>
              <w:rPr>
                <w:iCs/>
                <w:noProof/>
              </w:rPr>
            </w:pPr>
          </w:p>
        </w:tc>
      </w:tr>
      <w:tr w:rsidR="005529DA" w:rsidRPr="00723C7B" w14:paraId="62377C11" w14:textId="77777777" w:rsidTr="00534E77">
        <w:tc>
          <w:tcPr>
            <w:tcW w:w="3474" w:type="dxa"/>
          </w:tcPr>
          <w:p w14:paraId="0E564EF8" w14:textId="30E702F4" w:rsidR="005529DA" w:rsidRPr="00723C7B" w:rsidRDefault="005529DA" w:rsidP="005529DA">
            <w:pPr>
              <w:spacing w:before="60" w:after="60"/>
            </w:pPr>
            <w:permStart w:id="710739128" w:edGrp="everyone" w:colFirst="1" w:colLast="1"/>
            <w:permStart w:id="430264375" w:edGrp="everyone" w:colFirst="4" w:colLast="4"/>
            <w:permEnd w:id="2136756449"/>
            <w:r w:rsidRPr="00723C7B">
              <w:t>DESIGN &amp; AS-BUILT</w:t>
            </w:r>
          </w:p>
        </w:tc>
        <w:tc>
          <w:tcPr>
            <w:tcW w:w="416" w:type="dxa"/>
            <w:tcBorders>
              <w:right w:val="nil"/>
            </w:tcBorders>
          </w:tcPr>
          <w:p w14:paraId="3AC8277E" w14:textId="6AFA6B50" w:rsidR="005529DA" w:rsidRPr="00723C7B" w:rsidRDefault="005407B9" w:rsidP="005529DA">
            <w:pPr>
              <w:spacing w:before="60" w:after="60"/>
              <w:rPr>
                <w:iCs/>
                <w:noProof/>
              </w:rPr>
            </w:pPr>
            <w:sdt>
              <w:sdtPr>
                <w:id w:val="-3039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0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675A498" w14:textId="77777777" w:rsidR="005529DA" w:rsidRPr="00723C7B" w:rsidRDefault="005529DA" w:rsidP="005529DA">
            <w:pPr>
              <w:spacing w:before="60" w:after="60"/>
              <w:rPr>
                <w:iCs/>
                <w:noProof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</w:tcBorders>
          </w:tcPr>
          <w:p w14:paraId="1AC73C99" w14:textId="5C35C93A" w:rsidR="005529DA" w:rsidRPr="00723C7B" w:rsidRDefault="005529DA" w:rsidP="005529DA">
            <w:pPr>
              <w:spacing w:before="60" w:after="60"/>
              <w:rPr>
                <w:iCs/>
                <w:noProof/>
              </w:rPr>
            </w:pPr>
            <w:r w:rsidRPr="00723C7B">
              <w:rPr>
                <w:iCs/>
                <w:noProof/>
              </w:rPr>
              <w:t>STANDALONE</w:t>
            </w:r>
          </w:p>
        </w:tc>
        <w:tc>
          <w:tcPr>
            <w:tcW w:w="1913" w:type="dxa"/>
          </w:tcPr>
          <w:p w14:paraId="0E72B932" w14:textId="73C7CA77" w:rsidR="005529DA" w:rsidRPr="00723C7B" w:rsidRDefault="005407B9" w:rsidP="005529DA">
            <w:pPr>
              <w:spacing w:before="60" w:after="60"/>
            </w:pPr>
            <w:sdt>
              <w:sdtPr>
                <w:id w:val="10607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57CB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29DA" w:rsidRPr="00723C7B" w14:paraId="43BD2A14" w14:textId="77777777" w:rsidTr="00534E77">
        <w:tc>
          <w:tcPr>
            <w:tcW w:w="3474" w:type="dxa"/>
          </w:tcPr>
          <w:p w14:paraId="5521845E" w14:textId="77777777" w:rsidR="005529DA" w:rsidRPr="00723C7B" w:rsidRDefault="005529DA" w:rsidP="005529DA">
            <w:pPr>
              <w:spacing w:before="60" w:after="60"/>
            </w:pPr>
            <w:permStart w:id="1584625073" w:edGrp="everyone" w:colFirst="1" w:colLast="1"/>
            <w:permStart w:id="401112449" w:edGrp="everyone" w:colFirst="4" w:colLast="4"/>
            <w:permEnd w:id="710739128"/>
            <w:permEnd w:id="430264375"/>
            <w:r w:rsidRPr="00723C7B">
              <w:t>INTERIORS</w:t>
            </w:r>
          </w:p>
        </w:tc>
        <w:tc>
          <w:tcPr>
            <w:tcW w:w="416" w:type="dxa"/>
            <w:tcBorders>
              <w:right w:val="nil"/>
            </w:tcBorders>
          </w:tcPr>
          <w:p w14:paraId="30BAE292" w14:textId="63F66965" w:rsidR="005529DA" w:rsidRPr="00723C7B" w:rsidRDefault="005407B9" w:rsidP="005529DA">
            <w:pPr>
              <w:spacing w:before="60" w:after="60"/>
            </w:pPr>
            <w:sdt>
              <w:sdtPr>
                <w:id w:val="-12724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529D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322B9A4" w14:textId="77777777" w:rsidR="005529DA" w:rsidRPr="00723C7B" w:rsidRDefault="005529DA" w:rsidP="005529DA">
            <w:pPr>
              <w:spacing w:before="60" w:after="60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</w:tcBorders>
          </w:tcPr>
          <w:p w14:paraId="22250FAF" w14:textId="3A380BA0" w:rsidR="005529DA" w:rsidRPr="00723C7B" w:rsidRDefault="005529DA" w:rsidP="005529DA">
            <w:pPr>
              <w:spacing w:before="60" w:after="60"/>
            </w:pPr>
            <w:r w:rsidRPr="00723C7B">
              <w:t>TERRACED</w:t>
            </w:r>
          </w:p>
        </w:tc>
        <w:tc>
          <w:tcPr>
            <w:tcW w:w="1913" w:type="dxa"/>
          </w:tcPr>
          <w:p w14:paraId="080BB220" w14:textId="3758684E" w:rsidR="005529DA" w:rsidRPr="00723C7B" w:rsidRDefault="005407B9" w:rsidP="005529DA">
            <w:pPr>
              <w:spacing w:before="60" w:after="60"/>
            </w:pPr>
            <w:sdt>
              <w:sdtPr>
                <w:id w:val="-373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529D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29DA" w:rsidRPr="00723C7B" w14:paraId="55590D24" w14:textId="77777777" w:rsidTr="00534E77">
        <w:tc>
          <w:tcPr>
            <w:tcW w:w="3474" w:type="dxa"/>
          </w:tcPr>
          <w:p w14:paraId="761D8126" w14:textId="77777777" w:rsidR="005529DA" w:rsidRPr="00723C7B" w:rsidRDefault="005529DA" w:rsidP="005529DA">
            <w:pPr>
              <w:spacing w:before="60" w:after="60"/>
            </w:pPr>
            <w:permStart w:id="605693691" w:edGrp="everyone" w:colFirst="1" w:colLast="1"/>
            <w:permStart w:id="2128038733" w:edGrp="everyone" w:colFirst="4" w:colLast="4"/>
            <w:permEnd w:id="1584625073"/>
            <w:permEnd w:id="401112449"/>
            <w:r w:rsidRPr="00723C7B">
              <w:t>PERFORMANCE</w:t>
            </w:r>
          </w:p>
        </w:tc>
        <w:tc>
          <w:tcPr>
            <w:tcW w:w="416" w:type="dxa"/>
            <w:tcBorders>
              <w:right w:val="nil"/>
            </w:tcBorders>
          </w:tcPr>
          <w:p w14:paraId="75686B27" w14:textId="2B517B55" w:rsidR="005529DA" w:rsidRPr="00723C7B" w:rsidRDefault="005407B9" w:rsidP="005529DA">
            <w:pPr>
              <w:spacing w:before="60" w:after="60"/>
            </w:pPr>
            <w:sdt>
              <w:sdtPr>
                <w:id w:val="948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529D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23DBCC4" w14:textId="77777777" w:rsidR="005529DA" w:rsidRPr="00723C7B" w:rsidRDefault="005529DA" w:rsidP="005529DA">
            <w:pPr>
              <w:spacing w:before="60" w:after="60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</w:tcBorders>
          </w:tcPr>
          <w:p w14:paraId="1F0A9C2D" w14:textId="36388B1E" w:rsidR="005529DA" w:rsidRPr="00723C7B" w:rsidRDefault="005529DA" w:rsidP="005529DA">
            <w:pPr>
              <w:spacing w:before="60" w:after="60"/>
            </w:pPr>
            <w:r w:rsidRPr="00723C7B">
              <w:t>APARTMENTS</w:t>
            </w:r>
          </w:p>
        </w:tc>
        <w:tc>
          <w:tcPr>
            <w:tcW w:w="1913" w:type="dxa"/>
          </w:tcPr>
          <w:p w14:paraId="7A777F3C" w14:textId="088422D0" w:rsidR="005529DA" w:rsidRPr="00723C7B" w:rsidRDefault="005407B9" w:rsidP="005529DA">
            <w:pPr>
              <w:spacing w:before="60" w:after="60"/>
            </w:pPr>
            <w:sdt>
              <w:sdtPr>
                <w:id w:val="-14210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57CB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29DA" w:rsidRPr="00723C7B" w14:paraId="277BBBEA" w14:textId="77777777" w:rsidTr="00534E77">
        <w:tc>
          <w:tcPr>
            <w:tcW w:w="3474" w:type="dxa"/>
          </w:tcPr>
          <w:p w14:paraId="59125E88" w14:textId="08515026" w:rsidR="005529DA" w:rsidRPr="00723C7B" w:rsidRDefault="005529DA" w:rsidP="005529DA">
            <w:pPr>
              <w:spacing w:before="60" w:after="60"/>
            </w:pPr>
            <w:permStart w:id="1666202856" w:edGrp="everyone" w:colFirst="1" w:colLast="1"/>
            <w:permEnd w:id="605693691"/>
            <w:permEnd w:id="2128038733"/>
            <w:r w:rsidRPr="00723C7B">
              <w:t>LEGACY: v3/ 2009 Base Building</w:t>
            </w:r>
          </w:p>
        </w:tc>
        <w:tc>
          <w:tcPr>
            <w:tcW w:w="416" w:type="dxa"/>
            <w:tcBorders>
              <w:right w:val="nil"/>
            </w:tcBorders>
          </w:tcPr>
          <w:p w14:paraId="30C173C1" w14:textId="77777777" w:rsidR="005529DA" w:rsidRPr="00723C7B" w:rsidRDefault="005407B9" w:rsidP="005529DA">
            <w:pPr>
              <w:spacing w:before="60" w:after="60"/>
            </w:pPr>
            <w:sdt>
              <w:sdtPr>
                <w:id w:val="17745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529D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A790A2" w14:textId="77777777" w:rsidR="005529DA" w:rsidRPr="00723C7B" w:rsidRDefault="005529DA" w:rsidP="005529DA">
            <w:pPr>
              <w:spacing w:before="60" w:after="60"/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</w:tcBorders>
          </w:tcPr>
          <w:p w14:paraId="08827F9E" w14:textId="057F6DE5" w:rsidR="005529DA" w:rsidRPr="00723C7B" w:rsidRDefault="005529DA" w:rsidP="005529DA">
            <w:pPr>
              <w:spacing w:before="60" w:after="60"/>
            </w:pPr>
          </w:p>
        </w:tc>
        <w:tc>
          <w:tcPr>
            <w:tcW w:w="1913" w:type="dxa"/>
          </w:tcPr>
          <w:p w14:paraId="11669556" w14:textId="77777777" w:rsidR="005529DA" w:rsidRPr="00723C7B" w:rsidRDefault="005529DA" w:rsidP="005529DA">
            <w:pPr>
              <w:spacing w:before="60" w:after="60"/>
            </w:pPr>
          </w:p>
        </w:tc>
      </w:tr>
      <w:tr w:rsidR="005529DA" w:rsidRPr="00723C7B" w14:paraId="39A8DE34" w14:textId="77777777" w:rsidTr="00534E77">
        <w:tc>
          <w:tcPr>
            <w:tcW w:w="3474" w:type="dxa"/>
          </w:tcPr>
          <w:p w14:paraId="4840AEA6" w14:textId="0E1E7B11" w:rsidR="005529DA" w:rsidRPr="00723C7B" w:rsidRDefault="005529DA" w:rsidP="005529DA">
            <w:pPr>
              <w:spacing w:before="60" w:after="60"/>
            </w:pPr>
            <w:permStart w:id="1894008238" w:edGrp="everyone" w:colFirst="1" w:colLast="1"/>
            <w:permEnd w:id="1666202856"/>
            <w:r w:rsidRPr="00723C7B">
              <w:t>LEGACY: Office Interiors</w:t>
            </w:r>
          </w:p>
        </w:tc>
        <w:tc>
          <w:tcPr>
            <w:tcW w:w="416" w:type="dxa"/>
            <w:tcBorders>
              <w:right w:val="nil"/>
            </w:tcBorders>
          </w:tcPr>
          <w:p w14:paraId="563E1D6F" w14:textId="49DF7A26" w:rsidR="005529DA" w:rsidRPr="00723C7B" w:rsidRDefault="005407B9" w:rsidP="005529DA">
            <w:pPr>
              <w:spacing w:before="60" w:after="60"/>
            </w:pPr>
            <w:sdt>
              <w:sdtPr>
                <w:id w:val="-3636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529D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F9E29" w14:textId="77777777" w:rsidR="005529DA" w:rsidRPr="00723C7B" w:rsidRDefault="005529DA" w:rsidP="005529DA">
            <w:pPr>
              <w:spacing w:before="60" w:after="60"/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</w:tcBorders>
          </w:tcPr>
          <w:p w14:paraId="6FD8C9EA" w14:textId="2B64514C" w:rsidR="005529DA" w:rsidRPr="00723C7B" w:rsidRDefault="005529DA" w:rsidP="005529DA">
            <w:pPr>
              <w:spacing w:before="60" w:after="60"/>
            </w:pPr>
          </w:p>
        </w:tc>
        <w:tc>
          <w:tcPr>
            <w:tcW w:w="1913" w:type="dxa"/>
          </w:tcPr>
          <w:p w14:paraId="5E81EE89" w14:textId="75163414" w:rsidR="005529DA" w:rsidRPr="00723C7B" w:rsidRDefault="005529DA" w:rsidP="005529DA">
            <w:pPr>
              <w:spacing w:before="60" w:after="60"/>
            </w:pPr>
          </w:p>
        </w:tc>
      </w:tr>
      <w:permEnd w:id="1894008238"/>
    </w:tbl>
    <w:p w14:paraId="79BDEA73" w14:textId="77777777" w:rsidR="00797547" w:rsidRPr="00723C7B" w:rsidRDefault="00797547" w:rsidP="00534E77">
      <w:pPr>
        <w:rPr>
          <w:rFonts w:ascii="Arial Narrow" w:hAnsi="Arial Narrow"/>
          <w:b/>
          <w:sz w:val="24"/>
        </w:rPr>
      </w:pPr>
    </w:p>
    <w:p w14:paraId="2FA1619C" w14:textId="5F667C5D" w:rsidR="00534E77" w:rsidRPr="00723C7B" w:rsidRDefault="00534E77" w:rsidP="00534E77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PROJECT INFORMATION: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368"/>
      </w:tblGrid>
      <w:tr w:rsidR="00534E77" w:rsidRPr="00723C7B" w14:paraId="749F646D" w14:textId="77777777" w:rsidTr="00872F79">
        <w:trPr>
          <w:trHeight w:val="70"/>
        </w:trPr>
        <w:tc>
          <w:tcPr>
            <w:tcW w:w="5812" w:type="dxa"/>
            <w:gridSpan w:val="2"/>
          </w:tcPr>
          <w:p w14:paraId="10E5FE9E" w14:textId="553BC64C" w:rsidR="00534E77" w:rsidRPr="00723C7B" w:rsidRDefault="00872F79" w:rsidP="00634B35">
            <w:pPr>
              <w:spacing w:before="60" w:after="60"/>
            </w:pPr>
            <w:permStart w:id="1000300938" w:edGrp="everyone" w:colFirst="1" w:colLast="1"/>
            <w:r w:rsidRPr="00723C7B">
              <w:t xml:space="preserve">This question </w:t>
            </w:r>
            <w:r w:rsidRPr="00723C7B">
              <w:rPr>
                <w:u w:val="single"/>
              </w:rPr>
              <w:t>is not</w:t>
            </w:r>
            <w:r w:rsidRPr="00723C7B">
              <w:t xml:space="preserve"> related to a specific project</w:t>
            </w:r>
          </w:p>
        </w:tc>
        <w:tc>
          <w:tcPr>
            <w:tcW w:w="3368" w:type="dxa"/>
            <w:tcBorders>
              <w:right w:val="nil"/>
            </w:tcBorders>
          </w:tcPr>
          <w:p w14:paraId="6265C0B9" w14:textId="722643B6" w:rsidR="00534E77" w:rsidRPr="00723C7B" w:rsidRDefault="005407B9" w:rsidP="00634B35">
            <w:pPr>
              <w:spacing w:before="60" w:after="60"/>
              <w:rPr>
                <w:iCs/>
                <w:noProof/>
              </w:rPr>
            </w:pPr>
            <w:sdt>
              <w:sdtPr>
                <w:id w:val="-2586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72F79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F79" w:rsidRPr="00723C7B" w14:paraId="277B49A7" w14:textId="77777777" w:rsidTr="00872F79">
        <w:trPr>
          <w:trHeight w:val="70"/>
        </w:trPr>
        <w:tc>
          <w:tcPr>
            <w:tcW w:w="5812" w:type="dxa"/>
            <w:gridSpan w:val="2"/>
          </w:tcPr>
          <w:p w14:paraId="2E713F91" w14:textId="52FA9EAA" w:rsidR="00872F79" w:rsidRPr="00723C7B" w:rsidRDefault="00872F79" w:rsidP="00872F79">
            <w:pPr>
              <w:spacing w:before="60" w:after="60"/>
            </w:pPr>
            <w:permStart w:id="1955168037" w:edGrp="everyone" w:colFirst="1" w:colLast="1"/>
            <w:permEnd w:id="1000300938"/>
            <w:r w:rsidRPr="00723C7B">
              <w:t xml:space="preserve">This question </w:t>
            </w:r>
            <w:r w:rsidRPr="00723C7B">
              <w:rPr>
                <w:u w:val="single"/>
              </w:rPr>
              <w:t>is</w:t>
            </w:r>
            <w:r w:rsidRPr="00723C7B">
              <w:t xml:space="preserve"> in relation to a specific</w:t>
            </w:r>
            <w:r w:rsidR="005669AF" w:rsidRPr="00723C7B">
              <w:t>, registered*</w:t>
            </w:r>
            <w:r w:rsidRPr="00723C7B">
              <w:t xml:space="preserve"> project:</w:t>
            </w:r>
          </w:p>
        </w:tc>
        <w:tc>
          <w:tcPr>
            <w:tcW w:w="3368" w:type="dxa"/>
            <w:tcBorders>
              <w:right w:val="nil"/>
            </w:tcBorders>
          </w:tcPr>
          <w:p w14:paraId="49A058CB" w14:textId="34419B41" w:rsidR="00872F79" w:rsidRPr="00723C7B" w:rsidRDefault="005407B9" w:rsidP="00872F79">
            <w:pPr>
              <w:spacing w:before="60" w:after="60"/>
              <w:rPr>
                <w:iCs/>
                <w:noProof/>
              </w:rPr>
            </w:pPr>
            <w:sdt>
              <w:sdtPr>
                <w:id w:val="-12892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3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F79" w:rsidRPr="00723C7B" w14:paraId="7D47825A" w14:textId="77777777" w:rsidTr="00872F79">
        <w:trPr>
          <w:trHeight w:val="70"/>
        </w:trPr>
        <w:tc>
          <w:tcPr>
            <w:tcW w:w="3261" w:type="dxa"/>
          </w:tcPr>
          <w:p w14:paraId="6F69520A" w14:textId="23A7E043" w:rsidR="00872F79" w:rsidRPr="00723C7B" w:rsidRDefault="00872F79" w:rsidP="00872F79">
            <w:pPr>
              <w:spacing w:before="60" w:after="60"/>
              <w:ind w:left="720"/>
            </w:pPr>
            <w:permStart w:id="1065971190" w:edGrp="everyone" w:colFirst="1" w:colLast="1"/>
            <w:permEnd w:id="1955168037"/>
            <w:r w:rsidRPr="00723C7B">
              <w:t>PROJECT NAME:</w:t>
            </w:r>
          </w:p>
        </w:tc>
        <w:tc>
          <w:tcPr>
            <w:tcW w:w="5919" w:type="dxa"/>
            <w:gridSpan w:val="2"/>
            <w:tcBorders>
              <w:right w:val="nil"/>
            </w:tcBorders>
          </w:tcPr>
          <w:p w14:paraId="367D3ADA" w14:textId="24D11FAA" w:rsidR="00872F79" w:rsidRPr="00723C7B" w:rsidRDefault="00872F79" w:rsidP="00872F79">
            <w:pPr>
              <w:spacing w:before="60" w:after="60"/>
              <w:rPr>
                <w:iCs/>
                <w:noProof/>
              </w:rPr>
            </w:pPr>
          </w:p>
        </w:tc>
      </w:tr>
      <w:tr w:rsidR="00872F79" w:rsidRPr="00723C7B" w14:paraId="163DA99F" w14:textId="77777777" w:rsidTr="00872F79">
        <w:tc>
          <w:tcPr>
            <w:tcW w:w="3261" w:type="dxa"/>
          </w:tcPr>
          <w:p w14:paraId="21DCA708" w14:textId="4ED022C8" w:rsidR="00872F79" w:rsidRPr="00723C7B" w:rsidRDefault="00872F79" w:rsidP="00872F79">
            <w:pPr>
              <w:spacing w:before="60" w:after="60"/>
              <w:ind w:left="720"/>
            </w:pPr>
            <w:permStart w:id="1614230516" w:edGrp="everyone" w:colFirst="1" w:colLast="1"/>
            <w:permEnd w:id="1065971190"/>
            <w:r w:rsidRPr="00723C7B">
              <w:t>PROJECT NUMBER:</w:t>
            </w:r>
          </w:p>
        </w:tc>
        <w:tc>
          <w:tcPr>
            <w:tcW w:w="5919" w:type="dxa"/>
            <w:gridSpan w:val="2"/>
            <w:tcBorders>
              <w:right w:val="nil"/>
            </w:tcBorders>
          </w:tcPr>
          <w:p w14:paraId="29009415" w14:textId="6C116C75" w:rsidR="00872F79" w:rsidRPr="00723C7B" w:rsidRDefault="00872F79" w:rsidP="00872F79">
            <w:pPr>
              <w:spacing w:before="60" w:after="60"/>
              <w:rPr>
                <w:iCs/>
                <w:noProof/>
              </w:rPr>
            </w:pPr>
          </w:p>
        </w:tc>
      </w:tr>
    </w:tbl>
    <w:permEnd w:id="1614230516"/>
    <w:p w14:paraId="556F651A" w14:textId="77777777" w:rsidR="00797547" w:rsidRPr="00723C7B" w:rsidRDefault="005C34D2" w:rsidP="00534E77">
      <w:r w:rsidRPr="00723C7B">
        <w:t xml:space="preserve"> </w:t>
      </w:r>
    </w:p>
    <w:p w14:paraId="1BECF6E8" w14:textId="77777777" w:rsidR="00797547" w:rsidRPr="00723C7B" w:rsidRDefault="00797547">
      <w:pPr>
        <w:spacing w:before="0" w:after="0" w:line="240" w:lineRule="auto"/>
      </w:pPr>
      <w:r w:rsidRPr="00723C7B">
        <w:br w:type="page"/>
      </w:r>
    </w:p>
    <w:p w14:paraId="55BF990F" w14:textId="2D868018" w:rsidR="00534E77" w:rsidRPr="00723C7B" w:rsidRDefault="008B3C04" w:rsidP="00534E77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lastRenderedPageBreak/>
        <w:t>TECHNICAL QUESTION:</w:t>
      </w:r>
    </w:p>
    <w:tbl>
      <w:tblPr>
        <w:tblStyle w:val="TableGrid"/>
        <w:tblW w:w="90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1789"/>
        <w:gridCol w:w="1188"/>
        <w:gridCol w:w="429"/>
      </w:tblGrid>
      <w:tr w:rsidR="008B3C04" w:rsidRPr="00723C7B" w14:paraId="5952B679" w14:textId="77777777" w:rsidTr="005669AF">
        <w:trPr>
          <w:trHeight w:val="70"/>
        </w:trPr>
        <w:tc>
          <w:tcPr>
            <w:tcW w:w="4678" w:type="dxa"/>
            <w:vMerge w:val="restart"/>
          </w:tcPr>
          <w:p w14:paraId="0492E1F1" w14:textId="4EA6CEF5" w:rsidR="008B3C04" w:rsidRPr="00723C7B" w:rsidRDefault="008B3C04" w:rsidP="008B3C04">
            <w:pPr>
              <w:spacing w:before="60" w:after="60"/>
              <w:rPr>
                <w:iCs/>
                <w:noProof/>
              </w:rPr>
            </w:pPr>
            <w:permStart w:id="336337598" w:edGrp="everyone" w:colFirst="2" w:colLast="2"/>
            <w:r w:rsidRPr="00723C7B">
              <w:rPr>
                <w:iCs/>
                <w:noProof/>
              </w:rPr>
              <w:t>The question relates to a specific credit or credits within Green Star/ Homestar</w:t>
            </w:r>
          </w:p>
        </w:tc>
        <w:tc>
          <w:tcPr>
            <w:tcW w:w="567" w:type="dxa"/>
            <w:tcBorders>
              <w:bottom w:val="nil"/>
            </w:tcBorders>
          </w:tcPr>
          <w:p w14:paraId="11F286E9" w14:textId="15D69692" w:rsidR="008B3C04" w:rsidRPr="00723C7B" w:rsidRDefault="008B3C04" w:rsidP="008B3C04">
            <w:pPr>
              <w:spacing w:before="60" w:after="60"/>
              <w:rPr>
                <w:szCs w:val="20"/>
              </w:rPr>
            </w:pPr>
            <w:r w:rsidRPr="00723C7B">
              <w:rPr>
                <w:szCs w:val="20"/>
              </w:rPr>
              <w:t>Yes</w:t>
            </w:r>
          </w:p>
        </w:tc>
        <w:tc>
          <w:tcPr>
            <w:tcW w:w="425" w:type="dxa"/>
            <w:tcBorders>
              <w:bottom w:val="nil"/>
            </w:tcBorders>
          </w:tcPr>
          <w:p w14:paraId="202E6081" w14:textId="327EFC8F" w:rsidR="008B3C04" w:rsidRPr="00723C7B" w:rsidRDefault="005407B9" w:rsidP="008B3C04">
            <w:pPr>
              <w:spacing w:before="60" w:after="60"/>
              <w:rPr>
                <w:iCs/>
                <w:noProof/>
              </w:rPr>
            </w:pPr>
            <w:sdt>
              <w:sdtPr>
                <w:id w:val="13042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0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6" w:type="dxa"/>
            <w:gridSpan w:val="3"/>
            <w:tcBorders>
              <w:bottom w:val="nil"/>
            </w:tcBorders>
          </w:tcPr>
          <w:p w14:paraId="2E38EFC2" w14:textId="690EE6E8" w:rsidR="008B3C04" w:rsidRPr="00723C7B" w:rsidRDefault="008B3C04" w:rsidP="008B3C04">
            <w:pPr>
              <w:spacing w:before="60" w:after="60"/>
              <w:rPr>
                <w:iCs/>
                <w:noProof/>
              </w:rPr>
            </w:pPr>
          </w:p>
        </w:tc>
      </w:tr>
      <w:permEnd w:id="336337598"/>
      <w:tr w:rsidR="008B3C04" w:rsidRPr="00723C7B" w14:paraId="55DDF4EE" w14:textId="77777777" w:rsidTr="006D1533">
        <w:trPr>
          <w:trHeight w:val="70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D05C160" w14:textId="58FC1126" w:rsidR="008B3C04" w:rsidRPr="00723C7B" w:rsidRDefault="008B3C04" w:rsidP="008B3C04">
            <w:pPr>
              <w:spacing w:before="60" w:after="60"/>
              <w:rPr>
                <w:b/>
                <w:iCs/>
                <w:noProof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0D84842" w14:textId="03E47D96" w:rsidR="008B3C04" w:rsidRPr="00723C7B" w:rsidRDefault="008B3C04" w:rsidP="008B3C04">
            <w:pPr>
              <w:spacing w:before="60" w:after="60"/>
              <w:rPr>
                <w:szCs w:val="20"/>
              </w:rPr>
            </w:pPr>
            <w:r w:rsidRPr="00723C7B">
              <w:rPr>
                <w:szCs w:val="20"/>
              </w:rPr>
              <w:t>No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14:paraId="7458D148" w14:textId="28830AD0" w:rsidR="008B3C04" w:rsidRPr="00723C7B" w:rsidRDefault="005407B9" w:rsidP="008B3C04">
            <w:pPr>
              <w:spacing w:before="60" w:after="60"/>
              <w:rPr>
                <w:iCs/>
                <w:noProof/>
              </w:rPr>
            </w:pPr>
            <w:sdt>
              <w:sdtPr>
                <w:id w:val="157600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permStart w:id="1956848458" w:edGrp="everyone"/>
                <w:r w:rsidR="001957CB" w:rsidRPr="00723C7B">
                  <w:rPr>
                    <w:rFonts w:ascii="MS Gothic" w:eastAsia="MS Gothic" w:hAnsi="MS Gothic" w:hint="eastAsia"/>
                  </w:rPr>
                  <w:t>☐</w:t>
                </w:r>
                <w:permEnd w:id="1956848458"/>
              </w:sdtContent>
            </w:sdt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14:paraId="0E61B809" w14:textId="4837A2EC" w:rsidR="008B3C04" w:rsidRPr="00723C7B" w:rsidRDefault="008B3C04" w:rsidP="008B3C04">
            <w:pPr>
              <w:spacing w:before="60" w:after="60"/>
              <w:rPr>
                <w:iCs/>
                <w:noProof/>
              </w:rPr>
            </w:pPr>
          </w:p>
        </w:tc>
      </w:tr>
      <w:tr w:rsidR="008B3C04" w:rsidRPr="00723C7B" w14:paraId="3D16B069" w14:textId="77777777" w:rsidTr="005669AF">
        <w:trPr>
          <w:trHeight w:val="70"/>
        </w:trPr>
        <w:tc>
          <w:tcPr>
            <w:tcW w:w="9076" w:type="dxa"/>
            <w:gridSpan w:val="6"/>
            <w:tcBorders>
              <w:bottom w:val="nil"/>
            </w:tcBorders>
          </w:tcPr>
          <w:p w14:paraId="5EDF719E" w14:textId="042ED854" w:rsidR="008B3C04" w:rsidRPr="00723C7B" w:rsidRDefault="008B3C04" w:rsidP="008B3C04">
            <w:pPr>
              <w:spacing w:before="60" w:after="60"/>
              <w:rPr>
                <w:iCs/>
                <w:noProof/>
              </w:rPr>
            </w:pPr>
            <w:r w:rsidRPr="00723C7B">
              <w:rPr>
                <w:i/>
              </w:rPr>
              <w:t>Select which of the following most accurately describes the type of question</w:t>
            </w:r>
            <w:r w:rsidR="005669AF" w:rsidRPr="00723C7B">
              <w:rPr>
                <w:i/>
              </w:rPr>
              <w:t>:</w:t>
            </w:r>
          </w:p>
        </w:tc>
      </w:tr>
      <w:tr w:rsidR="005669AF" w:rsidRPr="00723C7B" w14:paraId="61A44C47" w14:textId="77777777" w:rsidTr="006D1533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2FC4323E" w14:textId="2B74A4DF" w:rsidR="005669AF" w:rsidRPr="00723C7B" w:rsidRDefault="006D1533" w:rsidP="008B3C04">
            <w:pPr>
              <w:spacing w:before="60" w:after="60"/>
              <w:rPr>
                <w:iCs/>
                <w:noProof/>
              </w:rPr>
            </w:pPr>
            <w:permStart w:id="1408053940" w:edGrp="everyone" w:colFirst="1" w:colLast="1"/>
            <w:r w:rsidRPr="00723C7B">
              <w:rPr>
                <w:b/>
                <w:iCs/>
                <w:noProof/>
              </w:rPr>
              <w:t>Alternative Compliance</w:t>
            </w:r>
            <w:r w:rsidR="005669AF" w:rsidRPr="00723C7B">
              <w:rPr>
                <w:b/>
                <w:iCs/>
                <w:noProof/>
              </w:rPr>
              <w:t>:</w:t>
            </w:r>
            <w:r w:rsidR="005669AF" w:rsidRPr="00723C7B">
              <w:rPr>
                <w:iCs/>
                <w:noProof/>
              </w:rPr>
              <w:t xml:space="preserve"> </w:t>
            </w:r>
            <w:r w:rsidRPr="00723C7B">
              <w:rPr>
                <w:iCs/>
                <w:noProof/>
              </w:rPr>
              <w:t>I would like to propose an alternative, yet equivalent means of compliance for one of the credits within Green Star/ Homestar.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4C8424D" w14:textId="5385B0CC" w:rsidR="005669AF" w:rsidRPr="00723C7B" w:rsidRDefault="005407B9" w:rsidP="008B3C04">
            <w:pPr>
              <w:spacing w:before="60" w:after="60"/>
              <w:rPr>
                <w:iCs/>
                <w:noProof/>
              </w:rPr>
            </w:pPr>
            <w:sdt>
              <w:sdtPr>
                <w:id w:val="-18466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1533" w:rsidRPr="00723C7B" w14:paraId="31304B50" w14:textId="77777777" w:rsidTr="006D1533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53301BAC" w14:textId="31396E33" w:rsidR="006D1533" w:rsidRPr="00723C7B" w:rsidRDefault="00691A7A" w:rsidP="008B3C04">
            <w:pPr>
              <w:spacing w:before="60" w:after="60"/>
              <w:rPr>
                <w:iCs/>
                <w:noProof/>
              </w:rPr>
            </w:pPr>
            <w:permStart w:id="349858072" w:edGrp="everyone" w:colFirst="1" w:colLast="1"/>
            <w:permEnd w:id="1408053940"/>
            <w:r w:rsidRPr="00723C7B">
              <w:rPr>
                <w:b/>
                <w:iCs/>
                <w:noProof/>
              </w:rPr>
              <w:t>Scope of Assessment/ Area Definition</w:t>
            </w:r>
            <w:r w:rsidR="006D1533" w:rsidRPr="00723C7B">
              <w:rPr>
                <w:b/>
                <w:iCs/>
                <w:noProof/>
              </w:rPr>
              <w:t xml:space="preserve">: </w:t>
            </w:r>
            <w:r w:rsidR="006D1533" w:rsidRPr="00723C7B">
              <w:rPr>
                <w:iCs/>
                <w:noProof/>
              </w:rPr>
              <w:t xml:space="preserve">I have a question </w:t>
            </w:r>
            <w:r w:rsidRPr="00723C7B">
              <w:rPr>
                <w:iCs/>
                <w:noProof/>
              </w:rPr>
              <w:t xml:space="preserve">or proposal </w:t>
            </w:r>
            <w:r w:rsidR="006D1533" w:rsidRPr="00723C7B">
              <w:rPr>
                <w:iCs/>
                <w:noProof/>
              </w:rPr>
              <w:t xml:space="preserve">relating to </w:t>
            </w:r>
            <w:r w:rsidRPr="00723C7B">
              <w:rPr>
                <w:iCs/>
                <w:noProof/>
              </w:rPr>
              <w:t>how criteria is applied to different areas within my project/ precinct, or how shared services can be addressed.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77A2875F" w14:textId="24BE3D11" w:rsidR="006D1533" w:rsidRPr="00723C7B" w:rsidRDefault="005407B9" w:rsidP="008B3C04">
            <w:pPr>
              <w:spacing w:before="60" w:after="60"/>
            </w:pPr>
            <w:sdt>
              <w:sdtPr>
                <w:id w:val="-21205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1533" w:rsidRPr="00723C7B" w14:paraId="1D113DCF" w14:textId="77777777" w:rsidTr="006D1533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33D9A671" w14:textId="6B710832" w:rsidR="006D1533" w:rsidRPr="00723C7B" w:rsidRDefault="006D1533" w:rsidP="008B3C04">
            <w:pPr>
              <w:spacing w:before="60" w:after="60"/>
              <w:rPr>
                <w:iCs/>
                <w:noProof/>
              </w:rPr>
            </w:pPr>
            <w:permStart w:id="690820354" w:edGrp="everyone" w:colFirst="1" w:colLast="1"/>
            <w:permEnd w:id="349858072"/>
            <w:r w:rsidRPr="00723C7B">
              <w:rPr>
                <w:b/>
                <w:iCs/>
                <w:noProof/>
              </w:rPr>
              <w:t xml:space="preserve">Technical Guidance: </w:t>
            </w:r>
            <w:r w:rsidRPr="00723C7B">
              <w:rPr>
                <w:iCs/>
                <w:noProof/>
              </w:rPr>
              <w:t>I have a question relating to the compliance requirements or guidance that is not explicitly explained in the Submission Guidelines</w:t>
            </w:r>
            <w:r w:rsidR="00C326B6" w:rsidRPr="00723C7B">
              <w:rPr>
                <w:iCs/>
                <w:noProof/>
              </w:rPr>
              <w:t>/ Technical Manual</w:t>
            </w:r>
            <w:r w:rsidR="00691A7A" w:rsidRPr="00723C7B">
              <w:rPr>
                <w:iCs/>
                <w:noProof/>
              </w:rPr>
              <w:t>.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3FD3026F" w14:textId="0BE7D35E" w:rsidR="006D1533" w:rsidRPr="00723C7B" w:rsidRDefault="005407B9" w:rsidP="008B3C04">
            <w:pPr>
              <w:spacing w:before="60" w:after="60"/>
            </w:pPr>
            <w:sdt>
              <w:sdtPr>
                <w:id w:val="-20494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D1533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1A7A" w:rsidRPr="00723C7B" w14:paraId="53D84D56" w14:textId="77777777" w:rsidTr="006D1533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3BADB4E3" w14:textId="6A546444" w:rsidR="00691A7A" w:rsidRPr="00723C7B" w:rsidRDefault="00691A7A" w:rsidP="00691A7A">
            <w:pPr>
              <w:spacing w:before="60" w:after="60"/>
              <w:rPr>
                <w:iCs/>
                <w:noProof/>
              </w:rPr>
            </w:pPr>
            <w:permStart w:id="528900459" w:edGrp="everyone" w:colFirst="1" w:colLast="1"/>
            <w:permEnd w:id="690820354"/>
            <w:r w:rsidRPr="00723C7B">
              <w:rPr>
                <w:b/>
                <w:iCs/>
                <w:noProof/>
              </w:rPr>
              <w:t xml:space="preserve">Calculators: </w:t>
            </w:r>
            <w:r w:rsidRPr="00723C7B">
              <w:rPr>
                <w:iCs/>
                <w:noProof/>
              </w:rPr>
              <w:t>I require assistance with the calculators and/or calculator guides</w:t>
            </w:r>
            <w:r w:rsidR="00C326B6" w:rsidRPr="00723C7B">
              <w:rPr>
                <w:iCs/>
                <w:noProof/>
              </w:rPr>
              <w:t>.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2013844" w14:textId="25636261" w:rsidR="00691A7A" w:rsidRPr="00723C7B" w:rsidRDefault="005407B9" w:rsidP="00691A7A">
            <w:pPr>
              <w:spacing w:before="60" w:after="60"/>
              <w:rPr>
                <w:iCs/>
                <w:noProof/>
              </w:rPr>
            </w:pPr>
            <w:sdt>
              <w:sdtPr>
                <w:id w:val="14575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1A7A" w:rsidRPr="00723C7B" w14:paraId="407DDD9E" w14:textId="77777777" w:rsidTr="009F68BE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0C41990A" w14:textId="3E2436F1" w:rsidR="00691A7A" w:rsidRPr="00723C7B" w:rsidRDefault="00691A7A" w:rsidP="00691A7A">
            <w:pPr>
              <w:spacing w:before="60" w:after="60"/>
              <w:rPr>
                <w:iCs/>
                <w:noProof/>
              </w:rPr>
            </w:pPr>
            <w:permStart w:id="949294138" w:edGrp="everyone" w:colFirst="1" w:colLast="1"/>
            <w:permEnd w:id="528900459"/>
            <w:r w:rsidRPr="00723C7B">
              <w:rPr>
                <w:b/>
                <w:szCs w:val="20"/>
                <w:lang w:eastAsia="en-AU"/>
              </w:rPr>
              <w:t xml:space="preserve">Documentation: </w:t>
            </w:r>
            <w:r w:rsidRPr="00723C7B">
              <w:rPr>
                <w:szCs w:val="20"/>
                <w:lang w:eastAsia="en-AU"/>
              </w:rPr>
              <w:t>I have a question relating to what documentation to submit, and/or whether alternative documentation is acceptable etc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4B98D05A" w14:textId="77777777" w:rsidR="00691A7A" w:rsidRPr="00723C7B" w:rsidRDefault="005407B9" w:rsidP="00691A7A">
            <w:pPr>
              <w:spacing w:before="60" w:after="60"/>
              <w:rPr>
                <w:iCs/>
                <w:noProof/>
              </w:rPr>
            </w:pPr>
            <w:sdt>
              <w:sdtPr>
                <w:id w:val="-19082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1A7A" w:rsidRPr="00723C7B" w14:paraId="489D7AFE" w14:textId="77777777" w:rsidTr="006D1533">
        <w:trPr>
          <w:trHeight w:val="70"/>
        </w:trPr>
        <w:tc>
          <w:tcPr>
            <w:tcW w:w="7459" w:type="dxa"/>
            <w:gridSpan w:val="4"/>
            <w:tcBorders>
              <w:top w:val="nil"/>
              <w:bottom w:val="nil"/>
            </w:tcBorders>
          </w:tcPr>
          <w:p w14:paraId="5FCCF137" w14:textId="48B321AC" w:rsidR="00691A7A" w:rsidRPr="00723C7B" w:rsidRDefault="00691A7A" w:rsidP="00691A7A">
            <w:pPr>
              <w:rPr>
                <w:szCs w:val="20"/>
                <w:lang w:eastAsia="en-AU"/>
              </w:rPr>
            </w:pPr>
            <w:permStart w:id="931030077" w:edGrp="everyone" w:colFirst="2" w:colLast="2"/>
            <w:permEnd w:id="949294138"/>
            <w:r w:rsidRPr="00723C7B">
              <w:rPr>
                <w:b/>
                <w:szCs w:val="20"/>
                <w:lang w:eastAsia="en-AU"/>
              </w:rPr>
              <w:t xml:space="preserve">Products/ Materials: </w:t>
            </w:r>
            <w:r w:rsidRPr="00723C7B">
              <w:rPr>
                <w:szCs w:val="20"/>
                <w:lang w:eastAsia="en-AU"/>
              </w:rPr>
              <w:t>I have a question related to product inclusions/ exclusions, how to quantify volumes, recognised eco-labels, credit compliance requirements or similar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544EC63D" w14:textId="77777777" w:rsidR="00691A7A" w:rsidRPr="00723C7B" w:rsidRDefault="00691A7A" w:rsidP="00691A7A">
            <w:pPr>
              <w:spacing w:before="60" w:after="60"/>
              <w:rPr>
                <w:iCs/>
                <w:noProof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D17E447" w14:textId="722573D7" w:rsidR="00691A7A" w:rsidRPr="00723C7B" w:rsidRDefault="005407B9" w:rsidP="00691A7A">
            <w:pPr>
              <w:spacing w:before="60" w:after="60"/>
            </w:pPr>
            <w:sdt>
              <w:sdtPr>
                <w:id w:val="3119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1A7A" w:rsidRPr="00723C7B" w14:paraId="6EF5F735" w14:textId="77777777" w:rsidTr="009F68BE">
        <w:trPr>
          <w:trHeight w:val="70"/>
        </w:trPr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491CDBDE" w14:textId="4118D910" w:rsidR="00691A7A" w:rsidRPr="00723C7B" w:rsidRDefault="00691A7A" w:rsidP="00691A7A">
            <w:pPr>
              <w:spacing w:before="60" w:after="60"/>
              <w:rPr>
                <w:iCs/>
                <w:noProof/>
              </w:rPr>
            </w:pPr>
            <w:permStart w:id="1719742088" w:edGrp="everyone" w:colFirst="1" w:colLast="1"/>
            <w:permEnd w:id="931030077"/>
            <w:r w:rsidRPr="00723C7B">
              <w:rPr>
                <w:b/>
                <w:iCs/>
                <w:noProof/>
              </w:rPr>
              <w:t>Certification Process:</w:t>
            </w:r>
            <w:r w:rsidRPr="00723C7B">
              <w:rPr>
                <w:iCs/>
                <w:noProof/>
              </w:rPr>
              <w:t xml:space="preserve"> Guidance on submission and assessment timelines, assessment process, fees, clarification of assessment comments etc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732BB61A" w14:textId="77777777" w:rsidR="00691A7A" w:rsidRPr="00723C7B" w:rsidRDefault="005407B9" w:rsidP="00691A7A">
            <w:pPr>
              <w:spacing w:before="60" w:after="60"/>
              <w:rPr>
                <w:iCs/>
                <w:noProof/>
              </w:rPr>
            </w:pPr>
            <w:sdt>
              <w:sdtPr>
                <w:id w:val="11277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1A7A" w:rsidRPr="00723C7B" w14:paraId="68E7C2A7" w14:textId="77777777" w:rsidTr="006D1533">
        <w:trPr>
          <w:trHeight w:val="70"/>
        </w:trPr>
        <w:tc>
          <w:tcPr>
            <w:tcW w:w="7459" w:type="dxa"/>
            <w:gridSpan w:val="4"/>
            <w:tcBorders>
              <w:top w:val="nil"/>
            </w:tcBorders>
          </w:tcPr>
          <w:p w14:paraId="3E7870AB" w14:textId="4026067E" w:rsidR="00691A7A" w:rsidRPr="00723C7B" w:rsidRDefault="00691A7A" w:rsidP="00691A7A">
            <w:pPr>
              <w:rPr>
                <w:b/>
                <w:szCs w:val="20"/>
                <w:lang w:eastAsia="en-AU"/>
              </w:rPr>
            </w:pPr>
            <w:permStart w:id="1127758486" w:edGrp="everyone" w:colFirst="2" w:colLast="2"/>
            <w:permEnd w:id="1719742088"/>
            <w:r w:rsidRPr="00723C7B">
              <w:rPr>
                <w:b/>
                <w:szCs w:val="20"/>
                <w:lang w:eastAsia="en-AU"/>
              </w:rPr>
              <w:t>Other</w:t>
            </w:r>
          </w:p>
        </w:tc>
        <w:tc>
          <w:tcPr>
            <w:tcW w:w="1188" w:type="dxa"/>
            <w:tcBorders>
              <w:top w:val="nil"/>
            </w:tcBorders>
          </w:tcPr>
          <w:p w14:paraId="2D873820" w14:textId="77777777" w:rsidR="00691A7A" w:rsidRPr="00723C7B" w:rsidRDefault="00691A7A" w:rsidP="00691A7A">
            <w:pPr>
              <w:spacing w:before="60" w:after="60"/>
              <w:rPr>
                <w:iCs/>
                <w:noProof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14:paraId="3780F29A" w14:textId="48F78AC7" w:rsidR="00691A7A" w:rsidRPr="00723C7B" w:rsidRDefault="005407B9" w:rsidP="00691A7A">
            <w:pPr>
              <w:spacing w:before="60" w:after="60"/>
            </w:pPr>
            <w:sdt>
              <w:sdtPr>
                <w:id w:val="-12222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1A7A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127758486"/>
    </w:tbl>
    <w:p w14:paraId="68E783F3" w14:textId="14BDF2DF" w:rsidR="008B3C04" w:rsidRPr="00723C7B" w:rsidRDefault="008B3C04" w:rsidP="00534E77">
      <w:pPr>
        <w:rPr>
          <w:rFonts w:ascii="Arial Narrow" w:hAnsi="Arial Narrow"/>
          <w:b/>
          <w:sz w:val="24"/>
        </w:rPr>
      </w:pPr>
    </w:p>
    <w:p w14:paraId="409C5F16" w14:textId="2768501E" w:rsidR="00553409" w:rsidRPr="00723C7B" w:rsidRDefault="00553409" w:rsidP="00553409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 xml:space="preserve">DESCRIPTION OF </w:t>
      </w:r>
      <w:r w:rsidR="00691A7A" w:rsidRPr="00723C7B">
        <w:rPr>
          <w:rFonts w:ascii="Arial Narrow" w:hAnsi="Arial Narrow"/>
          <w:b/>
          <w:sz w:val="24"/>
        </w:rPr>
        <w:t>QUESTION OR PROPOSED ALTERNATIVE COMPLIANCE</w:t>
      </w:r>
      <w:r w:rsidRPr="00723C7B">
        <w:rPr>
          <w:rFonts w:ascii="Arial Narrow" w:hAnsi="Arial Narrow"/>
          <w:b/>
          <w:sz w:val="24"/>
        </w:rPr>
        <w:t>:</w:t>
      </w:r>
    </w:p>
    <w:p w14:paraId="003959A7" w14:textId="24862C1F" w:rsidR="00C90422" w:rsidRPr="00723C7B" w:rsidRDefault="00C90422" w:rsidP="006809A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1439857083" w:edGrp="everyone"/>
    </w:p>
    <w:permEnd w:id="1439857083"/>
    <w:p w14:paraId="4FD7CDF1" w14:textId="77777777" w:rsidR="008E2AFD" w:rsidRPr="00723C7B" w:rsidRDefault="008E2AFD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69361A62" w14:textId="3DFAF0D0" w:rsidR="00553409" w:rsidRPr="00723C7B" w:rsidRDefault="00553409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5EF53D7E" w14:textId="0144F420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4D5631F0" w14:textId="7EC69482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233C401B" w14:textId="59740F78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54824942" w14:textId="25413A93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5270EBD3" w14:textId="5113CFFF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001F5B62" w14:textId="4E0167BD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26F58CCA" w14:textId="3526DC0D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342D575D" w14:textId="77777777" w:rsidR="00C326B6" w:rsidRPr="00723C7B" w:rsidRDefault="00C326B6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6BE17507" w14:textId="43537FE2" w:rsidR="00553409" w:rsidRPr="00723C7B" w:rsidRDefault="00553409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755DE221" w14:textId="77777777" w:rsidR="00553409" w:rsidRPr="00723C7B" w:rsidRDefault="00553409" w:rsidP="00553409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</w:pPr>
    </w:p>
    <w:p w14:paraId="2AC08EC7" w14:textId="5E79E290" w:rsidR="00C326B6" w:rsidRPr="00723C7B" w:rsidRDefault="00C326B6">
      <w:pPr>
        <w:spacing w:before="0" w:after="0" w:line="240" w:lineRule="auto"/>
      </w:pPr>
      <w:r w:rsidRPr="00723C7B">
        <w:br w:type="page"/>
      </w:r>
    </w:p>
    <w:p w14:paraId="32932254" w14:textId="627AC3A5" w:rsidR="00C326B6" w:rsidRPr="00723C7B" w:rsidRDefault="00C326B6" w:rsidP="00C326B6">
      <w:pPr>
        <w:rPr>
          <w:sz w:val="18"/>
          <w:szCs w:val="20"/>
        </w:rPr>
      </w:pPr>
      <w:r w:rsidRPr="00723C7B">
        <w:rPr>
          <w:rFonts w:ascii="Arial Narrow" w:hAnsi="Arial Narrow"/>
          <w:b/>
          <w:sz w:val="24"/>
        </w:rPr>
        <w:lastRenderedPageBreak/>
        <w:t>DOCUMENTATION:</w:t>
      </w:r>
    </w:p>
    <w:p w14:paraId="5CA8787E" w14:textId="4F9C0971" w:rsidR="00C326B6" w:rsidRPr="00723C7B" w:rsidRDefault="00C326B6" w:rsidP="00C326B6">
      <w:pPr>
        <w:spacing w:before="60" w:after="60"/>
        <w:rPr>
          <w:szCs w:val="20"/>
        </w:rPr>
      </w:pPr>
      <w:r w:rsidRPr="00723C7B">
        <w:rPr>
          <w:szCs w:val="20"/>
        </w:rPr>
        <w:t xml:space="preserve">Your submission must contain all of the evidence required for the NZGBC to understand the question, or situation and what is being proposed. Please append relevant documentation to this form. </w:t>
      </w:r>
    </w:p>
    <w:p w14:paraId="04F596D7" w14:textId="77777777" w:rsidR="00C326B6" w:rsidRPr="00723C7B" w:rsidRDefault="00C326B6">
      <w:pPr>
        <w:spacing w:before="0" w:after="0" w:line="240" w:lineRule="auto"/>
      </w:pPr>
    </w:p>
    <w:tbl>
      <w:tblPr>
        <w:tblStyle w:val="TableGrid"/>
        <w:tblW w:w="9180" w:type="dxa"/>
        <w:tblBorders>
          <w:top w:val="single" w:sz="4" w:space="0" w:color="8DC63F" w:themeColor="background1"/>
          <w:left w:val="none" w:sz="0" w:space="0" w:color="auto"/>
          <w:bottom w:val="single" w:sz="4" w:space="0" w:color="8DC63F" w:themeColor="background1"/>
          <w:right w:val="none" w:sz="0" w:space="0" w:color="auto"/>
          <w:insideH w:val="single" w:sz="4" w:space="0" w:color="8DC63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445"/>
      </w:tblGrid>
      <w:tr w:rsidR="00C326B6" w:rsidRPr="00723C7B" w14:paraId="27DCBD8E" w14:textId="77777777" w:rsidTr="006809AC">
        <w:tc>
          <w:tcPr>
            <w:tcW w:w="6735" w:type="dxa"/>
            <w:shd w:val="clear" w:color="auto" w:fill="E8F3D8" w:themeFill="background1" w:themeFillTint="33"/>
          </w:tcPr>
          <w:p w14:paraId="3832255C" w14:textId="77777777" w:rsidR="00C326B6" w:rsidRPr="00723C7B" w:rsidRDefault="00C326B6" w:rsidP="009F68BE">
            <w:pPr>
              <w:pStyle w:val="Bluetext"/>
              <w:rPr>
                <w:b/>
                <w:color w:val="auto"/>
                <w:szCs w:val="20"/>
              </w:rPr>
            </w:pPr>
            <w:r w:rsidRPr="00723C7B">
              <w:rPr>
                <w:b/>
                <w:color w:val="auto"/>
                <w:szCs w:val="20"/>
              </w:rPr>
              <w:t xml:space="preserve">Supporting Documentation </w:t>
            </w:r>
            <w:r w:rsidRPr="00723C7B">
              <w:rPr>
                <w:b/>
                <w:color w:val="auto"/>
                <w:szCs w:val="20"/>
              </w:rPr>
              <w:br/>
            </w:r>
            <w:r w:rsidRPr="00723C7B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445" w:type="dxa"/>
            <w:shd w:val="clear" w:color="auto" w:fill="E8F3D8" w:themeFill="background1" w:themeFillTint="33"/>
          </w:tcPr>
          <w:p w14:paraId="76D015AE" w14:textId="77777777" w:rsidR="00C326B6" w:rsidRPr="00723C7B" w:rsidRDefault="00C326B6" w:rsidP="009F68BE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723C7B">
              <w:rPr>
                <w:b/>
                <w:color w:val="auto"/>
                <w:szCs w:val="20"/>
              </w:rPr>
              <w:t>Reference</w:t>
            </w:r>
            <w:r w:rsidRPr="00723C7B">
              <w:rPr>
                <w:b/>
                <w:color w:val="auto"/>
                <w:szCs w:val="20"/>
              </w:rPr>
              <w:br/>
            </w:r>
            <w:r w:rsidRPr="00723C7B">
              <w:rPr>
                <w:color w:val="auto"/>
                <w:szCs w:val="20"/>
              </w:rPr>
              <w:t>(Page no. or section)</w:t>
            </w:r>
          </w:p>
        </w:tc>
      </w:tr>
      <w:tr w:rsidR="00C326B6" w:rsidRPr="00723C7B" w14:paraId="3672344D" w14:textId="77777777" w:rsidTr="006809AC">
        <w:tc>
          <w:tcPr>
            <w:tcW w:w="6735" w:type="dxa"/>
          </w:tcPr>
          <w:p w14:paraId="5A60C87A" w14:textId="4A575590" w:rsidR="00C326B6" w:rsidRPr="00723C7B" w:rsidRDefault="00C326B6" w:rsidP="009F68BE">
            <w:pPr>
              <w:pStyle w:val="Bluetext"/>
              <w:rPr>
                <w:szCs w:val="20"/>
              </w:rPr>
            </w:pPr>
            <w:permStart w:id="1752633143" w:edGrp="everyone" w:colFirst="0" w:colLast="0"/>
            <w:permStart w:id="1715630707" w:edGrp="everyone" w:colFirst="1" w:colLast="1"/>
          </w:p>
        </w:tc>
        <w:tc>
          <w:tcPr>
            <w:tcW w:w="2445" w:type="dxa"/>
          </w:tcPr>
          <w:p w14:paraId="4DF7CCA2" w14:textId="4DD1AA53" w:rsidR="00C326B6" w:rsidRPr="00723C7B" w:rsidRDefault="004714D5" w:rsidP="004714D5">
            <w:pPr>
              <w:pStyle w:val="Bluetext"/>
              <w:rPr>
                <w:szCs w:val="20"/>
              </w:rPr>
            </w:pPr>
            <w:r w:rsidRPr="00723C7B">
              <w:rPr>
                <w:szCs w:val="20"/>
              </w:rPr>
              <w:t xml:space="preserve">         </w:t>
            </w:r>
          </w:p>
        </w:tc>
      </w:tr>
      <w:tr w:rsidR="00C326B6" w:rsidRPr="00723C7B" w14:paraId="06529C5A" w14:textId="77777777" w:rsidTr="006809AC">
        <w:tc>
          <w:tcPr>
            <w:tcW w:w="6735" w:type="dxa"/>
          </w:tcPr>
          <w:p w14:paraId="564D3275" w14:textId="137A46EA" w:rsidR="00C326B6" w:rsidRPr="00723C7B" w:rsidRDefault="00C326B6" w:rsidP="009F68BE">
            <w:pPr>
              <w:pStyle w:val="Bluetext"/>
            </w:pPr>
            <w:permStart w:id="2091138371" w:edGrp="everyone" w:colFirst="0" w:colLast="0"/>
            <w:permStart w:id="1771797381" w:edGrp="everyone" w:colFirst="1" w:colLast="1"/>
            <w:permEnd w:id="1752633143"/>
            <w:permEnd w:id="1715630707"/>
          </w:p>
        </w:tc>
        <w:tc>
          <w:tcPr>
            <w:tcW w:w="2445" w:type="dxa"/>
          </w:tcPr>
          <w:p w14:paraId="6A958D17" w14:textId="7F801042" w:rsidR="00C326B6" w:rsidRPr="00723C7B" w:rsidRDefault="00C326B6" w:rsidP="006809AC">
            <w:pPr>
              <w:pStyle w:val="Bluetext"/>
            </w:pPr>
          </w:p>
        </w:tc>
      </w:tr>
      <w:tr w:rsidR="00C85266" w:rsidRPr="00723C7B" w14:paraId="5A369A13" w14:textId="77777777" w:rsidTr="006809AC">
        <w:tc>
          <w:tcPr>
            <w:tcW w:w="6735" w:type="dxa"/>
          </w:tcPr>
          <w:p w14:paraId="68BEA2CF" w14:textId="54FF2B11" w:rsidR="00C85266" w:rsidRPr="00723C7B" w:rsidRDefault="00C85266" w:rsidP="009F68BE">
            <w:pPr>
              <w:pStyle w:val="Bluetext"/>
            </w:pPr>
            <w:permStart w:id="1617967733" w:edGrp="everyone" w:colFirst="0" w:colLast="0"/>
            <w:permStart w:id="360318572" w:edGrp="everyone" w:colFirst="1" w:colLast="1"/>
            <w:permStart w:id="676015597" w:edGrp="everyone" w:colFirst="2" w:colLast="2"/>
            <w:permEnd w:id="2091138371"/>
            <w:permEnd w:id="1771797381"/>
          </w:p>
        </w:tc>
        <w:tc>
          <w:tcPr>
            <w:tcW w:w="2445" w:type="dxa"/>
          </w:tcPr>
          <w:p w14:paraId="7478D2A9" w14:textId="6366A310" w:rsidR="00C85266" w:rsidRPr="00723C7B" w:rsidRDefault="00C85266" w:rsidP="006809AC">
            <w:pPr>
              <w:pStyle w:val="Bluetext"/>
            </w:pPr>
          </w:p>
        </w:tc>
      </w:tr>
      <w:tr w:rsidR="00C85266" w:rsidRPr="00723C7B" w14:paraId="78040E50" w14:textId="77777777" w:rsidTr="006809AC">
        <w:tc>
          <w:tcPr>
            <w:tcW w:w="6735" w:type="dxa"/>
          </w:tcPr>
          <w:p w14:paraId="3AEC7316" w14:textId="4F49207A" w:rsidR="00C85266" w:rsidRPr="00723C7B" w:rsidRDefault="00C85266" w:rsidP="009F68BE">
            <w:pPr>
              <w:pStyle w:val="Bluetext"/>
            </w:pPr>
            <w:permStart w:id="697063003" w:edGrp="everyone" w:colFirst="0" w:colLast="0"/>
            <w:permStart w:id="1983907689" w:edGrp="everyone" w:colFirst="1" w:colLast="1"/>
            <w:permStart w:id="1824802309" w:edGrp="everyone" w:colFirst="2" w:colLast="2"/>
            <w:permEnd w:id="1617967733"/>
            <w:permEnd w:id="360318572"/>
            <w:permEnd w:id="676015597"/>
          </w:p>
        </w:tc>
        <w:tc>
          <w:tcPr>
            <w:tcW w:w="2445" w:type="dxa"/>
          </w:tcPr>
          <w:p w14:paraId="1C07F30E" w14:textId="3985E93E" w:rsidR="00C85266" w:rsidRPr="00723C7B" w:rsidRDefault="00C85266" w:rsidP="006809AC">
            <w:pPr>
              <w:pStyle w:val="Bluetext"/>
            </w:pPr>
          </w:p>
        </w:tc>
      </w:tr>
      <w:permEnd w:id="697063003"/>
      <w:permEnd w:id="1983907689"/>
      <w:permEnd w:id="1824802309"/>
    </w:tbl>
    <w:p w14:paraId="7C347F7A" w14:textId="77777777" w:rsidR="00C326B6" w:rsidRPr="00723C7B" w:rsidRDefault="00C326B6">
      <w:pPr>
        <w:spacing w:before="0" w:after="0" w:line="240" w:lineRule="auto"/>
      </w:pPr>
    </w:p>
    <w:p w14:paraId="78F3E5D0" w14:textId="77777777" w:rsidR="00D86290" w:rsidRPr="00723C7B" w:rsidRDefault="00D86290">
      <w:pPr>
        <w:spacing w:before="0" w:after="0" w:line="240" w:lineRule="auto"/>
      </w:pPr>
    </w:p>
    <w:p w14:paraId="0E2AC26C" w14:textId="482DB4F7" w:rsidR="00C326B6" w:rsidRPr="00723C7B" w:rsidRDefault="00C326B6" w:rsidP="00C326B6">
      <w:pPr>
        <w:pStyle w:val="Heading1"/>
      </w:pPr>
      <w:r w:rsidRPr="00723C7B">
        <w:t>outcome of the TECHNICAL QUESTION</w:t>
      </w:r>
    </w:p>
    <w:p w14:paraId="5D1EB6E8" w14:textId="4BD9BA14" w:rsidR="00643887" w:rsidRPr="00723C7B" w:rsidRDefault="00643887" w:rsidP="00C326B6">
      <w:pPr>
        <w:rPr>
          <w:szCs w:val="20"/>
        </w:rPr>
      </w:pPr>
      <w:r w:rsidRPr="00723C7B">
        <w:rPr>
          <w:szCs w:val="20"/>
        </w:rPr>
        <w:t>Technical Question Reference Number</w:t>
      </w:r>
      <w:r w:rsidR="00723C7B">
        <w:rPr>
          <w:szCs w:val="20"/>
        </w:rPr>
        <w:t>:</w:t>
      </w:r>
    </w:p>
    <w:p w14:paraId="7A27E281" w14:textId="2259765E" w:rsidR="00C326B6" w:rsidRPr="00723C7B" w:rsidRDefault="00643887" w:rsidP="00C326B6">
      <w:pPr>
        <w:rPr>
          <w:szCs w:val="20"/>
        </w:rPr>
      </w:pPr>
      <w:r w:rsidRPr="00723C7B">
        <w:rPr>
          <w:szCs w:val="20"/>
        </w:rPr>
        <w:t>T</w:t>
      </w:r>
      <w:r w:rsidR="00C326B6" w:rsidRPr="00723C7B">
        <w:rPr>
          <w:szCs w:val="20"/>
        </w:rPr>
        <w:t xml:space="preserve">he Technical Question described above has been considered and </w:t>
      </w:r>
      <w:r w:rsidRPr="00723C7B">
        <w:rPr>
          <w:szCs w:val="20"/>
        </w:rPr>
        <w:t>the outcome is as follows:</w:t>
      </w:r>
    </w:p>
    <w:p w14:paraId="1565BF91" w14:textId="1773FDF0" w:rsidR="00C326B6" w:rsidRPr="00723C7B" w:rsidRDefault="00C326B6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57E1AF16" w14:textId="0806C31A" w:rsidR="00643887" w:rsidRPr="00723C7B" w:rsidRDefault="00643887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06776356" w14:textId="77777777" w:rsidR="00643887" w:rsidRPr="00723C7B" w:rsidRDefault="00643887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7B72D1F9" w14:textId="77777777" w:rsidR="00C326B6" w:rsidRPr="00723C7B" w:rsidRDefault="00C326B6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150D8E54" w14:textId="77777777" w:rsidR="00C326B6" w:rsidRPr="00723C7B" w:rsidRDefault="00C326B6" w:rsidP="00C326B6">
      <w:pPr>
        <w:pStyle w:val="Bluetext"/>
        <w:widowControl w:val="0"/>
        <w:rPr>
          <w:rFonts w:cstheme="minorHAnsi"/>
          <w:i/>
          <w:color w:val="auto"/>
        </w:rPr>
      </w:pPr>
    </w:p>
    <w:p w14:paraId="4419E709" w14:textId="77777777" w:rsidR="00C326B6" w:rsidRPr="00723C7B" w:rsidRDefault="00C326B6" w:rsidP="00C326B6">
      <w:pPr>
        <w:spacing w:before="0" w:after="0" w:line="240" w:lineRule="auto"/>
        <w:rPr>
          <w:rFonts w:ascii="Arial Narrow" w:eastAsia="Calibri" w:hAnsi="Arial Narrow"/>
          <w:b/>
          <w:caps/>
          <w:noProof/>
          <w:color w:val="84C446"/>
          <w:sz w:val="48"/>
          <w:szCs w:val="44"/>
        </w:rPr>
      </w:pPr>
      <w:r w:rsidRPr="00723C7B">
        <w:br w:type="page"/>
      </w:r>
    </w:p>
    <w:p w14:paraId="30C118CA" w14:textId="77777777" w:rsidR="00C326B6" w:rsidRPr="00723C7B" w:rsidRDefault="00C326B6" w:rsidP="00C326B6">
      <w:pPr>
        <w:pStyle w:val="Heading1"/>
      </w:pPr>
      <w:r w:rsidRPr="00723C7B">
        <w:lastRenderedPageBreak/>
        <w:t>review</w:t>
      </w:r>
    </w:p>
    <w:p w14:paraId="7AE0D306" w14:textId="77777777" w:rsidR="00C326B6" w:rsidRPr="00723C7B" w:rsidRDefault="00C326B6" w:rsidP="00C326B6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NZGBC TO COMPLETE:</w:t>
      </w:r>
    </w:p>
    <w:tbl>
      <w:tblPr>
        <w:tblStyle w:val="TableGrid"/>
        <w:tblW w:w="92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76"/>
        <w:gridCol w:w="2694"/>
        <w:gridCol w:w="1338"/>
      </w:tblGrid>
      <w:tr w:rsidR="00C326B6" w:rsidRPr="00723C7B" w14:paraId="2F890E6C" w14:textId="77777777" w:rsidTr="00643887">
        <w:trPr>
          <w:trHeight w:val="70"/>
        </w:trPr>
        <w:tc>
          <w:tcPr>
            <w:tcW w:w="2835" w:type="dxa"/>
          </w:tcPr>
          <w:p w14:paraId="1E0C7EA0" w14:textId="77777777" w:rsidR="00C326B6" w:rsidRPr="00723C7B" w:rsidRDefault="00C326B6" w:rsidP="009F68BE">
            <w:pPr>
              <w:spacing w:before="60" w:after="60"/>
            </w:pPr>
            <w:permStart w:id="519338152" w:edGrp="everyone" w:colFirst="1" w:colLast="1"/>
            <w:permStart w:id="135756724" w:edGrp="everyone" w:colFirst="3" w:colLast="3"/>
            <w:r w:rsidRPr="00723C7B">
              <w:t>SENT FOR REVIEW ON:</w:t>
            </w:r>
          </w:p>
        </w:tc>
        <w:tc>
          <w:tcPr>
            <w:tcW w:w="2376" w:type="dxa"/>
          </w:tcPr>
          <w:p w14:paraId="606273E6" w14:textId="26439CB3" w:rsidR="00C326B6" w:rsidRPr="00723C7B" w:rsidRDefault="00C326B6" w:rsidP="009F68B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C052C1A" w14:textId="77777777" w:rsidR="00C326B6" w:rsidRPr="00723C7B" w:rsidRDefault="00C326B6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DUE DATE:</w:t>
            </w:r>
          </w:p>
        </w:tc>
        <w:tc>
          <w:tcPr>
            <w:tcW w:w="1338" w:type="dxa"/>
            <w:tcBorders>
              <w:right w:val="nil"/>
            </w:tcBorders>
          </w:tcPr>
          <w:p w14:paraId="2D79AA5A" w14:textId="796AD2AD" w:rsidR="00C326B6" w:rsidRPr="00723C7B" w:rsidRDefault="00C326B6" w:rsidP="009F68BE">
            <w:pPr>
              <w:spacing w:before="60" w:after="60"/>
              <w:rPr>
                <w:iCs/>
                <w:noProof/>
              </w:rPr>
            </w:pPr>
          </w:p>
        </w:tc>
      </w:tr>
      <w:tr w:rsidR="00C326B6" w:rsidRPr="00723C7B" w14:paraId="557CFF77" w14:textId="77777777" w:rsidTr="00643887">
        <w:tc>
          <w:tcPr>
            <w:tcW w:w="2835" w:type="dxa"/>
          </w:tcPr>
          <w:p w14:paraId="37FB02E7" w14:textId="77777777" w:rsidR="00C326B6" w:rsidRPr="00723C7B" w:rsidRDefault="00C326B6" w:rsidP="009F68BE">
            <w:pPr>
              <w:spacing w:before="60" w:after="60"/>
            </w:pPr>
            <w:permStart w:id="1043348114" w:edGrp="everyone" w:colFirst="1" w:colLast="1"/>
            <w:permStart w:id="620787146" w:edGrp="everyone" w:colFirst="3" w:colLast="3"/>
            <w:permEnd w:id="519338152"/>
            <w:permEnd w:id="135756724"/>
            <w:r w:rsidRPr="00723C7B">
              <w:t>REVIEWER:</w:t>
            </w:r>
          </w:p>
        </w:tc>
        <w:tc>
          <w:tcPr>
            <w:tcW w:w="2376" w:type="dxa"/>
          </w:tcPr>
          <w:p w14:paraId="33AB1E34" w14:textId="625967A4" w:rsidR="00C326B6" w:rsidRPr="00723C7B" w:rsidRDefault="00C326B6" w:rsidP="009F68B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6B272E7" w14:textId="77777777" w:rsidR="00C326B6" w:rsidRPr="00723C7B" w:rsidRDefault="00C326B6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NZGBC Tech Coord:</w:t>
            </w:r>
          </w:p>
        </w:tc>
        <w:tc>
          <w:tcPr>
            <w:tcW w:w="1338" w:type="dxa"/>
            <w:tcBorders>
              <w:right w:val="nil"/>
            </w:tcBorders>
          </w:tcPr>
          <w:p w14:paraId="46EEE2BB" w14:textId="50646622" w:rsidR="00C326B6" w:rsidRPr="00723C7B" w:rsidRDefault="00C326B6" w:rsidP="009F68BE">
            <w:pPr>
              <w:spacing w:before="60" w:after="60"/>
              <w:rPr>
                <w:rFonts w:cstheme="minorHAnsi"/>
              </w:rPr>
            </w:pPr>
          </w:p>
        </w:tc>
      </w:tr>
      <w:tr w:rsidR="00C326B6" w:rsidRPr="00723C7B" w14:paraId="526C7633" w14:textId="77777777" w:rsidTr="00643887">
        <w:tc>
          <w:tcPr>
            <w:tcW w:w="2835" w:type="dxa"/>
            <w:tcBorders>
              <w:bottom w:val="single" w:sz="4" w:space="0" w:color="auto"/>
            </w:tcBorders>
          </w:tcPr>
          <w:p w14:paraId="376168C6" w14:textId="20DD3FD9" w:rsidR="00C326B6" w:rsidRPr="00723C7B" w:rsidRDefault="00643887" w:rsidP="009F68BE">
            <w:pPr>
              <w:spacing w:before="60" w:after="60"/>
            </w:pPr>
            <w:permStart w:id="1773734014" w:edGrp="everyone" w:colFirst="1" w:colLast="1"/>
            <w:permStart w:id="77675683" w:edGrp="everyone" w:colFirst="3" w:colLast="3"/>
            <w:permEnd w:id="1043348114"/>
            <w:permEnd w:id="620787146"/>
            <w:r w:rsidRPr="00723C7B">
              <w:t>PROJECT SPECIFIC (CIR)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EFD4707" w14:textId="77777777" w:rsidR="00C326B6" w:rsidRPr="00723C7B" w:rsidRDefault="005407B9" w:rsidP="009F68BE">
            <w:pPr>
              <w:spacing w:before="60" w:after="60"/>
              <w:rPr>
                <w:rFonts w:cstheme="minorHAnsi"/>
              </w:rPr>
            </w:pPr>
            <w:sdt>
              <w:sdtPr>
                <w:id w:val="536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326B6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9A9BE1" w14:textId="7E587716" w:rsidR="00C326B6" w:rsidRPr="00723C7B" w:rsidRDefault="00643887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GENERIC (TC)</w:t>
            </w:r>
          </w:p>
        </w:tc>
        <w:tc>
          <w:tcPr>
            <w:tcW w:w="1338" w:type="dxa"/>
            <w:tcBorders>
              <w:bottom w:val="single" w:sz="4" w:space="0" w:color="auto"/>
              <w:right w:val="nil"/>
            </w:tcBorders>
          </w:tcPr>
          <w:p w14:paraId="575AD364" w14:textId="77777777" w:rsidR="00C326B6" w:rsidRPr="00723C7B" w:rsidRDefault="005407B9" w:rsidP="009F68BE">
            <w:pPr>
              <w:spacing w:before="60" w:after="60"/>
              <w:rPr>
                <w:rFonts w:cstheme="minorHAnsi"/>
              </w:rPr>
            </w:pPr>
            <w:sdt>
              <w:sdtPr>
                <w:id w:val="19068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326B6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ermEnd w:id="1773734014"/>
    <w:permEnd w:id="77675683"/>
    <w:p w14:paraId="0F5F3939" w14:textId="6F857399" w:rsidR="009F68BE" w:rsidRPr="00723C7B" w:rsidRDefault="009F68BE" w:rsidP="009F68BE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PROPOSED WORDING OF RESPONSE</w:t>
      </w:r>
    </w:p>
    <w:p w14:paraId="6EA19DFE" w14:textId="36661891" w:rsidR="009F68BE" w:rsidRPr="00723C7B" w:rsidRDefault="009F68BE" w:rsidP="009F68B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379613899" w:edGrp="everyone"/>
      <w:r w:rsidRPr="00723C7B">
        <w:rPr>
          <w:i/>
          <w:color w:val="1F497D" w:themeColor="text2"/>
        </w:rPr>
        <w:t>NZGBC will prepare a draft response and insert it here, or it may be as worded by the project team/ GSAP.</w:t>
      </w:r>
    </w:p>
    <w:permEnd w:id="379613899"/>
    <w:p w14:paraId="53230191" w14:textId="77777777" w:rsidR="009F68BE" w:rsidRPr="00723C7B" w:rsidRDefault="009F68BE" w:rsidP="009F68B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01000AEB" w14:textId="77777777" w:rsidR="009F68BE" w:rsidRPr="00723C7B" w:rsidRDefault="009F68BE" w:rsidP="009F68B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79AF9AC8" w14:textId="77777777" w:rsidR="009F68BE" w:rsidRPr="00723C7B" w:rsidRDefault="009F68BE" w:rsidP="009F68B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0DF9DB49" w14:textId="6DB0B89A" w:rsidR="00643887" w:rsidRPr="00723C7B" w:rsidRDefault="009F68BE" w:rsidP="00C326B6">
      <w:pPr>
        <w:pStyle w:val="Bluetext"/>
        <w:widowControl w:val="0"/>
        <w:rPr>
          <w:rFonts w:cstheme="minorHAnsi"/>
          <w:color w:val="auto"/>
        </w:rPr>
      </w:pPr>
      <w:r w:rsidRPr="00723C7B">
        <w:rPr>
          <w:rFonts w:cstheme="minorHAnsi"/>
          <w:color w:val="auto"/>
        </w:rPr>
        <w:t>Reviewers are asked to support (or otherwise) the above statement taking into consideration the considerations below:</w:t>
      </w:r>
    </w:p>
    <w:p w14:paraId="2FA6EE3F" w14:textId="77777777" w:rsidR="00455B24" w:rsidRPr="00723C7B" w:rsidRDefault="00455B24" w:rsidP="00C326B6">
      <w:pPr>
        <w:pStyle w:val="Bluetext"/>
        <w:widowControl w:val="0"/>
        <w:rPr>
          <w:rFonts w:cstheme="minorHAnsi"/>
          <w:b/>
          <w:color w:val="auto"/>
        </w:rPr>
      </w:pP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368"/>
      </w:tblGrid>
      <w:tr w:rsidR="00643887" w:rsidRPr="00723C7B" w14:paraId="4AFC812E" w14:textId="77777777" w:rsidTr="009F68BE">
        <w:trPr>
          <w:trHeight w:val="70"/>
        </w:trPr>
        <w:tc>
          <w:tcPr>
            <w:tcW w:w="5812" w:type="dxa"/>
            <w:gridSpan w:val="2"/>
          </w:tcPr>
          <w:p w14:paraId="6D21AD24" w14:textId="373BEF88" w:rsidR="00643887" w:rsidRPr="00723C7B" w:rsidRDefault="00643887" w:rsidP="009F68BE">
            <w:pPr>
              <w:spacing w:before="60" w:after="60"/>
            </w:pPr>
            <w:r w:rsidRPr="00723C7B">
              <w:t>Relevant section of Technical Manual(s)</w:t>
            </w:r>
          </w:p>
        </w:tc>
        <w:tc>
          <w:tcPr>
            <w:tcW w:w="3368" w:type="dxa"/>
            <w:tcBorders>
              <w:right w:val="nil"/>
            </w:tcBorders>
          </w:tcPr>
          <w:p w14:paraId="3FFC3EA8" w14:textId="5CB76142" w:rsidR="00643887" w:rsidRPr="00723C7B" w:rsidRDefault="00643887" w:rsidP="009F68BE">
            <w:pPr>
              <w:spacing w:before="60" w:after="60"/>
              <w:rPr>
                <w:iCs/>
                <w:noProof/>
              </w:rPr>
            </w:pPr>
          </w:p>
        </w:tc>
      </w:tr>
      <w:tr w:rsidR="00643887" w:rsidRPr="00723C7B" w14:paraId="28765453" w14:textId="77777777" w:rsidTr="009F68BE">
        <w:trPr>
          <w:trHeight w:val="70"/>
        </w:trPr>
        <w:tc>
          <w:tcPr>
            <w:tcW w:w="3261" w:type="dxa"/>
          </w:tcPr>
          <w:p w14:paraId="53F4ACDC" w14:textId="72EC2D3D" w:rsidR="00643887" w:rsidRPr="00723C7B" w:rsidRDefault="00643887" w:rsidP="009F68BE">
            <w:pPr>
              <w:spacing w:before="60" w:after="60"/>
              <w:ind w:left="720"/>
            </w:pPr>
            <w:permStart w:id="184710388" w:edGrp="everyone" w:colFirst="1" w:colLast="1"/>
            <w:permStart w:id="1106606102" w:edGrp="everyone" w:colFirst="0" w:colLast="0"/>
            <w:r w:rsidRPr="00723C7B">
              <w:rPr>
                <w:color w:val="8064A2" w:themeColor="accent4"/>
              </w:rPr>
              <w:t>TOOL</w:t>
            </w:r>
          </w:p>
        </w:tc>
        <w:tc>
          <w:tcPr>
            <w:tcW w:w="5919" w:type="dxa"/>
            <w:gridSpan w:val="2"/>
            <w:tcBorders>
              <w:right w:val="nil"/>
            </w:tcBorders>
          </w:tcPr>
          <w:p w14:paraId="6C984405" w14:textId="06A08183" w:rsidR="00643887" w:rsidRPr="00723C7B" w:rsidRDefault="00643887" w:rsidP="009F68BE">
            <w:pPr>
              <w:spacing w:before="60" w:after="60"/>
              <w:rPr>
                <w:iCs/>
                <w:noProof/>
              </w:rPr>
            </w:pPr>
            <w:r w:rsidRPr="00723C7B">
              <w:rPr>
                <w:iCs/>
                <w:noProof/>
                <w:color w:val="8064A2" w:themeColor="accent4"/>
              </w:rPr>
              <w:t>credit/ page number</w:t>
            </w:r>
          </w:p>
        </w:tc>
      </w:tr>
      <w:tr w:rsidR="00643887" w:rsidRPr="00723C7B" w14:paraId="1427E1EE" w14:textId="77777777" w:rsidTr="009F68BE">
        <w:tc>
          <w:tcPr>
            <w:tcW w:w="3261" w:type="dxa"/>
          </w:tcPr>
          <w:p w14:paraId="5E8DCC31" w14:textId="64C1E627" w:rsidR="00643887" w:rsidRPr="00723C7B" w:rsidRDefault="00643887" w:rsidP="00643887">
            <w:pPr>
              <w:spacing w:before="60" w:after="60"/>
              <w:ind w:left="720"/>
            </w:pPr>
            <w:permStart w:id="1411581930" w:edGrp="everyone" w:colFirst="1" w:colLast="1"/>
            <w:permStart w:id="1879049705" w:edGrp="everyone" w:colFirst="0" w:colLast="0"/>
            <w:permEnd w:id="184710388"/>
            <w:permEnd w:id="1106606102"/>
            <w:r w:rsidRPr="00723C7B">
              <w:rPr>
                <w:color w:val="8064A2" w:themeColor="accent4"/>
              </w:rPr>
              <w:t>TOOL</w:t>
            </w:r>
          </w:p>
        </w:tc>
        <w:tc>
          <w:tcPr>
            <w:tcW w:w="5919" w:type="dxa"/>
            <w:gridSpan w:val="2"/>
            <w:tcBorders>
              <w:right w:val="nil"/>
            </w:tcBorders>
          </w:tcPr>
          <w:p w14:paraId="00DF5E0E" w14:textId="569533A3" w:rsidR="00643887" w:rsidRPr="00723C7B" w:rsidRDefault="00643887" w:rsidP="00643887">
            <w:pPr>
              <w:spacing w:before="60" w:after="60"/>
              <w:rPr>
                <w:iCs/>
                <w:noProof/>
              </w:rPr>
            </w:pPr>
            <w:r w:rsidRPr="00723C7B">
              <w:rPr>
                <w:iCs/>
                <w:noProof/>
                <w:color w:val="8064A2" w:themeColor="accent4"/>
              </w:rPr>
              <w:t>credit/ page number</w:t>
            </w:r>
          </w:p>
        </w:tc>
      </w:tr>
    </w:tbl>
    <w:permEnd w:id="1411581930"/>
    <w:permEnd w:id="1879049705"/>
    <w:p w14:paraId="25FF5852" w14:textId="484A51A8" w:rsidR="00C326B6" w:rsidRPr="00723C7B" w:rsidRDefault="00C326B6" w:rsidP="00C326B6">
      <w:pPr>
        <w:pStyle w:val="Bluetext"/>
        <w:widowControl w:val="0"/>
        <w:rPr>
          <w:rFonts w:cstheme="minorHAnsi"/>
          <w:b/>
          <w:color w:val="auto"/>
        </w:rPr>
      </w:pPr>
      <w:r w:rsidRPr="00723C7B">
        <w:rPr>
          <w:rFonts w:cstheme="minorHAnsi"/>
          <w:b/>
          <w:color w:val="auto"/>
        </w:rPr>
        <w:t>Precedent rulings and/or NZGBC commentary:</w:t>
      </w:r>
    </w:p>
    <w:p w14:paraId="08CB1B85" w14:textId="77777777" w:rsidR="00C326B6" w:rsidRPr="00723C7B" w:rsidRDefault="00C326B6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977226691" w:edGrp="everyone"/>
    </w:p>
    <w:permEnd w:id="977226691"/>
    <w:p w14:paraId="72EB6327" w14:textId="77777777" w:rsidR="00C326B6" w:rsidRPr="00723C7B" w:rsidRDefault="00C326B6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4B47C4F4" w14:textId="77777777" w:rsidR="00C326B6" w:rsidRPr="00723C7B" w:rsidRDefault="00C326B6" w:rsidP="00C326B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1321A5FA" w14:textId="03FFE66A" w:rsidR="00643887" w:rsidRPr="00723C7B" w:rsidRDefault="00643887" w:rsidP="00643887">
      <w:pPr>
        <w:pStyle w:val="Bluetext"/>
        <w:widowControl w:val="0"/>
        <w:rPr>
          <w:rFonts w:cstheme="minorHAnsi"/>
          <w:b/>
          <w:color w:val="auto"/>
        </w:rPr>
      </w:pPr>
      <w:r w:rsidRPr="00723C7B">
        <w:rPr>
          <w:rFonts w:cstheme="minorHAnsi"/>
          <w:b/>
          <w:color w:val="auto"/>
        </w:rPr>
        <w:t>GBCA stance (if known):</w:t>
      </w:r>
    </w:p>
    <w:p w14:paraId="0CE93274" w14:textId="77777777" w:rsidR="00643887" w:rsidRPr="00723C7B" w:rsidRDefault="00643887" w:rsidP="0064388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431767076" w:edGrp="everyone"/>
    </w:p>
    <w:permEnd w:id="431767076"/>
    <w:p w14:paraId="3ECEF2BD" w14:textId="77777777" w:rsidR="00643887" w:rsidRPr="00723C7B" w:rsidRDefault="00643887" w:rsidP="0064388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244320C4" w14:textId="77777777" w:rsidR="00643887" w:rsidRPr="00723C7B" w:rsidRDefault="00643887" w:rsidP="0064388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5956522F" w14:textId="77777777" w:rsidR="00C326B6" w:rsidRPr="00723C7B" w:rsidRDefault="00C326B6" w:rsidP="00C326B6">
      <w:pPr>
        <w:spacing w:before="0" w:after="0" w:line="240" w:lineRule="auto"/>
        <w:rPr>
          <w:sz w:val="28"/>
        </w:rPr>
      </w:pPr>
      <w:r w:rsidRPr="00723C7B">
        <w:br w:type="page"/>
      </w:r>
    </w:p>
    <w:p w14:paraId="5F9BAF10" w14:textId="1F65FDDF" w:rsidR="00C326B6" w:rsidRPr="00723C7B" w:rsidRDefault="001F3AD6" w:rsidP="001F3AD6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lastRenderedPageBreak/>
        <w:t>ASSESSOR/ AUDITOR TO COMPLETE: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846"/>
        <w:gridCol w:w="855"/>
      </w:tblGrid>
      <w:tr w:rsidR="00981B5B" w:rsidRPr="00723C7B" w14:paraId="7E5516A6" w14:textId="14F8FFE5" w:rsidTr="00455B24">
        <w:tc>
          <w:tcPr>
            <w:tcW w:w="8217" w:type="dxa"/>
            <w:gridSpan w:val="3"/>
          </w:tcPr>
          <w:p w14:paraId="7297D86B" w14:textId="77777777" w:rsidR="00981B5B" w:rsidRPr="00723C7B" w:rsidRDefault="00981B5B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ascii="Arial Narrow" w:hAnsi="Arial Narrow"/>
                <w:b/>
                <w:color w:val="auto"/>
                <w:sz w:val="22"/>
              </w:rPr>
              <w:t>RECOMMENDED OUTCOME:</w:t>
            </w:r>
          </w:p>
        </w:tc>
        <w:tc>
          <w:tcPr>
            <w:tcW w:w="855" w:type="dxa"/>
          </w:tcPr>
          <w:p w14:paraId="46567862" w14:textId="77777777" w:rsidR="00981B5B" w:rsidRPr="00723C7B" w:rsidRDefault="00981B5B" w:rsidP="009F68BE">
            <w:pPr>
              <w:spacing w:before="60" w:after="60"/>
              <w:rPr>
                <w:rFonts w:cstheme="minorHAnsi"/>
              </w:rPr>
            </w:pPr>
          </w:p>
        </w:tc>
      </w:tr>
      <w:tr w:rsidR="00981B5B" w:rsidRPr="00723C7B" w14:paraId="24FCC19A" w14:textId="05E8F684" w:rsidTr="00455B24">
        <w:tc>
          <w:tcPr>
            <w:tcW w:w="5670" w:type="dxa"/>
          </w:tcPr>
          <w:p w14:paraId="2152D059" w14:textId="77777777" w:rsidR="00981B5B" w:rsidRPr="00723C7B" w:rsidRDefault="00981B5B" w:rsidP="009F68BE">
            <w:pPr>
              <w:spacing w:before="60" w:after="60"/>
            </w:pPr>
            <w:permStart w:id="1643522589" w:edGrp="everyone" w:colFirst="2" w:colLast="2"/>
          </w:p>
        </w:tc>
        <w:tc>
          <w:tcPr>
            <w:tcW w:w="2547" w:type="dxa"/>
            <w:gridSpan w:val="2"/>
          </w:tcPr>
          <w:p w14:paraId="010FAB7F" w14:textId="5BA88FB4" w:rsidR="00981B5B" w:rsidRPr="00723C7B" w:rsidRDefault="00981B5B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Support</w:t>
            </w:r>
          </w:p>
        </w:tc>
        <w:tc>
          <w:tcPr>
            <w:tcW w:w="855" w:type="dxa"/>
          </w:tcPr>
          <w:p w14:paraId="5132CD59" w14:textId="77777777" w:rsidR="00981B5B" w:rsidRPr="00723C7B" w:rsidRDefault="005407B9" w:rsidP="009F68BE">
            <w:pPr>
              <w:spacing w:before="60" w:after="60"/>
            </w:pPr>
            <w:sdt>
              <w:sdtPr>
                <w:id w:val="-4729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1B5B" w:rsidRPr="00723C7B" w14:paraId="3F995103" w14:textId="74CCD5F5" w:rsidTr="00455B24">
        <w:tc>
          <w:tcPr>
            <w:tcW w:w="5670" w:type="dxa"/>
          </w:tcPr>
          <w:p w14:paraId="0F9BEFF7" w14:textId="77777777" w:rsidR="00981B5B" w:rsidRPr="00723C7B" w:rsidRDefault="00981B5B" w:rsidP="009F68BE">
            <w:pPr>
              <w:spacing w:before="60" w:after="60"/>
            </w:pPr>
            <w:permStart w:id="451770349" w:edGrp="everyone" w:colFirst="2" w:colLast="2"/>
            <w:permEnd w:id="1643522589"/>
          </w:p>
        </w:tc>
        <w:tc>
          <w:tcPr>
            <w:tcW w:w="2547" w:type="dxa"/>
            <w:gridSpan w:val="2"/>
          </w:tcPr>
          <w:p w14:paraId="6C5180FD" w14:textId="14B195F5" w:rsidR="00981B5B" w:rsidRPr="00723C7B" w:rsidRDefault="00981B5B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Support Conditionally</w:t>
            </w:r>
          </w:p>
        </w:tc>
        <w:tc>
          <w:tcPr>
            <w:tcW w:w="855" w:type="dxa"/>
          </w:tcPr>
          <w:p w14:paraId="0DCE54D6" w14:textId="77777777" w:rsidR="00981B5B" w:rsidRPr="00723C7B" w:rsidRDefault="005407B9" w:rsidP="009F68BE">
            <w:pPr>
              <w:spacing w:before="60" w:after="60"/>
              <w:rPr>
                <w:rFonts w:cstheme="minorHAnsi"/>
              </w:rPr>
            </w:pPr>
            <w:sdt>
              <w:sdtPr>
                <w:id w:val="564222176"/>
              </w:sdtPr>
              <w:sdtEndPr/>
              <w:sdtContent>
                <w:sdt>
                  <w:sdtPr>
                    <w:id w:val="-644200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81B5B" w:rsidRPr="00723C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81B5B" w:rsidRPr="00723C7B" w14:paraId="347585E5" w14:textId="76E5EE6E" w:rsidTr="00455B24">
        <w:tc>
          <w:tcPr>
            <w:tcW w:w="5670" w:type="dxa"/>
          </w:tcPr>
          <w:p w14:paraId="23EE55E2" w14:textId="77777777" w:rsidR="00981B5B" w:rsidRPr="00723C7B" w:rsidRDefault="00981B5B" w:rsidP="009F68BE">
            <w:pPr>
              <w:spacing w:before="60" w:after="60"/>
            </w:pPr>
            <w:permStart w:id="1670914195" w:edGrp="everyone" w:colFirst="2" w:colLast="2"/>
            <w:permEnd w:id="451770349"/>
          </w:p>
        </w:tc>
        <w:tc>
          <w:tcPr>
            <w:tcW w:w="2547" w:type="dxa"/>
            <w:gridSpan w:val="2"/>
          </w:tcPr>
          <w:p w14:paraId="096178E0" w14:textId="20B81C05" w:rsidR="00981B5B" w:rsidRPr="00723C7B" w:rsidRDefault="00981B5B" w:rsidP="009F68BE">
            <w:pPr>
              <w:spacing w:before="60" w:after="60"/>
              <w:rPr>
                <w:rFonts w:cstheme="minorHAnsi"/>
              </w:rPr>
            </w:pPr>
            <w:r w:rsidRPr="00723C7B">
              <w:rPr>
                <w:rFonts w:cstheme="minorHAnsi"/>
              </w:rPr>
              <w:t>Do Not Support</w:t>
            </w:r>
          </w:p>
        </w:tc>
        <w:tc>
          <w:tcPr>
            <w:tcW w:w="855" w:type="dxa"/>
          </w:tcPr>
          <w:p w14:paraId="7B66DE92" w14:textId="77777777" w:rsidR="00981B5B" w:rsidRPr="00723C7B" w:rsidRDefault="005407B9" w:rsidP="009F68BE">
            <w:pPr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199760330"/>
              </w:sdtPr>
              <w:sdtEndPr/>
              <w:sdtContent>
                <w:sdt>
                  <w:sdtPr>
                    <w:id w:val="-1602944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81B5B" w:rsidRPr="00723C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permEnd w:id="1670914195"/>
      <w:tr w:rsidR="00981B5B" w:rsidRPr="00723C7B" w14:paraId="7C879E58" w14:textId="77777777" w:rsidTr="00455B24">
        <w:tc>
          <w:tcPr>
            <w:tcW w:w="7371" w:type="dxa"/>
            <w:gridSpan w:val="2"/>
            <w:tcBorders>
              <w:top w:val="single" w:sz="4" w:space="0" w:color="auto"/>
              <w:bottom w:val="nil"/>
            </w:tcBorders>
          </w:tcPr>
          <w:p w14:paraId="5C9A3D67" w14:textId="36B90CB3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r w:rsidRPr="00723C7B">
              <w:rPr>
                <w:rFonts w:ascii="Arial Narrow" w:hAnsi="Arial Narrow"/>
                <w:b/>
                <w:color w:val="auto"/>
                <w:sz w:val="22"/>
              </w:rPr>
              <w:t>ASSESSMENT: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24328DE8" w14:textId="56255BE1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ascii="Arial Narrow" w:hAnsi="Arial Narrow"/>
                <w:b/>
                <w:color w:val="auto"/>
                <w:sz w:val="22"/>
              </w:rPr>
            </w:pPr>
            <w:r w:rsidRPr="00723C7B">
              <w:rPr>
                <w:rFonts w:ascii="Arial Narrow" w:hAnsi="Arial Narrow"/>
                <w:b/>
                <w:color w:val="auto"/>
                <w:sz w:val="22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14:paraId="427ACFED" w14:textId="4669A9C2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ascii="Arial Narrow" w:hAnsi="Arial Narrow"/>
                <w:b/>
                <w:color w:val="auto"/>
                <w:sz w:val="22"/>
              </w:rPr>
            </w:pPr>
            <w:r w:rsidRPr="00723C7B">
              <w:rPr>
                <w:rFonts w:ascii="Arial Narrow" w:hAnsi="Arial Narrow"/>
                <w:b/>
                <w:color w:val="auto"/>
                <w:sz w:val="22"/>
              </w:rPr>
              <w:t>NO</w:t>
            </w:r>
          </w:p>
        </w:tc>
      </w:tr>
      <w:tr w:rsidR="00981B5B" w:rsidRPr="00723C7B" w14:paraId="4283E7A5" w14:textId="77777777" w:rsidTr="00455B24">
        <w:tc>
          <w:tcPr>
            <w:tcW w:w="7371" w:type="dxa"/>
            <w:gridSpan w:val="2"/>
            <w:tcBorders>
              <w:top w:val="nil"/>
            </w:tcBorders>
          </w:tcPr>
          <w:p w14:paraId="30C604AA" w14:textId="05CD2ADA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permStart w:id="1741254499" w:edGrp="everyone" w:colFirst="1" w:colLast="1"/>
            <w:permStart w:id="1752327143" w:edGrp="everyone" w:colFirst="2" w:colLast="2"/>
            <w:r w:rsidRPr="00723C7B">
              <w:rPr>
                <w:rFonts w:cstheme="minorHAnsi"/>
                <w:color w:val="auto"/>
              </w:rPr>
              <w:t>I have the professional expertise to make a recommendation on this subject</w:t>
            </w:r>
          </w:p>
        </w:tc>
        <w:tc>
          <w:tcPr>
            <w:tcW w:w="846" w:type="dxa"/>
            <w:tcBorders>
              <w:top w:val="nil"/>
            </w:tcBorders>
          </w:tcPr>
          <w:p w14:paraId="37ADAA60" w14:textId="14544526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sdt>
              <w:sdtPr>
                <w:rPr>
                  <w:color w:val="auto"/>
                </w:rPr>
                <w:id w:val="-1331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nil"/>
            </w:tcBorders>
          </w:tcPr>
          <w:p w14:paraId="1C6DFCB2" w14:textId="5501CCC4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-18615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981B5B" w:rsidRPr="00723C7B" w14:paraId="7D121372" w14:textId="77777777" w:rsidTr="00455B24">
        <w:tc>
          <w:tcPr>
            <w:tcW w:w="7371" w:type="dxa"/>
            <w:gridSpan w:val="2"/>
          </w:tcPr>
          <w:p w14:paraId="79D2A1B5" w14:textId="12CB27D2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permStart w:id="1134894186" w:edGrp="everyone" w:colFirst="1" w:colLast="1"/>
            <w:permStart w:id="970285040" w:edGrp="everyone" w:colFirst="2" w:colLast="2"/>
            <w:permEnd w:id="1741254499"/>
            <w:permEnd w:id="1752327143"/>
            <w:r w:rsidRPr="00723C7B">
              <w:rPr>
                <w:rFonts w:cstheme="minorHAnsi"/>
                <w:color w:val="auto"/>
              </w:rPr>
              <w:t>This document and associated supporting documentation provides all the information I need to make a recommendation</w:t>
            </w:r>
          </w:p>
        </w:tc>
        <w:tc>
          <w:tcPr>
            <w:tcW w:w="846" w:type="dxa"/>
          </w:tcPr>
          <w:p w14:paraId="209293D1" w14:textId="31809587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sdt>
              <w:sdtPr>
                <w:rPr>
                  <w:color w:val="auto"/>
                </w:rPr>
                <w:id w:val="-104414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55" w:type="dxa"/>
          </w:tcPr>
          <w:p w14:paraId="323D8488" w14:textId="6FA40B69" w:rsidR="00981B5B" w:rsidRPr="00723C7B" w:rsidRDefault="005407B9" w:rsidP="00981B5B">
            <w:pPr>
              <w:pStyle w:val="Bluetext"/>
              <w:widowControl w:val="0"/>
              <w:spacing w:before="60" w:after="60"/>
            </w:pPr>
            <w:sdt>
              <w:sdtPr>
                <w:rPr>
                  <w:color w:val="auto"/>
                </w:rPr>
                <w:id w:val="-6246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981B5B" w:rsidRPr="00723C7B" w14:paraId="4FBD8620" w14:textId="77777777" w:rsidTr="00455B24">
        <w:tc>
          <w:tcPr>
            <w:tcW w:w="7371" w:type="dxa"/>
            <w:gridSpan w:val="2"/>
          </w:tcPr>
          <w:p w14:paraId="3980E58A" w14:textId="0B8B05DD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permStart w:id="1311987082" w:edGrp="everyone" w:colFirst="1" w:colLast="1"/>
            <w:permStart w:id="971719478" w:edGrp="everyone" w:colFirst="2" w:colLast="2"/>
            <w:permEnd w:id="1134894186"/>
            <w:permEnd w:id="970285040"/>
            <w:r w:rsidRPr="00723C7B">
              <w:rPr>
                <w:rFonts w:cstheme="minorHAnsi"/>
                <w:color w:val="auto"/>
              </w:rPr>
              <w:t>Does this recommendation conflict with any other credits/ clarifications/ precedent rulings?</w:t>
            </w:r>
          </w:p>
        </w:tc>
        <w:tc>
          <w:tcPr>
            <w:tcW w:w="846" w:type="dxa"/>
          </w:tcPr>
          <w:p w14:paraId="20F2B2FB" w14:textId="557198A9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sdt>
              <w:sdtPr>
                <w:rPr>
                  <w:color w:val="auto"/>
                </w:rPr>
                <w:id w:val="-2375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55" w:type="dxa"/>
          </w:tcPr>
          <w:p w14:paraId="19C9047A" w14:textId="77777777" w:rsidR="00981B5B" w:rsidRPr="00723C7B" w:rsidRDefault="005407B9" w:rsidP="00981B5B">
            <w:pPr>
              <w:pStyle w:val="Bluetext"/>
              <w:widowControl w:val="0"/>
              <w:spacing w:before="60" w:after="60"/>
            </w:pPr>
            <w:sdt>
              <w:sdtPr>
                <w:rPr>
                  <w:color w:val="auto"/>
                </w:rPr>
                <w:id w:val="-17292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981B5B" w:rsidRPr="00723C7B" w14:paraId="3E458CE1" w14:textId="77777777" w:rsidTr="00455B24">
        <w:tc>
          <w:tcPr>
            <w:tcW w:w="7371" w:type="dxa"/>
            <w:gridSpan w:val="2"/>
          </w:tcPr>
          <w:p w14:paraId="4342307C" w14:textId="1FB57155" w:rsidR="00981B5B" w:rsidRPr="00723C7B" w:rsidRDefault="00981B5B" w:rsidP="00981B5B">
            <w:pPr>
              <w:pStyle w:val="Bluetext"/>
              <w:widowControl w:val="0"/>
              <w:spacing w:before="60" w:after="60"/>
              <w:rPr>
                <w:rFonts w:cstheme="minorHAnsi"/>
                <w:color w:val="auto"/>
              </w:rPr>
            </w:pPr>
            <w:permStart w:id="1622812823" w:edGrp="everyone" w:colFirst="1" w:colLast="1"/>
            <w:permStart w:id="608306777" w:edGrp="everyone" w:colFirst="2" w:colLast="2"/>
            <w:permEnd w:id="1311987082"/>
            <w:permEnd w:id="971719478"/>
            <w:r w:rsidRPr="00723C7B">
              <w:rPr>
                <w:rFonts w:cstheme="minorHAnsi"/>
                <w:color w:val="auto"/>
              </w:rPr>
              <w:t>Does the recommendation pose potential loopholes for misuse?</w:t>
            </w:r>
          </w:p>
        </w:tc>
        <w:tc>
          <w:tcPr>
            <w:tcW w:w="846" w:type="dxa"/>
          </w:tcPr>
          <w:p w14:paraId="5D4AD0A6" w14:textId="00BFCD69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-15495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55" w:type="dxa"/>
          </w:tcPr>
          <w:p w14:paraId="1A3354B6" w14:textId="5937EED7" w:rsidR="00981B5B" w:rsidRPr="00723C7B" w:rsidRDefault="005407B9" w:rsidP="00981B5B">
            <w:pPr>
              <w:pStyle w:val="Bluetext"/>
              <w:widowControl w:val="0"/>
              <w:spacing w:before="60"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15149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1B5B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</w:tbl>
    <w:permEnd w:id="1622812823"/>
    <w:permEnd w:id="608306777"/>
    <w:p w14:paraId="20DB6DB0" w14:textId="50668176" w:rsidR="00C326B6" w:rsidRPr="00723C7B" w:rsidRDefault="001F3AD6" w:rsidP="001F3AD6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DISCUSSION</w:t>
      </w:r>
    </w:p>
    <w:p w14:paraId="6922F909" w14:textId="2A7E76B6" w:rsidR="00C326B6" w:rsidRPr="00723C7B" w:rsidRDefault="00C326B6" w:rsidP="00981B5B">
      <w:pPr>
        <w:pBdr>
          <w:top w:val="single" w:sz="4" w:space="1" w:color="17365D" w:themeColor="text2" w:themeShade="BF"/>
          <w:left w:val="single" w:sz="4" w:space="0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2139423416" w:edGrp="everyone"/>
      <w:r w:rsidRPr="00723C7B">
        <w:rPr>
          <w:i/>
          <w:color w:val="1F497D" w:themeColor="text2"/>
        </w:rPr>
        <w:t>Please describe here</w:t>
      </w:r>
      <w:r w:rsidR="00981B5B" w:rsidRPr="00723C7B">
        <w:rPr>
          <w:i/>
          <w:color w:val="1F497D" w:themeColor="text2"/>
        </w:rPr>
        <w:t xml:space="preserve"> any potential loopholes, additional requirements and general commentary.</w:t>
      </w:r>
    </w:p>
    <w:permEnd w:id="2139423416"/>
    <w:p w14:paraId="7DB8B06C" w14:textId="77777777" w:rsidR="00C326B6" w:rsidRPr="00723C7B" w:rsidRDefault="00C326B6" w:rsidP="00981B5B">
      <w:pPr>
        <w:pBdr>
          <w:top w:val="single" w:sz="4" w:space="1" w:color="17365D" w:themeColor="text2" w:themeShade="BF"/>
          <w:left w:val="single" w:sz="4" w:space="0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31551D7D" w14:textId="77777777" w:rsidR="00C326B6" w:rsidRPr="00723C7B" w:rsidRDefault="00C326B6" w:rsidP="00981B5B">
      <w:pPr>
        <w:pBdr>
          <w:top w:val="single" w:sz="4" w:space="1" w:color="17365D" w:themeColor="text2" w:themeShade="BF"/>
          <w:left w:val="single" w:sz="4" w:space="0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39AC7BCE" w14:textId="5E505B0E" w:rsidR="00455B24" w:rsidRPr="00723C7B" w:rsidRDefault="00455B24" w:rsidP="00455B24">
      <w:pPr>
        <w:rPr>
          <w:rFonts w:ascii="Arial Narrow" w:hAnsi="Arial Narrow"/>
          <w:b/>
          <w:sz w:val="24"/>
        </w:rPr>
      </w:pPr>
      <w:r w:rsidRPr="00723C7B">
        <w:rPr>
          <w:rFonts w:ascii="Arial Narrow" w:hAnsi="Arial Narrow"/>
          <w:b/>
          <w:sz w:val="24"/>
        </w:rPr>
        <w:t>REVISED WORDING OF RESPONSE</w:t>
      </w:r>
    </w:p>
    <w:p w14:paraId="1700A19B" w14:textId="03A32896" w:rsidR="00455B24" w:rsidRPr="00723C7B" w:rsidRDefault="00455B24" w:rsidP="00455B24">
      <w:pPr>
        <w:rPr>
          <w:rFonts w:ascii="Arial Narrow" w:hAnsi="Arial Narrow"/>
          <w:b/>
          <w:sz w:val="24"/>
        </w:rPr>
      </w:pPr>
      <w:r w:rsidRPr="00723C7B">
        <w:rPr>
          <w:rFonts w:cstheme="minorHAnsi"/>
          <w:color w:val="auto"/>
        </w:rPr>
        <w:t>If you recommend a revision to the wording of the response to the project team, please propose here:</w:t>
      </w:r>
    </w:p>
    <w:p w14:paraId="29167158" w14:textId="326518ED" w:rsidR="00455B24" w:rsidRPr="00723C7B" w:rsidRDefault="00C626F1" w:rsidP="00455B24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  <w:permStart w:id="1262639942" w:edGrp="everyone"/>
      <w:r w:rsidRPr="00723C7B">
        <w:rPr>
          <w:i/>
          <w:color w:val="1F497D" w:themeColor="text2"/>
        </w:rPr>
        <w:t xml:space="preserve">  </w:t>
      </w:r>
    </w:p>
    <w:permEnd w:id="1262639942"/>
    <w:p w14:paraId="6F850899" w14:textId="77777777" w:rsidR="00455B24" w:rsidRPr="00723C7B" w:rsidRDefault="00455B24" w:rsidP="00455B24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5DA7D422" w14:textId="77777777" w:rsidR="00455B24" w:rsidRPr="00723C7B" w:rsidRDefault="00455B24" w:rsidP="00455B24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E8F3D8" w:themeFill="background1" w:themeFillTint="33"/>
        <w:spacing w:line="288" w:lineRule="auto"/>
        <w:jc w:val="both"/>
        <w:rPr>
          <w:i/>
          <w:color w:val="1F497D" w:themeColor="text2"/>
        </w:rPr>
      </w:pPr>
    </w:p>
    <w:p w14:paraId="264BD4DA" w14:textId="77777777" w:rsidR="001F3AD6" w:rsidRPr="00723C7B" w:rsidRDefault="001F3AD6" w:rsidP="00C326B6">
      <w:pPr>
        <w:pStyle w:val="Heading1"/>
        <w:rPr>
          <w:sz w:val="22"/>
        </w:rPr>
      </w:pPr>
    </w:p>
    <w:p w14:paraId="52209D71" w14:textId="5C0AD2F4" w:rsidR="00C326B6" w:rsidRPr="00723C7B" w:rsidRDefault="00C326B6" w:rsidP="00C326B6">
      <w:pPr>
        <w:pStyle w:val="Heading1"/>
      </w:pPr>
      <w:r w:rsidRPr="00723C7B">
        <w:t>approval</w:t>
      </w:r>
    </w:p>
    <w:p w14:paraId="4844E825" w14:textId="77777777" w:rsidR="00C326B6" w:rsidRPr="00723C7B" w:rsidRDefault="00C326B6" w:rsidP="00C326B6">
      <w:pPr>
        <w:rPr>
          <w:rFonts w:ascii="Arial Narrow" w:hAnsi="Arial Narrow"/>
          <w:b/>
          <w:sz w:val="22"/>
        </w:rPr>
      </w:pPr>
      <w:r w:rsidRPr="00723C7B">
        <w:rPr>
          <w:rFonts w:ascii="Arial Narrow" w:hAnsi="Arial Narrow"/>
          <w:b/>
          <w:sz w:val="22"/>
        </w:rPr>
        <w:t>NZGBC TO COMPLETE:</w:t>
      </w:r>
    </w:p>
    <w:tbl>
      <w:tblPr>
        <w:tblStyle w:val="TableGrid"/>
        <w:tblW w:w="92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297"/>
      </w:tblGrid>
      <w:tr w:rsidR="00C326B6" w:rsidRPr="00723C7B" w14:paraId="05F48147" w14:textId="77777777" w:rsidTr="001F3AD6">
        <w:trPr>
          <w:trHeight w:val="70"/>
        </w:trPr>
        <w:tc>
          <w:tcPr>
            <w:tcW w:w="6946" w:type="dxa"/>
          </w:tcPr>
          <w:p w14:paraId="168AA318" w14:textId="76F6D2F0" w:rsidR="00C326B6" w:rsidRPr="00723C7B" w:rsidRDefault="00455B24" w:rsidP="009F68BE">
            <w:pPr>
              <w:spacing w:before="60" w:after="60"/>
              <w:rPr>
                <w:rFonts w:cstheme="minorHAnsi"/>
              </w:rPr>
            </w:pPr>
            <w:permStart w:id="1148267530" w:edGrp="everyone" w:colFirst="1" w:colLast="1"/>
            <w:r w:rsidRPr="00723C7B">
              <w:t>The response is free of grammatical errors</w:t>
            </w:r>
            <w:r w:rsidR="00C326B6" w:rsidRPr="00723C7B">
              <w:t xml:space="preserve"> </w:t>
            </w:r>
          </w:p>
        </w:tc>
        <w:tc>
          <w:tcPr>
            <w:tcW w:w="2297" w:type="dxa"/>
          </w:tcPr>
          <w:p w14:paraId="5F9F866A" w14:textId="77777777" w:rsidR="00C326B6" w:rsidRPr="00723C7B" w:rsidRDefault="005407B9" w:rsidP="009F68BE">
            <w:pPr>
              <w:spacing w:before="60" w:after="60"/>
              <w:rPr>
                <w:iCs/>
                <w:noProof/>
              </w:rPr>
            </w:pPr>
            <w:sdt>
              <w:sdtPr>
                <w:rPr>
                  <w:color w:val="auto"/>
                </w:rPr>
                <w:id w:val="7251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326B6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C326B6" w:rsidRPr="00723C7B" w14:paraId="2B9BB563" w14:textId="77777777" w:rsidTr="001F3AD6">
        <w:trPr>
          <w:trHeight w:val="70"/>
        </w:trPr>
        <w:tc>
          <w:tcPr>
            <w:tcW w:w="6946" w:type="dxa"/>
          </w:tcPr>
          <w:p w14:paraId="1010426F" w14:textId="2DFB9525" w:rsidR="00C326B6" w:rsidRPr="00723C7B" w:rsidRDefault="001F3AD6" w:rsidP="009F68BE">
            <w:pPr>
              <w:spacing w:before="60" w:after="60"/>
            </w:pPr>
            <w:permStart w:id="1226209499" w:edGrp="everyone" w:colFirst="1" w:colLast="1"/>
            <w:permEnd w:id="1148267530"/>
            <w:r w:rsidRPr="00723C7B">
              <w:t>The response does not conflict with any other technical guidance or rulings</w:t>
            </w:r>
          </w:p>
        </w:tc>
        <w:tc>
          <w:tcPr>
            <w:tcW w:w="2297" w:type="dxa"/>
          </w:tcPr>
          <w:p w14:paraId="5AD1544B" w14:textId="77777777" w:rsidR="00C326B6" w:rsidRPr="00723C7B" w:rsidRDefault="005407B9" w:rsidP="009F68BE">
            <w:pPr>
              <w:spacing w:before="60"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-311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326B6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1F3AD6" w:rsidRPr="00723C7B" w14:paraId="32F6A0F4" w14:textId="77777777" w:rsidTr="001F3AD6">
        <w:trPr>
          <w:trHeight w:val="70"/>
        </w:trPr>
        <w:tc>
          <w:tcPr>
            <w:tcW w:w="6946" w:type="dxa"/>
          </w:tcPr>
          <w:p w14:paraId="045117DD" w14:textId="53CE307E" w:rsidR="001F3AD6" w:rsidRPr="00723C7B" w:rsidRDefault="001F3AD6" w:rsidP="009F68BE">
            <w:pPr>
              <w:spacing w:before="60" w:after="60"/>
            </w:pPr>
            <w:permStart w:id="1268848055" w:edGrp="everyone" w:colFirst="1" w:colLast="1"/>
            <w:permEnd w:id="1226209499"/>
            <w:r w:rsidRPr="00723C7B">
              <w:t>The response is supported by the Director of Market Transformation</w:t>
            </w:r>
          </w:p>
        </w:tc>
        <w:tc>
          <w:tcPr>
            <w:tcW w:w="2297" w:type="dxa"/>
          </w:tcPr>
          <w:p w14:paraId="4518B053" w14:textId="77777777" w:rsidR="00C626F1" w:rsidRPr="00723C7B" w:rsidRDefault="005407B9" w:rsidP="009F68BE">
            <w:pPr>
              <w:spacing w:before="60" w:after="60"/>
              <w:rPr>
                <w:color w:val="auto"/>
              </w:rPr>
            </w:pPr>
            <w:sdt>
              <w:sdtPr>
                <w:rPr>
                  <w:color w:val="auto"/>
                </w:rPr>
                <w:id w:val="-7843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3AD6" w:rsidRPr="00723C7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F3AD6" w:rsidRPr="00723C7B">
              <w:rPr>
                <w:color w:val="auto"/>
              </w:rPr>
              <w:t xml:space="preserve">  </w:t>
            </w:r>
          </w:p>
          <w:p w14:paraId="360D2FFC" w14:textId="6B7A1230" w:rsidR="001F3AD6" w:rsidRPr="00723C7B" w:rsidRDefault="001F3AD6" w:rsidP="009F68BE">
            <w:pPr>
              <w:spacing w:before="60" w:after="60"/>
              <w:rPr>
                <w:i/>
                <w:color w:val="auto"/>
              </w:rPr>
            </w:pPr>
            <w:r w:rsidRPr="00723C7B">
              <w:rPr>
                <w:i/>
                <w:color w:val="auto"/>
              </w:rPr>
              <w:t xml:space="preserve">Signed: </w:t>
            </w:r>
          </w:p>
        </w:tc>
      </w:tr>
      <w:tr w:rsidR="001F3AD6" w:rsidRPr="00723C7B" w14:paraId="01BD3C23" w14:textId="77777777" w:rsidTr="001F3AD6">
        <w:trPr>
          <w:trHeight w:val="70"/>
        </w:trPr>
        <w:tc>
          <w:tcPr>
            <w:tcW w:w="6946" w:type="dxa"/>
          </w:tcPr>
          <w:p w14:paraId="4B801B07" w14:textId="77777777" w:rsidR="001F3AD6" w:rsidRPr="00723C7B" w:rsidRDefault="001F3AD6" w:rsidP="009F68BE">
            <w:pPr>
              <w:spacing w:before="60" w:after="60"/>
            </w:pPr>
            <w:permStart w:id="2024416597" w:edGrp="everyone" w:colFirst="1" w:colLast="1"/>
            <w:permEnd w:id="1268848055"/>
          </w:p>
        </w:tc>
        <w:tc>
          <w:tcPr>
            <w:tcW w:w="2297" w:type="dxa"/>
          </w:tcPr>
          <w:p w14:paraId="0C99C23C" w14:textId="4B0E1D14" w:rsidR="001F3AD6" w:rsidRPr="00723C7B" w:rsidRDefault="001F3AD6" w:rsidP="009F68BE">
            <w:pPr>
              <w:spacing w:before="60" w:after="60"/>
              <w:rPr>
                <w:i/>
                <w:color w:val="auto"/>
              </w:rPr>
            </w:pPr>
            <w:r w:rsidRPr="00723C7B">
              <w:rPr>
                <w:color w:val="auto"/>
              </w:rPr>
              <w:t xml:space="preserve">      </w:t>
            </w:r>
            <w:r w:rsidRPr="00723C7B">
              <w:rPr>
                <w:i/>
                <w:color w:val="auto"/>
              </w:rPr>
              <w:t>Date:</w:t>
            </w:r>
          </w:p>
        </w:tc>
      </w:tr>
    </w:tbl>
    <w:permEnd w:id="2024416597"/>
    <w:p w14:paraId="0F8A5F46" w14:textId="77777777" w:rsidR="00C326B6" w:rsidRPr="00723C7B" w:rsidRDefault="00C326B6" w:rsidP="00C326B6">
      <w:pPr>
        <w:pStyle w:val="Bluetext"/>
        <w:widowControl w:val="0"/>
        <w:rPr>
          <w:rFonts w:cstheme="minorHAnsi"/>
          <w:color w:val="auto"/>
        </w:rPr>
      </w:pPr>
      <w:r w:rsidRPr="00723C7B">
        <w:rPr>
          <w:rFonts w:cstheme="minorHAnsi"/>
          <w:color w:val="auto"/>
        </w:rPr>
        <w:t>Commentary:</w:t>
      </w:r>
    </w:p>
    <w:p w14:paraId="7DB91303" w14:textId="36CFE1C0" w:rsidR="00ED2DA4" w:rsidRPr="00723C7B" w:rsidRDefault="00C626F1">
      <w:pPr>
        <w:spacing w:before="0" w:after="0" w:line="240" w:lineRule="auto"/>
        <w:rPr>
          <w:rFonts w:ascii="Arial Narrow" w:eastAsia="Calibri" w:hAnsi="Arial Narrow"/>
          <w:b/>
          <w:caps/>
          <w:noProof/>
          <w:color w:val="84C446"/>
          <w:sz w:val="48"/>
          <w:szCs w:val="44"/>
        </w:rPr>
      </w:pPr>
      <w:permStart w:id="1966632112" w:edGrp="everyone"/>
      <w:r w:rsidRPr="00723C7B">
        <w:rPr>
          <w:rFonts w:ascii="Arial Narrow" w:eastAsia="Calibri" w:hAnsi="Arial Narrow"/>
          <w:b/>
          <w:caps/>
          <w:noProof/>
          <w:color w:val="84C446"/>
          <w:sz w:val="48"/>
          <w:szCs w:val="44"/>
        </w:rPr>
        <w:t xml:space="preserve">                                       </w:t>
      </w:r>
      <w:permEnd w:id="1966632112"/>
    </w:p>
    <w:sectPr w:rsidR="00ED2DA4" w:rsidRPr="00723C7B" w:rsidSect="001D4273">
      <w:footerReference w:type="default" r:id="rId13"/>
      <w:pgSz w:w="11907" w:h="16839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20A" w14:textId="77777777" w:rsidR="001D4273" w:rsidRDefault="001D4273" w:rsidP="00AE6AC6">
      <w:pPr>
        <w:spacing w:before="0" w:after="0" w:line="240" w:lineRule="auto"/>
      </w:pPr>
      <w:r>
        <w:separator/>
      </w:r>
    </w:p>
  </w:endnote>
  <w:endnote w:type="continuationSeparator" w:id="0">
    <w:p w14:paraId="2E5EBFE0" w14:textId="77777777" w:rsidR="001D4273" w:rsidRDefault="001D4273" w:rsidP="00AE6A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4C7" w14:textId="188893D6" w:rsidR="009F68BE" w:rsidRDefault="00A265AC">
    <w:pPr>
      <w:pStyle w:val="Footer"/>
    </w:pPr>
    <w:r w:rsidRPr="005C2B28">
      <w:rPr>
        <w:noProof/>
      </w:rPr>
      <w:drawing>
        <wp:anchor distT="0" distB="0" distL="114300" distR="114300" simplePos="0" relativeHeight="251657728" behindDoc="0" locked="0" layoutInCell="1" allowOverlap="1" wp14:anchorId="5F17400C" wp14:editId="6F692E32">
          <wp:simplePos x="0" y="0"/>
          <wp:positionH relativeFrom="column">
            <wp:posOffset>2495550</wp:posOffset>
          </wp:positionH>
          <wp:positionV relativeFrom="paragraph">
            <wp:posOffset>-102235</wp:posOffset>
          </wp:positionV>
          <wp:extent cx="1524000" cy="4476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2" t="19057" r="5450" b="16968"/>
                  <a:stretch/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253F49" wp14:editId="34823028">
          <wp:extent cx="1524000" cy="2794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BE" w:rsidRPr="00D5448A">
      <w:rPr>
        <w:noProof/>
      </w:rPr>
      <w:drawing>
        <wp:anchor distT="0" distB="0" distL="114300" distR="114300" simplePos="0" relativeHeight="251665920" behindDoc="0" locked="0" layoutInCell="1" allowOverlap="1" wp14:anchorId="14A8D30F" wp14:editId="4386A0A5">
          <wp:simplePos x="0" y="0"/>
          <wp:positionH relativeFrom="margin">
            <wp:posOffset>5353050</wp:posOffset>
          </wp:positionH>
          <wp:positionV relativeFrom="paragraph">
            <wp:posOffset>-572135</wp:posOffset>
          </wp:positionV>
          <wp:extent cx="951230" cy="951230"/>
          <wp:effectExtent l="0" t="0" r="1270" b="127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CA85" w14:textId="77777777" w:rsidR="001D4273" w:rsidRDefault="001D4273" w:rsidP="00AE6AC6">
      <w:pPr>
        <w:spacing w:before="0" w:after="0" w:line="240" w:lineRule="auto"/>
      </w:pPr>
      <w:r>
        <w:separator/>
      </w:r>
    </w:p>
  </w:footnote>
  <w:footnote w:type="continuationSeparator" w:id="0">
    <w:p w14:paraId="6D68EB18" w14:textId="77777777" w:rsidR="001D4273" w:rsidRDefault="001D4273" w:rsidP="00AE6A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84667"/>
    <w:multiLevelType w:val="multilevel"/>
    <w:tmpl w:val="00000001"/>
    <w:numStyleLink w:val="Bullets"/>
  </w:abstractNum>
  <w:abstractNum w:abstractNumId="17" w15:restartNumberingAfterBreak="0">
    <w:nsid w:val="10F94584"/>
    <w:multiLevelType w:val="multilevel"/>
    <w:tmpl w:val="00000001"/>
    <w:numStyleLink w:val="Bullets"/>
  </w:abstractNum>
  <w:abstractNum w:abstractNumId="18" w15:restartNumberingAfterBreak="0">
    <w:nsid w:val="1AD62996"/>
    <w:multiLevelType w:val="multilevel"/>
    <w:tmpl w:val="00000001"/>
    <w:numStyleLink w:val="Bullets"/>
  </w:abstractNum>
  <w:abstractNum w:abstractNumId="19" w15:restartNumberingAfterBreak="0">
    <w:nsid w:val="1E1C4FCA"/>
    <w:multiLevelType w:val="hybridMultilevel"/>
    <w:tmpl w:val="8A321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0C07F7"/>
    <w:multiLevelType w:val="hybridMultilevel"/>
    <w:tmpl w:val="9A3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3" w15:restartNumberingAfterBreak="0">
    <w:nsid w:val="31EC79C3"/>
    <w:multiLevelType w:val="hybridMultilevel"/>
    <w:tmpl w:val="19D45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339D50D7"/>
    <w:multiLevelType w:val="hybridMultilevel"/>
    <w:tmpl w:val="098A7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E65A26"/>
    <w:multiLevelType w:val="multilevel"/>
    <w:tmpl w:val="00000001"/>
    <w:numStyleLink w:val="Bullets"/>
  </w:abstractNum>
  <w:abstractNum w:abstractNumId="28" w15:restartNumberingAfterBreak="0">
    <w:nsid w:val="49126B67"/>
    <w:multiLevelType w:val="hybridMultilevel"/>
    <w:tmpl w:val="04EC2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5F75"/>
    <w:multiLevelType w:val="hybridMultilevel"/>
    <w:tmpl w:val="8AEAC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436606"/>
    <w:multiLevelType w:val="multilevel"/>
    <w:tmpl w:val="00000001"/>
    <w:numStyleLink w:val="Bullets"/>
  </w:abstractNum>
  <w:abstractNum w:abstractNumId="32" w15:restartNumberingAfterBreak="0">
    <w:nsid w:val="54CC56AA"/>
    <w:multiLevelType w:val="hybridMultilevel"/>
    <w:tmpl w:val="05D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46D0"/>
    <w:multiLevelType w:val="multilevel"/>
    <w:tmpl w:val="00000001"/>
    <w:numStyleLink w:val="Bullets"/>
  </w:abstractNum>
  <w:abstractNum w:abstractNumId="34" w15:restartNumberingAfterBreak="0">
    <w:nsid w:val="691048F6"/>
    <w:multiLevelType w:val="hybridMultilevel"/>
    <w:tmpl w:val="14369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FF7821"/>
    <w:multiLevelType w:val="hybridMultilevel"/>
    <w:tmpl w:val="E686619A"/>
    <w:lvl w:ilvl="0" w:tplc="AC84C3A6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21165">
    <w:abstractNumId w:val="10"/>
  </w:num>
  <w:num w:numId="2" w16cid:durableId="1038774413">
    <w:abstractNumId w:val="11"/>
  </w:num>
  <w:num w:numId="3" w16cid:durableId="903680800">
    <w:abstractNumId w:val="12"/>
  </w:num>
  <w:num w:numId="4" w16cid:durableId="1168910397">
    <w:abstractNumId w:val="13"/>
  </w:num>
  <w:num w:numId="5" w16cid:durableId="2120563886">
    <w:abstractNumId w:val="14"/>
  </w:num>
  <w:num w:numId="6" w16cid:durableId="1914699846">
    <w:abstractNumId w:val="15"/>
  </w:num>
  <w:num w:numId="7" w16cid:durableId="52970935">
    <w:abstractNumId w:val="24"/>
  </w:num>
  <w:num w:numId="8" w16cid:durableId="2058813944">
    <w:abstractNumId w:val="22"/>
  </w:num>
  <w:num w:numId="9" w16cid:durableId="2085030803">
    <w:abstractNumId w:val="33"/>
  </w:num>
  <w:num w:numId="10" w16cid:durableId="1649168489">
    <w:abstractNumId w:val="31"/>
  </w:num>
  <w:num w:numId="11" w16cid:durableId="587688509">
    <w:abstractNumId w:val="27"/>
  </w:num>
  <w:num w:numId="12" w16cid:durableId="1992714978">
    <w:abstractNumId w:val="18"/>
  </w:num>
  <w:num w:numId="13" w16cid:durableId="1476097998">
    <w:abstractNumId w:val="16"/>
  </w:num>
  <w:num w:numId="14" w16cid:durableId="148904962">
    <w:abstractNumId w:val="17"/>
  </w:num>
  <w:num w:numId="15" w16cid:durableId="1259364920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 w16cid:durableId="410733605">
    <w:abstractNumId w:val="9"/>
  </w:num>
  <w:num w:numId="17" w16cid:durableId="835877654">
    <w:abstractNumId w:val="7"/>
  </w:num>
  <w:num w:numId="18" w16cid:durableId="1253583780">
    <w:abstractNumId w:val="6"/>
  </w:num>
  <w:num w:numId="19" w16cid:durableId="1713380551">
    <w:abstractNumId w:val="5"/>
  </w:num>
  <w:num w:numId="20" w16cid:durableId="32117559">
    <w:abstractNumId w:val="4"/>
  </w:num>
  <w:num w:numId="21" w16cid:durableId="2118794639">
    <w:abstractNumId w:val="8"/>
  </w:num>
  <w:num w:numId="22" w16cid:durableId="2099448626">
    <w:abstractNumId w:val="3"/>
  </w:num>
  <w:num w:numId="23" w16cid:durableId="781536111">
    <w:abstractNumId w:val="2"/>
  </w:num>
  <w:num w:numId="24" w16cid:durableId="309408818">
    <w:abstractNumId w:val="1"/>
  </w:num>
  <w:num w:numId="25" w16cid:durableId="1299995771">
    <w:abstractNumId w:val="0"/>
  </w:num>
  <w:num w:numId="26" w16cid:durableId="1490559023">
    <w:abstractNumId w:val="35"/>
  </w:num>
  <w:num w:numId="27" w16cid:durableId="1895651526">
    <w:abstractNumId w:val="26"/>
  </w:num>
  <w:num w:numId="28" w16cid:durableId="375592524">
    <w:abstractNumId w:val="20"/>
  </w:num>
  <w:num w:numId="29" w16cid:durableId="1923904041">
    <w:abstractNumId w:val="30"/>
  </w:num>
  <w:num w:numId="30" w16cid:durableId="1557429479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 w16cid:durableId="679426695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 w16cid:durableId="1887639954">
    <w:abstractNumId w:val="22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 w16cid:durableId="1975332049">
    <w:abstractNumId w:val="34"/>
  </w:num>
  <w:num w:numId="34" w16cid:durableId="1538617445">
    <w:abstractNumId w:val="36"/>
  </w:num>
  <w:num w:numId="35" w16cid:durableId="1519611938">
    <w:abstractNumId w:val="25"/>
  </w:num>
  <w:num w:numId="36" w16cid:durableId="1615333372">
    <w:abstractNumId w:val="23"/>
  </w:num>
  <w:num w:numId="37" w16cid:durableId="20518119">
    <w:abstractNumId w:val="29"/>
  </w:num>
  <w:num w:numId="38" w16cid:durableId="16605763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1698366">
    <w:abstractNumId w:val="32"/>
  </w:num>
  <w:num w:numId="40" w16cid:durableId="2008626618">
    <w:abstractNumId w:val="21"/>
  </w:num>
  <w:num w:numId="41" w16cid:durableId="593048720">
    <w:abstractNumId w:val="28"/>
  </w:num>
  <w:num w:numId="42" w16cid:durableId="1942646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comment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A"/>
    <w:rsid w:val="00006FF2"/>
    <w:rsid w:val="000120A1"/>
    <w:rsid w:val="00015B85"/>
    <w:rsid w:val="00017B56"/>
    <w:rsid w:val="0002622D"/>
    <w:rsid w:val="00041305"/>
    <w:rsid w:val="000414A1"/>
    <w:rsid w:val="000564C1"/>
    <w:rsid w:val="00080E91"/>
    <w:rsid w:val="000B0111"/>
    <w:rsid w:val="000C1B4B"/>
    <w:rsid w:val="000F6815"/>
    <w:rsid w:val="001067F6"/>
    <w:rsid w:val="001273E1"/>
    <w:rsid w:val="00131408"/>
    <w:rsid w:val="00145EF1"/>
    <w:rsid w:val="00155FD6"/>
    <w:rsid w:val="001658C9"/>
    <w:rsid w:val="00166528"/>
    <w:rsid w:val="001749DB"/>
    <w:rsid w:val="001957CB"/>
    <w:rsid w:val="001A76C9"/>
    <w:rsid w:val="001C087A"/>
    <w:rsid w:val="001C55B2"/>
    <w:rsid w:val="001D1BF2"/>
    <w:rsid w:val="001D4273"/>
    <w:rsid w:val="001F0525"/>
    <w:rsid w:val="001F3AD6"/>
    <w:rsid w:val="002038E5"/>
    <w:rsid w:val="00204CC1"/>
    <w:rsid w:val="00224754"/>
    <w:rsid w:val="002274A4"/>
    <w:rsid w:val="00241FF0"/>
    <w:rsid w:val="00253282"/>
    <w:rsid w:val="0026389D"/>
    <w:rsid w:val="002746E8"/>
    <w:rsid w:val="00280686"/>
    <w:rsid w:val="00291D61"/>
    <w:rsid w:val="002B1FC4"/>
    <w:rsid w:val="002C7957"/>
    <w:rsid w:val="002D4B7A"/>
    <w:rsid w:val="00307FF7"/>
    <w:rsid w:val="00313F06"/>
    <w:rsid w:val="00334C8D"/>
    <w:rsid w:val="00343B85"/>
    <w:rsid w:val="00361A6A"/>
    <w:rsid w:val="0036414F"/>
    <w:rsid w:val="003665BA"/>
    <w:rsid w:val="00376F70"/>
    <w:rsid w:val="003778DE"/>
    <w:rsid w:val="00385775"/>
    <w:rsid w:val="00386BF8"/>
    <w:rsid w:val="00391EAD"/>
    <w:rsid w:val="003A47F0"/>
    <w:rsid w:val="003B3250"/>
    <w:rsid w:val="003D5016"/>
    <w:rsid w:val="00401010"/>
    <w:rsid w:val="00411532"/>
    <w:rsid w:val="00411CD1"/>
    <w:rsid w:val="00415DAA"/>
    <w:rsid w:val="00421258"/>
    <w:rsid w:val="0042197C"/>
    <w:rsid w:val="00435599"/>
    <w:rsid w:val="0043729B"/>
    <w:rsid w:val="00441FDE"/>
    <w:rsid w:val="004424F5"/>
    <w:rsid w:val="00455B24"/>
    <w:rsid w:val="004714D5"/>
    <w:rsid w:val="00472B70"/>
    <w:rsid w:val="0048084F"/>
    <w:rsid w:val="00484EC3"/>
    <w:rsid w:val="00491BBA"/>
    <w:rsid w:val="0049202C"/>
    <w:rsid w:val="004B1601"/>
    <w:rsid w:val="004C1B5C"/>
    <w:rsid w:val="004F2472"/>
    <w:rsid w:val="00500323"/>
    <w:rsid w:val="00516098"/>
    <w:rsid w:val="005205F4"/>
    <w:rsid w:val="00524689"/>
    <w:rsid w:val="00534E77"/>
    <w:rsid w:val="00543FCE"/>
    <w:rsid w:val="005529DA"/>
    <w:rsid w:val="00553409"/>
    <w:rsid w:val="005669AF"/>
    <w:rsid w:val="00575441"/>
    <w:rsid w:val="00577D2A"/>
    <w:rsid w:val="00582A1D"/>
    <w:rsid w:val="00583A65"/>
    <w:rsid w:val="005959BE"/>
    <w:rsid w:val="005B114A"/>
    <w:rsid w:val="005C2B28"/>
    <w:rsid w:val="005C2F1A"/>
    <w:rsid w:val="005C34D2"/>
    <w:rsid w:val="005C544E"/>
    <w:rsid w:val="005C692B"/>
    <w:rsid w:val="005E267B"/>
    <w:rsid w:val="006045E0"/>
    <w:rsid w:val="00604A7D"/>
    <w:rsid w:val="00634B35"/>
    <w:rsid w:val="00642CCA"/>
    <w:rsid w:val="00643887"/>
    <w:rsid w:val="0064460F"/>
    <w:rsid w:val="00660878"/>
    <w:rsid w:val="006809AC"/>
    <w:rsid w:val="006820B9"/>
    <w:rsid w:val="00691A7A"/>
    <w:rsid w:val="00696088"/>
    <w:rsid w:val="006A615E"/>
    <w:rsid w:val="006B3D65"/>
    <w:rsid w:val="006B6118"/>
    <w:rsid w:val="006C09EF"/>
    <w:rsid w:val="006D1533"/>
    <w:rsid w:val="006D3C47"/>
    <w:rsid w:val="006D7DC2"/>
    <w:rsid w:val="006E09AB"/>
    <w:rsid w:val="00710354"/>
    <w:rsid w:val="007138C2"/>
    <w:rsid w:val="007237DE"/>
    <w:rsid w:val="00723C7B"/>
    <w:rsid w:val="0075170B"/>
    <w:rsid w:val="00752376"/>
    <w:rsid w:val="007537EB"/>
    <w:rsid w:val="007665FF"/>
    <w:rsid w:val="007772D5"/>
    <w:rsid w:val="00786C20"/>
    <w:rsid w:val="00796286"/>
    <w:rsid w:val="00797547"/>
    <w:rsid w:val="007B1EED"/>
    <w:rsid w:val="007E22A9"/>
    <w:rsid w:val="007F0ACF"/>
    <w:rsid w:val="007F7C2B"/>
    <w:rsid w:val="00805862"/>
    <w:rsid w:val="008212D1"/>
    <w:rsid w:val="00830329"/>
    <w:rsid w:val="00833D8E"/>
    <w:rsid w:val="00841903"/>
    <w:rsid w:val="008524E8"/>
    <w:rsid w:val="0086343F"/>
    <w:rsid w:val="00872F79"/>
    <w:rsid w:val="008B1F57"/>
    <w:rsid w:val="008B3C04"/>
    <w:rsid w:val="008D2570"/>
    <w:rsid w:val="008E2AFD"/>
    <w:rsid w:val="008E2EB8"/>
    <w:rsid w:val="009173CC"/>
    <w:rsid w:val="009338B3"/>
    <w:rsid w:val="00941D1F"/>
    <w:rsid w:val="0094200B"/>
    <w:rsid w:val="00950859"/>
    <w:rsid w:val="00955DBE"/>
    <w:rsid w:val="009708CA"/>
    <w:rsid w:val="00981B5B"/>
    <w:rsid w:val="009A13BF"/>
    <w:rsid w:val="009A1731"/>
    <w:rsid w:val="009A5A60"/>
    <w:rsid w:val="009B2223"/>
    <w:rsid w:val="009E45D5"/>
    <w:rsid w:val="009F68BE"/>
    <w:rsid w:val="009F7456"/>
    <w:rsid w:val="00A02BEF"/>
    <w:rsid w:val="00A14DE0"/>
    <w:rsid w:val="00A14F9A"/>
    <w:rsid w:val="00A207CE"/>
    <w:rsid w:val="00A265AC"/>
    <w:rsid w:val="00A45B94"/>
    <w:rsid w:val="00A61BD7"/>
    <w:rsid w:val="00A77B3E"/>
    <w:rsid w:val="00AA2E9F"/>
    <w:rsid w:val="00AD4330"/>
    <w:rsid w:val="00AD7849"/>
    <w:rsid w:val="00AE2593"/>
    <w:rsid w:val="00AE6AC6"/>
    <w:rsid w:val="00AF437B"/>
    <w:rsid w:val="00B04026"/>
    <w:rsid w:val="00B16241"/>
    <w:rsid w:val="00B27454"/>
    <w:rsid w:val="00B301CB"/>
    <w:rsid w:val="00B3184E"/>
    <w:rsid w:val="00B43004"/>
    <w:rsid w:val="00B459DA"/>
    <w:rsid w:val="00B65181"/>
    <w:rsid w:val="00B75B44"/>
    <w:rsid w:val="00B91990"/>
    <w:rsid w:val="00BA2E9A"/>
    <w:rsid w:val="00BA6727"/>
    <w:rsid w:val="00BC1D56"/>
    <w:rsid w:val="00C071D2"/>
    <w:rsid w:val="00C170B9"/>
    <w:rsid w:val="00C172F4"/>
    <w:rsid w:val="00C264EA"/>
    <w:rsid w:val="00C317BB"/>
    <w:rsid w:val="00C326B6"/>
    <w:rsid w:val="00C423D7"/>
    <w:rsid w:val="00C626F1"/>
    <w:rsid w:val="00C85266"/>
    <w:rsid w:val="00C90422"/>
    <w:rsid w:val="00CA175C"/>
    <w:rsid w:val="00CD2DCC"/>
    <w:rsid w:val="00CD6B14"/>
    <w:rsid w:val="00CE6142"/>
    <w:rsid w:val="00D038AF"/>
    <w:rsid w:val="00D0596E"/>
    <w:rsid w:val="00D144BE"/>
    <w:rsid w:val="00D15333"/>
    <w:rsid w:val="00D20DA9"/>
    <w:rsid w:val="00D220BB"/>
    <w:rsid w:val="00D23B2D"/>
    <w:rsid w:val="00D349D7"/>
    <w:rsid w:val="00D34A57"/>
    <w:rsid w:val="00D55E65"/>
    <w:rsid w:val="00D57437"/>
    <w:rsid w:val="00D70E27"/>
    <w:rsid w:val="00D80EAC"/>
    <w:rsid w:val="00D81901"/>
    <w:rsid w:val="00D86290"/>
    <w:rsid w:val="00DA27D3"/>
    <w:rsid w:val="00DB2326"/>
    <w:rsid w:val="00DF0E45"/>
    <w:rsid w:val="00DF4B97"/>
    <w:rsid w:val="00E15F6B"/>
    <w:rsid w:val="00E51670"/>
    <w:rsid w:val="00E52F47"/>
    <w:rsid w:val="00E63EF6"/>
    <w:rsid w:val="00E70DB1"/>
    <w:rsid w:val="00E744E1"/>
    <w:rsid w:val="00EC4E1C"/>
    <w:rsid w:val="00ED2DA4"/>
    <w:rsid w:val="00EE0752"/>
    <w:rsid w:val="00F07789"/>
    <w:rsid w:val="00F21995"/>
    <w:rsid w:val="00F2573C"/>
    <w:rsid w:val="00F26543"/>
    <w:rsid w:val="00F3561C"/>
    <w:rsid w:val="00F43E46"/>
    <w:rsid w:val="00F60FCF"/>
    <w:rsid w:val="00F6669A"/>
    <w:rsid w:val="00F77B01"/>
    <w:rsid w:val="00F93D08"/>
    <w:rsid w:val="00FB2507"/>
    <w:rsid w:val="00FC67A4"/>
    <w:rsid w:val="00FD06FD"/>
    <w:rsid w:val="00FE5A88"/>
    <w:rsid w:val="00FF551A"/>
    <w:rsid w:val="00FF623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49EB6"/>
  <w15:docId w15:val="{66789F0C-7363-45E6-A8A7-A1E8AB2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76C9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1F0525"/>
    <w:pPr>
      <w:keepNext/>
      <w:pBdr>
        <w:bottom w:val="single" w:sz="4" w:space="1" w:color="17365D" w:themeColor="text2" w:themeShade="BF"/>
      </w:pBdr>
      <w:spacing w:before="0" w:line="240" w:lineRule="auto"/>
      <w:ind w:right="-1"/>
      <w:outlineLvl w:val="0"/>
    </w:pPr>
    <w:rPr>
      <w:rFonts w:ascii="Arial Narrow" w:eastAsia="Calibri" w:hAnsi="Arial Narrow"/>
      <w:b/>
      <w:caps/>
      <w:noProof/>
      <w:color w:val="84C446"/>
      <w:sz w:val="48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1749DB"/>
    <w:pPr>
      <w:widowControl w:val="0"/>
      <w:spacing w:before="240" w:line="240" w:lineRule="auto"/>
      <w:outlineLvl w:val="1"/>
    </w:pPr>
    <w:rPr>
      <w:rFonts w:ascii="Arial Narrow" w:eastAsia="Times New Roman" w:hAnsi="Arial Narrow"/>
      <w:b/>
      <w:caps/>
      <w:noProof/>
      <w:color w:val="84C446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1F0525"/>
    <w:pPr>
      <w:keepNext/>
      <w:spacing w:before="240" w:line="240" w:lineRule="auto"/>
      <w:outlineLvl w:val="2"/>
    </w:pPr>
    <w:rPr>
      <w:b/>
      <w:caps/>
      <w:color w:val="84C446"/>
      <w:sz w:val="24"/>
      <w:szCs w:val="28"/>
    </w:rPr>
  </w:style>
  <w:style w:type="paragraph" w:styleId="Heading4">
    <w:name w:val="heading 4"/>
    <w:basedOn w:val="Normal"/>
    <w:next w:val="Normal"/>
    <w:qFormat/>
    <w:rsid w:val="005E267B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A14DE0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16241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415DAA"/>
    <w:pPr>
      <w:pBdr>
        <w:bottom w:val="single" w:sz="2" w:space="1" w:color="69962C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415DAA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7537EB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017B5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C071D2"/>
    <w:tblPr>
      <w:tblBorders>
        <w:top w:val="single" w:sz="4" w:space="0" w:color="8DC63F" w:themeColor="background1"/>
        <w:bottom w:val="single" w:sz="4" w:space="0" w:color="8DC63F" w:themeColor="background1"/>
        <w:insideH w:val="single" w:sz="4" w:space="0" w:color="8DC63F" w:themeColor="background1"/>
      </w:tblBorders>
    </w:tblPr>
    <w:tcPr>
      <w:shd w:val="clear" w:color="auto" w:fill="auto"/>
    </w:tcPr>
  </w:style>
  <w:style w:type="table" w:styleId="MediumList1-Accent4">
    <w:name w:val="Medium List 1 Accent 4"/>
    <w:basedOn w:val="TableNormal"/>
    <w:uiPriority w:val="65"/>
    <w:locked/>
    <w:rsid w:val="00291D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543FCE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291D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8E2EB8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8E2EB8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locked/>
    <w:rsid w:val="0091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385775"/>
    <w:rPr>
      <w:i/>
    </w:rPr>
  </w:style>
  <w:style w:type="paragraph" w:styleId="List">
    <w:name w:val="List"/>
    <w:basedOn w:val="Normal"/>
    <w:rsid w:val="008E2EB8"/>
    <w:pPr>
      <w:numPr>
        <w:numId w:val="26"/>
      </w:numPr>
    </w:pPr>
  </w:style>
  <w:style w:type="character" w:customStyle="1" w:styleId="StyleBold">
    <w:name w:val="Style Bold"/>
    <w:basedOn w:val="DefaultParagraphFont"/>
    <w:rsid w:val="007537EB"/>
    <w:rPr>
      <w:b/>
      <w:bCs/>
    </w:rPr>
  </w:style>
  <w:style w:type="table" w:styleId="Table3Deffects1">
    <w:name w:val="Table 3D effects 1"/>
    <w:basedOn w:val="TableNormal"/>
    <w:locked/>
    <w:rsid w:val="00253282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43E4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"/>
    <w:qFormat/>
    <w:locked/>
    <w:rsid w:val="005C2F1A"/>
    <w:pPr>
      <w:ind w:left="720"/>
      <w:contextualSpacing/>
    </w:pPr>
  </w:style>
  <w:style w:type="paragraph" w:customStyle="1" w:styleId="Centered">
    <w:name w:val="Centered"/>
    <w:basedOn w:val="Normal"/>
    <w:rsid w:val="00E52F47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017B5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5C2F1A"/>
    <w:pPr>
      <w:numPr>
        <w:numId w:val="34"/>
      </w:numPr>
      <w:tabs>
        <w:tab w:val="left" w:pos="8364"/>
      </w:tabs>
      <w:ind w:hanging="720"/>
    </w:pPr>
  </w:style>
  <w:style w:type="character" w:customStyle="1" w:styleId="Heading2Char">
    <w:name w:val="Heading 2 Char"/>
    <w:basedOn w:val="DefaultParagraphFont"/>
    <w:link w:val="Heading2"/>
    <w:rsid w:val="001749DB"/>
    <w:rPr>
      <w:rFonts w:ascii="Arial Narrow" w:hAnsi="Arial Narrow" w:cs="Arial"/>
      <w:b/>
      <w:caps/>
      <w:noProof/>
      <w:color w:val="84C446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5C2F1A"/>
    <w:rPr>
      <w:rFonts w:ascii="Arial" w:hAnsi="Arial" w:cs="Arial"/>
      <w:b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5C34D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5C34D2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5C34D2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5C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4D2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5C34D2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1F0525"/>
    <w:rPr>
      <w:rFonts w:ascii="Arial" w:eastAsia="Arial" w:hAnsi="Arial" w:cs="Arial"/>
      <w:b/>
      <w:caps/>
      <w:color w:val="84C446"/>
      <w:sz w:val="24"/>
      <w:szCs w:val="28"/>
      <w:lang w:val="en-AU"/>
    </w:rPr>
  </w:style>
  <w:style w:type="paragraph" w:customStyle="1" w:styleId="Bluetext">
    <w:name w:val="Blue text"/>
    <w:basedOn w:val="Normal"/>
    <w:qFormat/>
    <w:rsid w:val="00BA6727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1C55B2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1C55B2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"/>
    <w:rsid w:val="00C317BB"/>
    <w:rPr>
      <w:rFonts w:ascii="Arial" w:eastAsia="Arial" w:hAnsi="Arial" w:cs="Arial"/>
      <w:color w:val="000000"/>
      <w:szCs w:val="22"/>
      <w:lang w:val="en-AU"/>
    </w:rPr>
  </w:style>
  <w:style w:type="paragraph" w:styleId="Header">
    <w:name w:val="header"/>
    <w:basedOn w:val="Normal"/>
    <w:link w:val="HeaderChar"/>
    <w:locked/>
    <w:rsid w:val="00AE6A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E6AC6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AE6A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E6AC6"/>
    <w:rPr>
      <w:rFonts w:ascii="Arial" w:eastAsia="Arial" w:hAnsi="Arial" w:cs="Arial"/>
      <w:color w:val="000000"/>
      <w:szCs w:val="22"/>
      <w:lang w:val="en-AU"/>
    </w:rPr>
  </w:style>
  <w:style w:type="table" w:customStyle="1" w:styleId="Style2">
    <w:name w:val="Style2"/>
    <w:basedOn w:val="TableNormal"/>
    <w:uiPriority w:val="99"/>
    <w:rsid w:val="00C264EA"/>
    <w:rPr>
      <w:rFonts w:ascii="Arial" w:hAnsi="Arial"/>
    </w:rPr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5669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669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9AF"/>
    <w:rPr>
      <w:rFonts w:ascii="Arial" w:eastAsia="Arial" w:hAnsi="Arial" w:cs="Arial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9AF"/>
    <w:rPr>
      <w:rFonts w:ascii="Arial" w:eastAsia="Arial" w:hAnsi="Arial" w:cs="Arial"/>
      <w:b/>
      <w:bC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Star colours">
      <a:dk1>
        <a:srgbClr val="FFC20E"/>
      </a:dk1>
      <a:lt1>
        <a:srgbClr val="8DC63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436E28ED8B1438FF6A69D7EB973A2" ma:contentTypeVersion="15" ma:contentTypeDescription="Create a new document." ma:contentTypeScope="" ma:versionID="dab786ec724a7dfec0a65538ea2d9b05">
  <xsd:schema xmlns:xsd="http://www.w3.org/2001/XMLSchema" xmlns:xs="http://www.w3.org/2001/XMLSchema" xmlns:p="http://schemas.microsoft.com/office/2006/metadata/properties" xmlns:ns3="3b95fe44-6d5a-40e0-b7a6-f7e79a5669ce" xmlns:ns4="aa17c31d-d657-4c8e-ab97-622e8c24e66c" targetNamespace="http://schemas.microsoft.com/office/2006/metadata/properties" ma:root="true" ma:fieldsID="62cf4f9a52beb6f54694b1fc78950b0a" ns3:_="" ns4:_="">
    <xsd:import namespace="3b95fe44-6d5a-40e0-b7a6-f7e79a5669ce"/>
    <xsd:import namespace="aa17c31d-d657-4c8e-ab97-622e8c24e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5fe44-6d5a-40e0-b7a6-f7e79a566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7c31d-d657-4c8e-ab97-622e8c24e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95fe44-6d5a-40e0-b7a6-f7e79a5669ce" xsi:nil="true"/>
  </documentManagement>
</p:properties>
</file>

<file path=customXml/itemProps1.xml><?xml version="1.0" encoding="utf-8"?>
<ds:datastoreItem xmlns:ds="http://schemas.openxmlformats.org/officeDocument/2006/customXml" ds:itemID="{3AEF841F-5BC4-4962-8AFE-5240483B1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C4F59-247B-4D5D-A5BF-A7D37E7F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5fe44-6d5a-40e0-b7a6-f7e79a5669ce"/>
    <ds:schemaRef ds:uri="aa17c31d-d657-4c8e-ab97-622e8c24e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6C207-96D8-426C-B9B8-AD828AF9F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2A930-4290-41A8-ABF3-9726C75D722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3b95fe44-6d5a-40e0-b7a6-f7e79a5669ce"/>
    <ds:schemaRef ds:uri="http://schemas.microsoft.com/office/infopath/2007/PartnerControls"/>
    <ds:schemaRef ds:uri="http://schemas.openxmlformats.org/package/2006/metadata/core-properties"/>
    <ds:schemaRef ds:uri="aa17c31d-d657-4c8e-ab97-622e8c24e66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3379</Characters>
  <Application>Microsoft Office Word</Application>
  <DocSecurity>0</DocSecurity>
  <Lines>112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Knox</dc:creator>
  <cp:lastModifiedBy>Josefin Bloom</cp:lastModifiedBy>
  <cp:revision>3</cp:revision>
  <cp:lastPrinted>2014-10-22T23:22:00Z</cp:lastPrinted>
  <dcterms:created xsi:type="dcterms:W3CDTF">2024-03-04T22:32:00Z</dcterms:created>
  <dcterms:modified xsi:type="dcterms:W3CDTF">2024-03-04T22:33:00Z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0x010100DE1436E28ED8B1438FF6A69D7EB973A2</vt:lpwstr>
  </property>
</Properties>
</file>